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22B36">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BC5916" w:rsidRPr="00BC5916" w:rsidRDefault="00B22B36" w:rsidP="00B22B3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от 24 мая 2024 года </w:t>
      </w:r>
      <w:r w:rsidRPr="00B22B36">
        <w:rPr>
          <w:rFonts w:ascii="Times New Roman" w:eastAsia="Calibri" w:hAnsi="Times New Roman" w:cs="Times New Roman"/>
          <w:sz w:val="12"/>
          <w:szCs w:val="12"/>
        </w:rPr>
        <w:t>«Об исполнении бюджета муниципального района Сергиевский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3</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D0C06" w:rsidRPr="00B22B3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22B36">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97702A" w:rsidRPr="0097702A" w:rsidRDefault="001D0C06" w:rsidP="001D0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от 24 мая 2024 года </w:t>
      </w:r>
      <w:r w:rsidRPr="00B22B36">
        <w:rPr>
          <w:rFonts w:ascii="Times New Roman" w:eastAsia="Calibri" w:hAnsi="Times New Roman" w:cs="Times New Roman"/>
          <w:sz w:val="12"/>
          <w:szCs w:val="12"/>
        </w:rPr>
        <w:t>«</w:t>
      </w:r>
      <w:r w:rsidRPr="001D0C06">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12</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D0C06">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1134B8" w:rsidRPr="001134B8" w:rsidRDefault="001D0C06" w:rsidP="001D0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от 24 мая 2024 года </w:t>
      </w:r>
      <w:r w:rsidRPr="001D0C06">
        <w:rPr>
          <w:rFonts w:ascii="Times New Roman" w:eastAsia="Calibri" w:hAnsi="Times New Roman" w:cs="Times New Roman"/>
          <w:sz w:val="12"/>
          <w:szCs w:val="12"/>
        </w:rPr>
        <w:t>«Об исполнении бюджета сельского поселения Антоновка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25</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Верхняя Орлянка</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28</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Воротнее</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30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Елшанка</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Захаркино</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Кармало-Аделяково</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36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Калиновка</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38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Кандабулак</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41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Красносельское</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43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Кутузовский</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45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Липовка</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47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Светлодольск</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49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Сергиевск</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52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Серноводск</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54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Сургут</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56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D0C06">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1D0C06">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24 мая 2024 года </w:t>
      </w:r>
      <w:r w:rsidRPr="001D0C06">
        <w:rPr>
          <w:rFonts w:ascii="Times New Roman" w:eastAsia="Calibri" w:hAnsi="Times New Roman" w:cs="Times New Roman"/>
          <w:sz w:val="12"/>
          <w:szCs w:val="12"/>
        </w:rPr>
        <w:t xml:space="preserve">«Об исполнении бюджета </w:t>
      </w:r>
      <w:r>
        <w:rPr>
          <w:rFonts w:ascii="Times New Roman" w:eastAsia="Calibri" w:hAnsi="Times New Roman" w:cs="Times New Roman"/>
          <w:sz w:val="12"/>
          <w:szCs w:val="12"/>
        </w:rPr>
        <w:t>город</w:t>
      </w:r>
      <w:r w:rsidRPr="001D0C06">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59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Default="00594FF1" w:rsidP="006D4521">
      <w:pPr>
        <w:tabs>
          <w:tab w:val="left" w:pos="284"/>
        </w:tabs>
        <w:spacing w:after="0" w:line="240" w:lineRule="auto"/>
        <w:jc w:val="both"/>
        <w:rPr>
          <w:rFonts w:ascii="Times New Roman" w:eastAsia="Calibri" w:hAnsi="Times New Roman" w:cs="Times New Roman"/>
          <w:sz w:val="12"/>
          <w:szCs w:val="12"/>
        </w:rPr>
      </w:pPr>
    </w:p>
    <w:p w:rsidR="00594FF1" w:rsidRDefault="00594FF1"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Черновка</w:t>
      </w:r>
      <w:r w:rsidRPr="001D0C06">
        <w:rPr>
          <w:rFonts w:ascii="Times New Roman" w:eastAsia="Calibri" w:hAnsi="Times New Roman" w:cs="Times New Roman"/>
          <w:sz w:val="12"/>
          <w:szCs w:val="12"/>
        </w:rPr>
        <w:t xml:space="preserve"> муниципального района Сергиевский Самарской области за 2023 год»</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62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94FF1" w:rsidRPr="001D0C06" w:rsidRDefault="00594FF1" w:rsidP="00594F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1D0C06">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594FF1" w:rsidRPr="001134B8" w:rsidRDefault="00594FF1" w:rsidP="00594F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64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Верхняя Орлянка</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sidR="009A226A">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sidR="009A226A">
        <w:rPr>
          <w:rFonts w:ascii="Times New Roman" w:eastAsia="Calibri" w:hAnsi="Times New Roman" w:cs="Times New Roman"/>
          <w:sz w:val="12"/>
          <w:szCs w:val="12"/>
        </w:rPr>
        <w:t>……………………66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Воротнее</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68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Елшанка</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70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Захаркино</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73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Кармало-Аделяково</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sidR="009A226A">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sidR="009A226A">
        <w:rPr>
          <w:rFonts w:ascii="Times New Roman" w:eastAsia="Calibri" w:hAnsi="Times New Roman" w:cs="Times New Roman"/>
          <w:sz w:val="12"/>
          <w:szCs w:val="12"/>
        </w:rPr>
        <w:t>………75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Калиновка</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77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Кандабулак</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79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Красносельское</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sidR="009A226A">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sidR="009A226A">
        <w:rPr>
          <w:rFonts w:ascii="Times New Roman" w:eastAsia="Calibri" w:hAnsi="Times New Roman" w:cs="Times New Roman"/>
          <w:sz w:val="12"/>
          <w:szCs w:val="12"/>
        </w:rPr>
        <w:t>…………81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Кутузовский</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sidR="009A226A">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sidR="009A226A">
        <w:rPr>
          <w:rFonts w:ascii="Times New Roman" w:eastAsia="Calibri" w:hAnsi="Times New Roman" w:cs="Times New Roman"/>
          <w:sz w:val="12"/>
          <w:szCs w:val="12"/>
        </w:rPr>
        <w:t>…83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Липовка</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86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Светлодольск</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sidR="009A226A">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sidR="009A226A">
        <w:rPr>
          <w:rFonts w:ascii="Times New Roman" w:eastAsia="Calibri" w:hAnsi="Times New Roman" w:cs="Times New Roman"/>
          <w:sz w:val="12"/>
          <w:szCs w:val="12"/>
        </w:rPr>
        <w:t>………88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Сергиевск</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90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Серноводск</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92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Сургут</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95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1D0C06">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1D0C06">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город</w:t>
      </w:r>
      <w:r w:rsidRPr="001D0C06">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97</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57216E" w:rsidRPr="001D0C06" w:rsidRDefault="0057216E" w:rsidP="005721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1D0C0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1D0C06">
        <w:rPr>
          <w:rFonts w:ascii="Times New Roman" w:eastAsia="Calibri" w:hAnsi="Times New Roman" w:cs="Times New Roman"/>
          <w:sz w:val="12"/>
          <w:szCs w:val="12"/>
        </w:rPr>
        <w:t xml:space="preserve"> муниципального района Сергиевский Самарской области</w:t>
      </w:r>
    </w:p>
    <w:p w:rsidR="0057216E" w:rsidRPr="001134B8" w:rsidRDefault="0057216E" w:rsidP="005721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24 мая 2024 года </w:t>
      </w:r>
      <w:r w:rsidRPr="001D0C06">
        <w:rPr>
          <w:rFonts w:ascii="Times New Roman" w:eastAsia="Calibri" w:hAnsi="Times New Roman" w:cs="Times New Roman"/>
          <w:sz w:val="12"/>
          <w:szCs w:val="12"/>
        </w:rPr>
        <w:t>«</w:t>
      </w:r>
      <w:r w:rsidRPr="00594FF1">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Черновка</w:t>
      </w:r>
      <w:r w:rsidRPr="001D0C06">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594FF1">
        <w:rPr>
          <w:rFonts w:ascii="Times New Roman" w:eastAsia="Calibri" w:hAnsi="Times New Roman" w:cs="Times New Roman"/>
          <w:sz w:val="12"/>
          <w:szCs w:val="12"/>
        </w:rPr>
        <w:t>на 2024 год и на плановый период 2025 и 2026 годов</w:t>
      </w:r>
      <w:r w:rsidRPr="001D0C06">
        <w:rPr>
          <w:rFonts w:ascii="Times New Roman" w:eastAsia="Calibri" w:hAnsi="Times New Roman" w:cs="Times New Roman"/>
          <w:sz w:val="12"/>
          <w:szCs w:val="12"/>
        </w:rPr>
        <w:t>»</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Pr>
          <w:rFonts w:ascii="Times New Roman" w:eastAsia="Calibri" w:hAnsi="Times New Roman" w:cs="Times New Roman"/>
          <w:sz w:val="12"/>
          <w:szCs w:val="12"/>
        </w:rPr>
        <w:t>………………</w:t>
      </w:r>
      <w:r w:rsidR="009A226A">
        <w:rPr>
          <w:rFonts w:ascii="Times New Roman" w:eastAsia="Calibri" w:hAnsi="Times New Roman" w:cs="Times New Roman"/>
          <w:sz w:val="12"/>
          <w:szCs w:val="12"/>
        </w:rPr>
        <w:t>99</w:t>
      </w: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Pr="003519F1"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Pr="00B22B36"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B22B36">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3519F1" w:rsidRPr="003519F1" w:rsidRDefault="00BD5DA3" w:rsidP="00BD5DA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24 мая 2024 года </w:t>
      </w:r>
      <w:r w:rsidRPr="00BD5DA3">
        <w:rPr>
          <w:rFonts w:ascii="Times New Roman" w:eastAsia="Calibri" w:hAnsi="Times New Roman" w:cs="Times New Roman"/>
          <w:sz w:val="12"/>
          <w:szCs w:val="12"/>
        </w:rPr>
        <w:t>«О внесении дополнений в Решение Собрания Представителей муниципального района Сергиевский № 30 от 25.09.2023г. «Об утверждении прогнозного плана (программы) приватизации имущества муниципального района Сергиевский Самарской области на 2024г.»</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r w:rsidR="009A226A">
        <w:rPr>
          <w:rFonts w:ascii="Times New Roman" w:eastAsia="Calibri" w:hAnsi="Times New Roman" w:cs="Times New Roman"/>
          <w:sz w:val="12"/>
          <w:szCs w:val="12"/>
        </w:rPr>
        <w:t>101</w:t>
      </w: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Pr="00B22B36"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B22B36">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BD5DA3" w:rsidRDefault="00BD5DA3" w:rsidP="00BD5DA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24 мая 2024 года </w:t>
      </w:r>
      <w:r w:rsidRPr="00BD5DA3">
        <w:rPr>
          <w:rFonts w:ascii="Times New Roman" w:eastAsia="Calibri" w:hAnsi="Times New Roman" w:cs="Times New Roman"/>
          <w:sz w:val="12"/>
          <w:szCs w:val="12"/>
        </w:rPr>
        <w:t>«О внесении изменений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 59 от 03.10.2013г.»</w:t>
      </w:r>
      <w:r>
        <w:rPr>
          <w:rFonts w:ascii="Times New Roman" w:eastAsia="Calibri" w:hAnsi="Times New Roman" w:cs="Times New Roman"/>
          <w:sz w:val="12"/>
          <w:szCs w:val="12"/>
        </w:rPr>
        <w:t>»………</w:t>
      </w:r>
      <w:r w:rsidR="006D05F5">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9A226A">
        <w:rPr>
          <w:rFonts w:ascii="Times New Roman" w:eastAsia="Calibri" w:hAnsi="Times New Roman" w:cs="Times New Roman"/>
          <w:sz w:val="12"/>
          <w:szCs w:val="12"/>
        </w:rPr>
        <w:t>102</w:t>
      </w: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D5DA3" w:rsidRPr="003519F1" w:rsidRDefault="00BD5DA3" w:rsidP="003519F1">
      <w:pPr>
        <w:tabs>
          <w:tab w:val="left" w:pos="284"/>
          <w:tab w:val="left" w:pos="3828"/>
        </w:tabs>
        <w:spacing w:after="0" w:line="240" w:lineRule="auto"/>
        <w:jc w:val="both"/>
        <w:rPr>
          <w:rFonts w:ascii="Times New Roman" w:eastAsia="Calibri" w:hAnsi="Times New Roman" w:cs="Times New Roman"/>
          <w:sz w:val="12"/>
          <w:szCs w:val="12"/>
        </w:rPr>
      </w:pPr>
    </w:p>
    <w:p w:rsidR="00B22B36" w:rsidRPr="00B22B36" w:rsidRDefault="00B22B36" w:rsidP="00B22B36">
      <w:pPr>
        <w:tabs>
          <w:tab w:val="left" w:pos="284"/>
          <w:tab w:val="left" w:pos="3828"/>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lastRenderedPageBreak/>
        <w:t>СОБРАНИЕ ПРЕДСТАВИТЕЛЕЙ</w:t>
      </w:r>
    </w:p>
    <w:p w:rsidR="00B22B36" w:rsidRPr="00B22B36" w:rsidRDefault="00B22B36" w:rsidP="00B22B36">
      <w:pPr>
        <w:tabs>
          <w:tab w:val="left" w:pos="284"/>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МУНИЦИПАЛЬНОГО РАЙОНА СЕРГИЕВСКИЙ</w:t>
      </w:r>
    </w:p>
    <w:p w:rsidR="00B22B36" w:rsidRPr="00B22B36" w:rsidRDefault="00B22B36" w:rsidP="00B22B36">
      <w:pPr>
        <w:tabs>
          <w:tab w:val="left" w:pos="284"/>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САМАРСКОЙ ОБЛАСТИ</w:t>
      </w:r>
    </w:p>
    <w:p w:rsidR="00B22B36" w:rsidRPr="00B22B36" w:rsidRDefault="00B22B36" w:rsidP="00B22B36">
      <w:pPr>
        <w:tabs>
          <w:tab w:val="left" w:pos="284"/>
        </w:tabs>
        <w:spacing w:after="0" w:line="240" w:lineRule="auto"/>
        <w:jc w:val="center"/>
        <w:rPr>
          <w:rFonts w:ascii="Times New Roman" w:eastAsia="Calibri" w:hAnsi="Times New Roman" w:cs="Times New Roman"/>
          <w:sz w:val="12"/>
          <w:szCs w:val="12"/>
        </w:rPr>
      </w:pPr>
    </w:p>
    <w:p w:rsidR="00B22B36" w:rsidRPr="00B22B36" w:rsidRDefault="00B22B36" w:rsidP="00B22B36">
      <w:pPr>
        <w:tabs>
          <w:tab w:val="left" w:pos="284"/>
        </w:tabs>
        <w:spacing w:after="0" w:line="240" w:lineRule="auto"/>
        <w:jc w:val="center"/>
        <w:rPr>
          <w:rFonts w:ascii="Times New Roman" w:eastAsia="Calibri" w:hAnsi="Times New Roman" w:cs="Times New Roman"/>
          <w:sz w:val="12"/>
          <w:szCs w:val="12"/>
        </w:rPr>
      </w:pPr>
      <w:r w:rsidRPr="00B22B36">
        <w:rPr>
          <w:rFonts w:ascii="Times New Roman" w:eastAsia="Calibri" w:hAnsi="Times New Roman" w:cs="Times New Roman"/>
          <w:sz w:val="12"/>
          <w:szCs w:val="12"/>
        </w:rPr>
        <w:t>РЕШЕНИЕ</w:t>
      </w:r>
    </w:p>
    <w:p w:rsidR="00B22B36" w:rsidRPr="00B22B36" w:rsidRDefault="00B22B36" w:rsidP="00B22B36">
      <w:pPr>
        <w:tabs>
          <w:tab w:val="left" w:pos="284"/>
        </w:tabs>
        <w:spacing w:after="0" w:line="240" w:lineRule="auto"/>
        <w:jc w:val="center"/>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r>
        <w:rPr>
          <w:rFonts w:ascii="Times New Roman" w:eastAsia="Calibri" w:hAnsi="Times New Roman" w:cs="Times New Roman"/>
          <w:sz w:val="12"/>
          <w:szCs w:val="12"/>
        </w:rPr>
        <w:t>4</w:t>
      </w:r>
      <w:r w:rsidRPr="00B22B3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B22B3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B22B36" w:rsidRPr="00B22B36" w:rsidRDefault="00B22B36" w:rsidP="00B22B36">
      <w:pPr>
        <w:tabs>
          <w:tab w:val="left" w:pos="284"/>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«Об исполнении бюджета муниципального района Сергиевский за 2023 год»</w:t>
      </w:r>
    </w:p>
    <w:p w:rsidR="00B22B36" w:rsidRPr="00B22B36" w:rsidRDefault="00B22B36" w:rsidP="00B22B36">
      <w:pPr>
        <w:tabs>
          <w:tab w:val="left" w:pos="284"/>
        </w:tabs>
        <w:spacing w:after="0" w:line="240" w:lineRule="auto"/>
        <w:jc w:val="both"/>
        <w:rPr>
          <w:rFonts w:ascii="Times New Roman" w:eastAsia="Calibri" w:hAnsi="Times New Roman" w:cs="Times New Roman"/>
          <w:sz w:val="12"/>
          <w:szCs w:val="12"/>
        </w:rPr>
      </w:pP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2023 год, Собрание Представителей муниципального района Сергиевский</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b/>
          <w:sz w:val="12"/>
          <w:szCs w:val="12"/>
        </w:rPr>
      </w:pPr>
      <w:r w:rsidRPr="00B22B36">
        <w:rPr>
          <w:rFonts w:ascii="Times New Roman" w:eastAsia="Calibri" w:hAnsi="Times New Roman" w:cs="Times New Roman"/>
          <w:b/>
          <w:sz w:val="12"/>
          <w:szCs w:val="12"/>
        </w:rPr>
        <w:t>РЕШИЛО:</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исполнение бюджета муниципального района Сергиевский за 2023 год по доходам 1 768 831 тыс. рублей и по расходам в сумме 1 811 842 тыс. рублей с превышением расходов над доходами в сумме 43 011 тыс. рублей.</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бюджетов в соответствии с приложением 1.</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расходы местного бюджета по ведомственной структуре расходов местного бюджета в соответствии с приложением 2.</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в соответствии с приложением 3.</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по кодам классификации источников финансирования дефицитов бюджетов в соответствии с приложением 4.</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8.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9.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B22B36" w:rsidRPr="00B22B36" w:rsidRDefault="00B22B36" w:rsidP="00B22B36">
      <w:pPr>
        <w:tabs>
          <w:tab w:val="left" w:pos="284"/>
        </w:tabs>
        <w:spacing w:after="0" w:line="240" w:lineRule="auto"/>
        <w:ind w:firstLine="284"/>
        <w:jc w:val="both"/>
        <w:rPr>
          <w:rFonts w:ascii="Times New Roman" w:eastAsia="Calibri" w:hAnsi="Times New Roman" w:cs="Times New Roman"/>
          <w:sz w:val="12"/>
          <w:szCs w:val="12"/>
        </w:rPr>
      </w:pPr>
      <w:r w:rsidRPr="00B22B36">
        <w:rPr>
          <w:rFonts w:ascii="Times New Roman" w:eastAsia="Calibri" w:hAnsi="Times New Roman" w:cs="Times New Roman"/>
          <w:sz w:val="12"/>
          <w:szCs w:val="12"/>
        </w:rPr>
        <w:t>10. Настоящее решение вступает в силу с момента его официального опубликования.</w:t>
      </w:r>
    </w:p>
    <w:p w:rsidR="00B22B36" w:rsidRPr="00B22B36" w:rsidRDefault="00B22B36" w:rsidP="00B22B36">
      <w:pPr>
        <w:tabs>
          <w:tab w:val="left" w:pos="284"/>
        </w:tabs>
        <w:spacing w:after="0" w:line="240" w:lineRule="auto"/>
        <w:jc w:val="right"/>
        <w:rPr>
          <w:rFonts w:ascii="Times New Roman" w:eastAsia="Calibri" w:hAnsi="Times New Roman" w:cs="Times New Roman"/>
          <w:sz w:val="12"/>
          <w:szCs w:val="12"/>
        </w:rPr>
      </w:pPr>
      <w:r w:rsidRPr="00B22B36">
        <w:rPr>
          <w:rFonts w:ascii="Times New Roman" w:eastAsia="Calibri" w:hAnsi="Times New Roman" w:cs="Times New Roman"/>
          <w:sz w:val="12"/>
          <w:szCs w:val="12"/>
        </w:rPr>
        <w:t>Председатель Собрания Представителей</w:t>
      </w:r>
    </w:p>
    <w:p w:rsidR="00B22B36" w:rsidRDefault="00B22B36" w:rsidP="00B22B36">
      <w:pPr>
        <w:tabs>
          <w:tab w:val="left" w:pos="284"/>
        </w:tabs>
        <w:spacing w:after="0" w:line="240" w:lineRule="auto"/>
        <w:jc w:val="right"/>
        <w:rPr>
          <w:rFonts w:ascii="Times New Roman" w:eastAsia="Calibri" w:hAnsi="Times New Roman" w:cs="Times New Roman"/>
          <w:sz w:val="12"/>
          <w:szCs w:val="12"/>
        </w:rPr>
      </w:pPr>
      <w:r w:rsidRPr="00B22B36">
        <w:rPr>
          <w:rFonts w:ascii="Times New Roman" w:eastAsia="Calibri" w:hAnsi="Times New Roman" w:cs="Times New Roman"/>
          <w:sz w:val="12"/>
          <w:szCs w:val="12"/>
        </w:rPr>
        <w:t>муниципального района Сергиевский</w:t>
      </w:r>
    </w:p>
    <w:p w:rsidR="00B22B36" w:rsidRPr="00B22B36" w:rsidRDefault="00B22B36" w:rsidP="00B22B36">
      <w:pPr>
        <w:tabs>
          <w:tab w:val="left" w:pos="284"/>
        </w:tabs>
        <w:spacing w:after="0" w:line="240" w:lineRule="auto"/>
        <w:jc w:val="right"/>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Ю.В. </w:t>
      </w:r>
      <w:proofErr w:type="spellStart"/>
      <w:r w:rsidRPr="00B22B36">
        <w:rPr>
          <w:rFonts w:ascii="Times New Roman" w:eastAsia="Calibri" w:hAnsi="Times New Roman" w:cs="Times New Roman"/>
          <w:sz w:val="12"/>
          <w:szCs w:val="12"/>
        </w:rPr>
        <w:t>Анцинов</w:t>
      </w:r>
      <w:proofErr w:type="spellEnd"/>
    </w:p>
    <w:p w:rsidR="00B22B36" w:rsidRPr="00B22B36" w:rsidRDefault="00B22B36" w:rsidP="00B22B36">
      <w:pPr>
        <w:tabs>
          <w:tab w:val="left" w:pos="284"/>
        </w:tabs>
        <w:spacing w:after="0" w:line="240" w:lineRule="auto"/>
        <w:jc w:val="both"/>
        <w:rPr>
          <w:rFonts w:ascii="Times New Roman" w:eastAsia="Calibri" w:hAnsi="Times New Roman" w:cs="Times New Roman"/>
          <w:sz w:val="12"/>
          <w:szCs w:val="12"/>
        </w:rPr>
      </w:pPr>
    </w:p>
    <w:p w:rsidR="00B22B36" w:rsidRDefault="00B22B36" w:rsidP="00B22B36">
      <w:pPr>
        <w:tabs>
          <w:tab w:val="left" w:pos="284"/>
        </w:tabs>
        <w:spacing w:after="0" w:line="240" w:lineRule="auto"/>
        <w:jc w:val="right"/>
        <w:rPr>
          <w:rFonts w:ascii="Times New Roman" w:eastAsia="Calibri" w:hAnsi="Times New Roman" w:cs="Times New Roman"/>
          <w:sz w:val="12"/>
          <w:szCs w:val="12"/>
        </w:rPr>
      </w:pPr>
      <w:r w:rsidRPr="00B22B36">
        <w:rPr>
          <w:rFonts w:ascii="Times New Roman" w:eastAsia="Calibri" w:hAnsi="Times New Roman" w:cs="Times New Roman"/>
          <w:sz w:val="12"/>
          <w:szCs w:val="12"/>
        </w:rPr>
        <w:t>Глава муниципального района Сергиевский</w:t>
      </w:r>
    </w:p>
    <w:p w:rsidR="00B22B36" w:rsidRPr="00B22B36" w:rsidRDefault="00B22B36" w:rsidP="00B22B36">
      <w:pPr>
        <w:tabs>
          <w:tab w:val="left" w:pos="284"/>
        </w:tabs>
        <w:spacing w:after="0" w:line="240" w:lineRule="auto"/>
        <w:jc w:val="right"/>
        <w:rPr>
          <w:rFonts w:ascii="Times New Roman" w:eastAsia="Calibri" w:hAnsi="Times New Roman" w:cs="Times New Roman"/>
          <w:sz w:val="12"/>
          <w:szCs w:val="12"/>
        </w:rPr>
      </w:pPr>
      <w:r w:rsidRPr="00B22B36">
        <w:rPr>
          <w:rFonts w:ascii="Times New Roman" w:eastAsia="Calibri" w:hAnsi="Times New Roman" w:cs="Times New Roman"/>
          <w:sz w:val="12"/>
          <w:szCs w:val="12"/>
        </w:rPr>
        <w:t>А.И. Екамасов</w:t>
      </w:r>
    </w:p>
    <w:p w:rsidR="00B22B36" w:rsidRPr="00B22B36" w:rsidRDefault="00B22B36" w:rsidP="00B22B36">
      <w:pPr>
        <w:tabs>
          <w:tab w:val="left" w:pos="284"/>
        </w:tabs>
        <w:spacing w:after="0" w:line="240" w:lineRule="auto"/>
        <w:jc w:val="both"/>
        <w:rPr>
          <w:rFonts w:ascii="Times New Roman" w:eastAsia="Calibri" w:hAnsi="Times New Roman" w:cs="Times New Roman"/>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180459"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B22B36" w:rsidRPr="00B22B36" w:rsidRDefault="00B22B36" w:rsidP="00B22B36">
      <w:pPr>
        <w:tabs>
          <w:tab w:val="left" w:pos="284"/>
          <w:tab w:val="left" w:pos="3828"/>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ДОХОДЫ</w:t>
      </w:r>
    </w:p>
    <w:p w:rsidR="00B22B36" w:rsidRPr="00B22B36" w:rsidRDefault="00B22B36" w:rsidP="00B22B36">
      <w:pPr>
        <w:tabs>
          <w:tab w:val="left" w:pos="284"/>
          <w:tab w:val="left" w:pos="3828"/>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бюджета муниципального района за 2023 год</w:t>
      </w:r>
    </w:p>
    <w:p w:rsidR="00B22B36" w:rsidRPr="00B22B36" w:rsidRDefault="00B22B36" w:rsidP="00B22B36">
      <w:pPr>
        <w:tabs>
          <w:tab w:val="left" w:pos="284"/>
          <w:tab w:val="left" w:pos="3828"/>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B22B36">
        <w:rPr>
          <w:rFonts w:ascii="Times New Roman" w:eastAsia="Calibri" w:hAnsi="Times New Roman" w:cs="Times New Roman"/>
          <w:b/>
          <w:sz w:val="12"/>
          <w:szCs w:val="12"/>
        </w:rPr>
        <w:t>в разрезе главных администраторов доходов бюджетов</w:t>
      </w:r>
    </w:p>
    <w:tbl>
      <w:tblPr>
        <w:tblStyle w:val="af1"/>
        <w:tblW w:w="0" w:type="auto"/>
        <w:tblLayout w:type="fixed"/>
        <w:tblCellMar>
          <w:left w:w="0" w:type="dxa"/>
          <w:right w:w="0" w:type="dxa"/>
        </w:tblCellMar>
        <w:tblLook w:val="04A0" w:firstRow="1" w:lastRow="0" w:firstColumn="1" w:lastColumn="0" w:noHBand="0" w:noVBand="1"/>
      </w:tblPr>
      <w:tblGrid>
        <w:gridCol w:w="431"/>
        <w:gridCol w:w="1275"/>
        <w:gridCol w:w="5241"/>
        <w:gridCol w:w="576"/>
      </w:tblGrid>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bCs/>
                <w:sz w:val="10"/>
                <w:szCs w:val="10"/>
              </w:rPr>
            </w:pPr>
            <w:r w:rsidRPr="00B22B36">
              <w:rPr>
                <w:rFonts w:ascii="Times New Roman" w:eastAsia="Calibri" w:hAnsi="Times New Roman" w:cs="Times New Roman"/>
                <w:bCs/>
                <w:sz w:val="10"/>
                <w:szCs w:val="10"/>
              </w:rPr>
              <w:t>Код главного администратора</w:t>
            </w:r>
          </w:p>
        </w:tc>
        <w:tc>
          <w:tcPr>
            <w:tcW w:w="1275" w:type="dxa"/>
            <w:hideMark/>
          </w:tcPr>
          <w:p w:rsidR="00B22B36" w:rsidRPr="00B22B36" w:rsidRDefault="00B22B36" w:rsidP="00B22B36">
            <w:pPr>
              <w:tabs>
                <w:tab w:val="left" w:pos="284"/>
              </w:tabs>
              <w:rPr>
                <w:rFonts w:ascii="Times New Roman" w:eastAsia="Calibri" w:hAnsi="Times New Roman" w:cs="Times New Roman"/>
                <w:bCs/>
                <w:sz w:val="10"/>
                <w:szCs w:val="10"/>
              </w:rPr>
            </w:pPr>
            <w:r w:rsidRPr="00B22B36">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5241" w:type="dxa"/>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Наименование показателя</w:t>
            </w:r>
          </w:p>
        </w:tc>
        <w:tc>
          <w:tcPr>
            <w:tcW w:w="576" w:type="dxa"/>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Исполнено (тыс. руб.)</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048     Управление Федеральной службы по надзору в сфере природопользования по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1 845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048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1 12 01010 01 6000 120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299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048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1 12 01030 01 6000 120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за сбросы загрязняющих веществ в водные объекты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048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1 12 01041 01 6000 120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за размещение отходов производства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322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048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1 12 01042 01 6000 120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за размещение твердых коммунальных отходов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1 218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048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1 12 01070 01 6000 120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182     Управление Федеральной налоговой службы по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314 936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1 01 02010 01 1000 110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257 255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1 01 02010 01 3000 110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1 01 02020 01 1000 110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263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1 01 02020 01 3000 110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1 01 02030 01 1000 110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2 508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1 01 02030 01 3000 110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1 01 02040 01 1000 110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3 182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1 01 02080 01 1000 110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3 586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1 01 02130 01 1000 110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1 649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1 01 02140 01 1000 110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284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1 03 02231 01 0000 110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3 309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1 03 02241 01 0000 110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1 03 02251 01 0000 110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3 421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1 03 02261 01 0000 110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-360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1 05 01011 01 1000 110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28 026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1 05 01011 01 3000 110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1 05 01021 01 1000 110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6 547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1 05 01021 01 3000 110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1 05 01050 01 1000 110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1 05 02010 02 1000 110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Единый налог на вмененный доход для отдельных видов деятельности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-505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1 05 02010 02 3000 110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Единый налог на вмененный доход для отдельных видов деятельности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1 05 03010 01 1000 110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Единый сельскохозяйственный налог</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800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1 05 03010 01 3000 110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Единый сельскохозяйственный налог</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1 05 04020 02 1000 110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Налог, взимаемый в связи применением патентной системы налогообложения, зачисляемый в бюджеты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476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1 08 03010 01 1050 110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4 451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1 08 03010 01 1060 110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1 08 07310 01 8000 110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повторную выдачу свидетельства о постановке на учет в налоговом органе</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182</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1 16 10129 01 0000 140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188     Главное управление Министерства внутренних дел Российской Федерации по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390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1 08 06000 01 8003 110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197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1 08 06000 01 8005 110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1 08 06000 01 8014 110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B22B36">
              <w:rPr>
                <w:rFonts w:ascii="Times New Roman" w:eastAsia="Calibri" w:hAnsi="Times New Roman" w:cs="Times New Roman"/>
                <w:sz w:val="12"/>
                <w:szCs w:val="12"/>
              </w:rPr>
              <w:lastRenderedPageBreak/>
              <w:t>Российскую Федерацию или выездом из Российской Федерации (МФЦ)</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1 08 07100 01 8034 110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1 08 07100 01 8035 110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1 08 07141 01 8000 110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1 16 10123 01 0051 140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321     Управление Федеральной службы государственной регистрации, кадастра и картографии по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2 532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321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1 08 07020 01 8000 110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2 532</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418     Администрация городского поселения Суходол муниципального района Сергиевский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4 770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418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1 11 05013 13 0000 120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1 768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418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1 14 06013 13 0000 430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3 002</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433     Администрация сельского поселения Сургут муниципального района Сергиевский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1 11 05314 10 0000 120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601     Администрация муниципального района Сергиевский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1 161 011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1 13 01995 05 0000 130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89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1 13 02995 05 0000 130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1 16 01074 01 0000 140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(МЗК)</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1 16 01084 01 0000 140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экологии)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1 16 01194 01 0000 140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(неосновательное обогащение)</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1 16 07090 05 0000 140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(административная комиссия)</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1 17 01050 05 0000 180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1 17 05050 05 0000 180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неналоговые доходы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2 02 19999 05 0003 150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Дотация на стимулирование повышения качества управления муниципальными финансами для развития с/х производства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7 452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2 02 19999 05 0006 150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Иная дотация на мероприятия в сфере благоустройства </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5 229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2 02 19999 05 0007 150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Иная дотация на компенсацию снижения поступления доходов от физических и юридических лиц на реализацию мероприятий в сфере КРСТ</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10 049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2 02 19999 05 0008 150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Иные дотации муниципальным образованиям в связи с предоставлением через МФЦ сведений из госреестров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2 02 20077 05 0002 150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на проектирование, строительство (реконструкцию) объектов сферы физической культуры и спорта СО</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107 757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2 02 20299 05 0000 150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6 175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2 02 20300 05 0000 150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41 448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2 02 20302 05 0000 150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36 310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2 02 20303 05 0000 150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32 686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2 02 25228 05 0000 150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1 629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2 02 25497 05 0000 150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реализацию мероприятий по обеспечению жильем молодых семей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6 704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2 02 25750 05 0000 150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Субсидии бюджетам муниципальных районов на реализацию мероприятий по модернизации </w:t>
            </w:r>
            <w:r w:rsidRPr="00B22B36">
              <w:rPr>
                <w:rFonts w:ascii="Times New Roman" w:eastAsia="Calibri" w:hAnsi="Times New Roman" w:cs="Times New Roman"/>
                <w:sz w:val="12"/>
                <w:szCs w:val="12"/>
              </w:rPr>
              <w:lastRenderedPageBreak/>
              <w:t>школьных систем образования (ГБУ СОШ №2 Суходол)</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37 694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2 02 29999 05 0001 150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укрепление МТБ муниципальных учреждений, осуществляющих деятельность в сфере культуры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2 624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2 02 29999 05 0003 150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Субсидия местным бюджетам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680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2 02 29999 05 0032 150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поддержку муниципальных программ СОНКО</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828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2 02 29999 05 0036 150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софинансирование расходных обязательств по ликвидации несанкционированных мест размещения отходов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2 000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2 02 29999 05 0047 150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в целях софинансирования расходных обязательств по проведению мероприятий по обеспечению бесперебойного снабжения коммунальными услугами населения</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183 278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2 02 29999 05 0053 150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капитальный ремонт и оснащение ОС и МЗ зданий, занимаемых ОУ (ГБОУ СОШ №2 Суходол)</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4 353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2 02 29999 05 0054 150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бюджетам муниципальных районов на капитальный ремонт и оснащение ОС и МЗ зданий, занимаемых ОУ (д/с Сказка Суходол)</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9 344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2 02 30024 05 0001 150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выполнение передаваемых полномочий Самарской области по социальному обслуживанию и социальной поддержке семьи, материнства и детства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4 408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2 02 30024 05 0002 150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переданных государственных полномочий Самарской области в сфере охраны труда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571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2 02 30024 05 0003 150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переданных государственных полномочий Самарской области на организацию деятельности административных комиссий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797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2 02 30024 05 0004 150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отдельных государственных полномочий в сфере архивного дела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273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2 02 30024 05 0005 150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отдельных государственных полномочий в сфере охраны окружающей среды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757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2 02 30024 05 0006 150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отдельных государственных полномочий по поддержке сельскохозяйственного производства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4 530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2 02 30024 05 0007 150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исполнение отдельных государственных полномочий по обеспечению жилыми помещениями отдельных категорий граждан</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282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2 02 30024 05 0012 150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 по опеке и попечительству в отношении совершеннолетних граждан</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558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2 02 30027 05 0000 150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5 488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2 02 35082 05 0000 150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61 957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2 02 35120 05 0000 150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2 02 39999 05 0002 150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отдельных государственных полномочий Самарской области на предоставление субсидий с/х производителям на развитие молочного скотоводства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2 637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2 02 39999 05 0003 150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содержание маточного поголовья КРС</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1 480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2 02 39999 05 0004 150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бюджетам муниципальных районов на проведение мероприятий по отлову и содержанию безнадзорных животных</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282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2 02 39999 05 0005 150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исполнение отдельных переданных государственных полномочий по обеспечению отдыха детей в каникулярное время в организованных ОМСУ</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3 283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2 02 39999 05 0006 150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Субвенции на реализацию меры социальной поддержки в виде жилищного сертификата детям-сиротам</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4 130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2 02 40014 05 0000 150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575 053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2 02 49999 05 0015 150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из областного бюджета бюджетам муниципальных образований Самарской области на реализацию мероприятий по улучшению МТБ ОМС</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865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2 07 05030 05 0000 150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безвозмездные поступления в бюджеты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865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2 18 05030 05 0000 150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бюджетов муниципальных районов от возврата иными организациями остатков субсидий прошлых лет</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2 19 25750 05 0000 150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-142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2 19 60010 05 0000 150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-4 146</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603     Контрольно-ревизионное управление муниципального района Сергиевский</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285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2 02 40014 05 0000 150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285</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75 347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1 11 05013 05 0000 120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41 164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1 11 05013 13 0000 120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3 906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1 11 05025 05 0000 120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Доходы, получаемые в виде арендной платы, а также средства от продажи права на заключение </w:t>
            </w:r>
            <w:r w:rsidRPr="00B22B36">
              <w:rPr>
                <w:rFonts w:ascii="Times New Roman" w:eastAsia="Calibri" w:hAnsi="Times New Roman" w:cs="Times New Roman"/>
                <w:sz w:val="12"/>
                <w:szCs w:val="12"/>
              </w:rPr>
              <w:lastRenderedPageBreak/>
              <w:t>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328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1 11 05035 05 0000 120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10 878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1 11 05313 05 0000 120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1 11 05325 05 0000 120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1 11 07015 05 0000 120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1 11 09045 05 0002 120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Плата за установку и эксплуатацию рекламных конструкций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1 11 09045 05 0003 120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1 051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1 14 06013 05 0000 430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13 668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1 14 06025 05 0000 430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1 17 01050 05 0000 180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1 17 05050 05 0000 180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неналоговые доходы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608</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2 02 40014 05 0000 150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3 633</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631     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27 807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1 13 02995 05 0000 130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2 02 25519 05 0000 150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Субсидия бюджетам муниципальных районов на поддержку отрасли культуры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341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2 02 25590 05 0000 150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Субсидии муниципальным районам на техническое оснащение муниципальных музеев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3 193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2 02 40014 05 0000 150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24 195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2 02 45519 05 0000 150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передаваемые бюджетам муниципальных районов на поддержку отрасли культуры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78</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705     Министерство имущественных отношений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104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705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1 16 07090 05 0000 140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(административная комиссия)</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705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1 17 05050 05 0002 180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неналоговые доходы бюджетов муниципальных районов (плата за установку рекламных конструкций)</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100</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715     Служба мировых судей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276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1 16 01053 01 9000 140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1 16 01063 01 0009 140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1 16 01063 01 0091 140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1 16 01063 01 0101 140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1 16 01073 01 0017 140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1 16 01073 01 0019 140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1 16 01073 01 0027 140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r w:rsidRPr="00B22B36">
              <w:rPr>
                <w:rFonts w:ascii="Times New Roman" w:eastAsia="Calibri" w:hAnsi="Times New Roman" w:cs="Times New Roman"/>
                <w:sz w:val="12"/>
                <w:szCs w:val="12"/>
              </w:rPr>
              <w:lastRenderedPageBreak/>
              <w:t>собственности,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1 16 01083 01 0037 140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1 16 01083 01 0039 140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1 16 01143 01 0016 140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1 16 01143 01 0171 140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1 16 01143 01 9000 140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1 16 01153 01 0005 140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1 16 01153 01 0006 140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1 16 01153 01 0012 140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15</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1 16 01153 01 9000 140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1 16 01173 01 0008 140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1 16 01173 01 9000 140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1 16 01193 01 0005 140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1 16 01193 01 0012 140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1 16 01193 01 0013 140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1 16 01193 01 0029 140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1 16 01193 01 9000 140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1 16 01203 01 0008 140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1 16 01203 01 0013 140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B22B36">
              <w:rPr>
                <w:rFonts w:ascii="Times New Roman" w:eastAsia="Calibri" w:hAnsi="Times New Roman" w:cs="Times New Roman"/>
                <w:sz w:val="12"/>
                <w:szCs w:val="12"/>
              </w:rPr>
              <w:lastRenderedPageBreak/>
              <w:t>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lastRenderedPageBreak/>
              <w:t>715</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1 16 01203 01 9000 140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136</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720     Департамент охоты и рыболовства</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367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720</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1 16 11050 01 0000 140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367</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733     Министерство социально-демографической и семей ной политики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26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1 16 01053 01 0035 140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1 16 01053 01 9000 140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1 16 01063 01 9000 140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1 16 01073 01 0017 140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1 16 01073 01 0027 140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1 16 01203 01 0021 140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733</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1 16 01203 01 9000 140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806     Министерство лесного хозяйства, охраны окружающей среды и природопользования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24</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806</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1 16 11050 01 0000 140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24</w:t>
            </w:r>
          </w:p>
        </w:tc>
      </w:tr>
      <w:tr w:rsidR="00B22B36" w:rsidRPr="00B22B36" w:rsidTr="00B22B36">
        <w:trPr>
          <w:trHeight w:val="20"/>
        </w:trPr>
        <w:tc>
          <w:tcPr>
            <w:tcW w:w="6947" w:type="dxa"/>
            <w:gridSpan w:val="3"/>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931     Управление финансами Администрации муниципального района Сергиевский Самарской области</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179 111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1 13 02995 05 0000 130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18 837</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1 16 10123 01 0051 140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1 17 01050 05 0000 180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2 02 15001 05 0000 150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Дотации бюджетам муниципальных районов на выравнивание бюджетной обеспеченности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51 821</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2 02 15002 05 0000 150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Дотации бюджетам муниципальных районов на поддержку мер по обеспечению сбалансированности бюджетов</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63 049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2 02 19999 05 0001 150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Дотации на стимулирование роста потенциала территории в связи с осуществлением нефтедобычи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31 370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2 02 19999 05 0002 150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Дотации на поощрение региональной и муниципальных управленческих команд</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2 268</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2 02 19999 05 0004 150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Дотация на стимулирование повышения качества управления муниципальными финансами (ЖКХ)</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3 920</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2 02 19999 05 0005 150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Дотация на стимулирование повышения качества управления муниципальными финансами (стимулирование роста налогового потенциала)</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1 199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2 02 39999 05 0000 150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Прочие субвенции бюджетам муниципальных районов на предоставление дотаций поселениям</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1 192</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2 02 40014 05 0000 150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5 449</w:t>
            </w:r>
          </w:p>
        </w:tc>
      </w:tr>
      <w:tr w:rsidR="00B22B36" w:rsidRPr="00B22B36" w:rsidTr="00B22B36">
        <w:trPr>
          <w:trHeight w:val="20"/>
        </w:trPr>
        <w:tc>
          <w:tcPr>
            <w:tcW w:w="43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931</w:t>
            </w:r>
          </w:p>
        </w:tc>
        <w:tc>
          <w:tcPr>
            <w:tcW w:w="1275"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2 08 05000 05 0000 150</w:t>
            </w:r>
          </w:p>
        </w:tc>
        <w:tc>
          <w:tcPr>
            <w:tcW w:w="5241" w:type="dxa"/>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76" w:type="dxa"/>
            <w:noWrap/>
            <w:hideMark/>
          </w:tcPr>
          <w:p w:rsidR="00B22B36" w:rsidRPr="00B22B36" w:rsidRDefault="00B22B36" w:rsidP="00B22B36">
            <w:pPr>
              <w:tabs>
                <w:tab w:val="left" w:pos="284"/>
              </w:tabs>
              <w:rPr>
                <w:rFonts w:ascii="Times New Roman" w:eastAsia="Calibri" w:hAnsi="Times New Roman" w:cs="Times New Roman"/>
                <w:sz w:val="12"/>
                <w:szCs w:val="12"/>
              </w:rPr>
            </w:pPr>
            <w:r w:rsidRPr="00B22B36">
              <w:rPr>
                <w:rFonts w:ascii="Times New Roman" w:eastAsia="Calibri" w:hAnsi="Times New Roman" w:cs="Times New Roman"/>
                <w:sz w:val="12"/>
                <w:szCs w:val="12"/>
              </w:rPr>
              <w:t>0</w:t>
            </w:r>
          </w:p>
        </w:tc>
      </w:tr>
      <w:tr w:rsidR="00B22B36" w:rsidRPr="00B22B36" w:rsidTr="00B22B36">
        <w:trPr>
          <w:trHeight w:val="20"/>
        </w:trPr>
        <w:tc>
          <w:tcPr>
            <w:tcW w:w="431"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Всего доходов</w:t>
            </w:r>
          </w:p>
        </w:tc>
        <w:tc>
          <w:tcPr>
            <w:tcW w:w="1275"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 </w:t>
            </w:r>
          </w:p>
        </w:tc>
        <w:tc>
          <w:tcPr>
            <w:tcW w:w="5241"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 </w:t>
            </w:r>
          </w:p>
        </w:tc>
        <w:tc>
          <w:tcPr>
            <w:tcW w:w="576" w:type="dxa"/>
            <w:noWrap/>
            <w:hideMark/>
          </w:tcPr>
          <w:p w:rsidR="00B22B36" w:rsidRPr="00B22B36" w:rsidRDefault="00B22B36" w:rsidP="00B22B36">
            <w:pPr>
              <w:tabs>
                <w:tab w:val="left" w:pos="284"/>
              </w:tabs>
              <w:rPr>
                <w:rFonts w:ascii="Times New Roman" w:eastAsia="Calibri" w:hAnsi="Times New Roman" w:cs="Times New Roman"/>
                <w:bCs/>
                <w:sz w:val="12"/>
                <w:szCs w:val="12"/>
              </w:rPr>
            </w:pPr>
            <w:r w:rsidRPr="00B22B36">
              <w:rPr>
                <w:rFonts w:ascii="Times New Roman" w:eastAsia="Calibri" w:hAnsi="Times New Roman" w:cs="Times New Roman"/>
                <w:bCs/>
                <w:sz w:val="12"/>
                <w:szCs w:val="12"/>
              </w:rPr>
              <w:t>1 768 831</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2</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3519F1"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3519F1" w:rsidRPr="009944CB" w:rsidRDefault="009944CB" w:rsidP="009944CB">
      <w:pPr>
        <w:tabs>
          <w:tab w:val="left" w:pos="284"/>
        </w:tabs>
        <w:spacing w:after="0" w:line="240" w:lineRule="auto"/>
        <w:jc w:val="center"/>
        <w:rPr>
          <w:rFonts w:ascii="Times New Roman" w:eastAsia="Calibri" w:hAnsi="Times New Roman" w:cs="Times New Roman"/>
          <w:b/>
          <w:sz w:val="12"/>
          <w:szCs w:val="12"/>
        </w:rPr>
      </w:pPr>
      <w:r w:rsidRPr="009944CB">
        <w:rPr>
          <w:rFonts w:ascii="Times New Roman" w:eastAsia="Calibri" w:hAnsi="Times New Roman" w:cs="Times New Roman"/>
          <w:b/>
          <w:sz w:val="12"/>
          <w:szCs w:val="12"/>
        </w:rPr>
        <w:t>Ведомственная структура расходов бюджета муниципального района Сергиевский</w:t>
      </w:r>
      <w:r>
        <w:rPr>
          <w:rFonts w:ascii="Times New Roman" w:eastAsia="Calibri" w:hAnsi="Times New Roman" w:cs="Times New Roman"/>
          <w:b/>
          <w:sz w:val="12"/>
          <w:szCs w:val="12"/>
        </w:rPr>
        <w:t xml:space="preserve"> </w:t>
      </w:r>
      <w:r w:rsidRPr="009944CB">
        <w:rPr>
          <w:rFonts w:ascii="Times New Roman" w:eastAsia="Calibri" w:hAnsi="Times New Roman" w:cs="Times New Roman"/>
          <w:b/>
          <w:sz w:val="12"/>
          <w:szCs w:val="12"/>
        </w:rPr>
        <w:t>за 2023 год</w:t>
      </w:r>
    </w:p>
    <w:tbl>
      <w:tblPr>
        <w:tblStyle w:val="af1"/>
        <w:tblW w:w="0" w:type="auto"/>
        <w:tblLayout w:type="fixed"/>
        <w:tblCellMar>
          <w:left w:w="0" w:type="dxa"/>
          <w:right w:w="0" w:type="dxa"/>
        </w:tblCellMar>
        <w:tblLook w:val="04A0" w:firstRow="1" w:lastRow="0" w:firstColumn="1" w:lastColumn="0" w:noHBand="0" w:noVBand="1"/>
      </w:tblPr>
      <w:tblGrid>
        <w:gridCol w:w="4400"/>
        <w:gridCol w:w="283"/>
        <w:gridCol w:w="221"/>
        <w:gridCol w:w="204"/>
        <w:gridCol w:w="284"/>
        <w:gridCol w:w="142"/>
        <w:gridCol w:w="283"/>
        <w:gridCol w:w="425"/>
        <w:gridCol w:w="284"/>
        <w:gridCol w:w="425"/>
        <w:gridCol w:w="572"/>
      </w:tblGrid>
      <w:tr w:rsidR="009944CB" w:rsidRPr="009944CB" w:rsidTr="00180EDA">
        <w:trPr>
          <w:trHeight w:val="20"/>
        </w:trPr>
        <w:tc>
          <w:tcPr>
            <w:tcW w:w="4400" w:type="dxa"/>
            <w:hideMark/>
          </w:tcPr>
          <w:p w:rsidR="009944CB" w:rsidRPr="009944CB" w:rsidRDefault="00180EDA" w:rsidP="009944C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Код главы</w:t>
            </w:r>
          </w:p>
        </w:tc>
        <w:tc>
          <w:tcPr>
            <w:tcW w:w="221" w:type="dxa"/>
            <w:noWrap/>
            <w:hideMark/>
          </w:tcPr>
          <w:p w:rsidR="009944CB" w:rsidRPr="009944CB" w:rsidRDefault="009944CB" w:rsidP="009944CB">
            <w:pPr>
              <w:tabs>
                <w:tab w:val="left" w:pos="284"/>
              </w:tabs>
              <w:rPr>
                <w:rFonts w:ascii="Times New Roman" w:eastAsia="Calibri" w:hAnsi="Times New Roman" w:cs="Times New Roman"/>
                <w:sz w:val="12"/>
                <w:szCs w:val="12"/>
              </w:rPr>
            </w:pPr>
            <w:proofErr w:type="spellStart"/>
            <w:r w:rsidRPr="009944CB">
              <w:rPr>
                <w:rFonts w:ascii="Times New Roman" w:eastAsia="Calibri" w:hAnsi="Times New Roman" w:cs="Times New Roman"/>
                <w:sz w:val="12"/>
                <w:szCs w:val="12"/>
              </w:rPr>
              <w:t>Рз</w:t>
            </w:r>
            <w:proofErr w:type="spellEnd"/>
          </w:p>
        </w:tc>
        <w:tc>
          <w:tcPr>
            <w:tcW w:w="20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ПР</w:t>
            </w:r>
          </w:p>
        </w:tc>
        <w:tc>
          <w:tcPr>
            <w:tcW w:w="1134" w:type="dxa"/>
            <w:gridSpan w:val="4"/>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ЦСР</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ВР</w:t>
            </w:r>
          </w:p>
        </w:tc>
        <w:tc>
          <w:tcPr>
            <w:tcW w:w="425"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Исполнено</w:t>
            </w:r>
          </w:p>
        </w:tc>
        <w:tc>
          <w:tcPr>
            <w:tcW w:w="572" w:type="dxa"/>
            <w:hideMark/>
          </w:tcPr>
          <w:p w:rsidR="009944CB" w:rsidRPr="00180EDA" w:rsidRDefault="009944CB" w:rsidP="009944CB">
            <w:pPr>
              <w:tabs>
                <w:tab w:val="left" w:pos="284"/>
              </w:tabs>
              <w:rPr>
                <w:rFonts w:ascii="Times New Roman" w:eastAsia="Calibri" w:hAnsi="Times New Roman" w:cs="Times New Roman"/>
                <w:sz w:val="10"/>
                <w:szCs w:val="10"/>
              </w:rPr>
            </w:pPr>
            <w:r w:rsidRPr="00180EDA">
              <w:rPr>
                <w:rFonts w:ascii="Times New Roman" w:eastAsia="Calibri" w:hAnsi="Times New Roman" w:cs="Times New Roman"/>
                <w:sz w:val="10"/>
                <w:szCs w:val="10"/>
              </w:rPr>
              <w:t xml:space="preserve">в </w:t>
            </w:r>
            <w:proofErr w:type="spellStart"/>
            <w:r w:rsidRPr="00180EDA">
              <w:rPr>
                <w:rFonts w:ascii="Times New Roman" w:eastAsia="Calibri" w:hAnsi="Times New Roman" w:cs="Times New Roman"/>
                <w:sz w:val="10"/>
                <w:szCs w:val="10"/>
              </w:rPr>
              <w:t>т.ч</w:t>
            </w:r>
            <w:proofErr w:type="spellEnd"/>
            <w:r w:rsidRPr="00180EDA">
              <w:rPr>
                <w:rFonts w:ascii="Times New Roman" w:eastAsia="Calibri" w:hAnsi="Times New Roman" w:cs="Times New Roman"/>
                <w:sz w:val="10"/>
                <w:szCs w:val="10"/>
              </w:rPr>
              <w:t>. за счет безвозмездных поступлений</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Собрание Представителей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600</w:t>
            </w:r>
          </w:p>
        </w:tc>
        <w:tc>
          <w:tcPr>
            <w:tcW w:w="221"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2 404</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600</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2 404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Непрограммные направления расходов местного бюджета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600</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2 404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600</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2 225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600</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1 492 087</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565 721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55 999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55 999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54 688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1 311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Судебная система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Централизованная бухгалтерия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проведения выборов и референдумов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Мероприятия в рамках Положения "О почётном гражданине"</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Специальные расходы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880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общегосударственные вопросы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84 592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1 138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Закупка товаров, работ и услуг для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874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865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871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865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Уплата налогов, сборов и иных платежей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4 858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2 632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2 226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19 506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16 895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2 375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Уплата налогов, сборов и иных платежей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6 566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2 447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Исполнение судебных актов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830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3 629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lastRenderedPageBreak/>
              <w:t>Уплата налогов, сборов и иных платежей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Предоставление государственных и муниципальных услуг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12 747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12 747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22 440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22 440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Централизованная бухгалтерия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9 129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8 358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710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Уплата налогов, сборов и иных платежей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7 893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7 794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9 389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7 014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выплаты населению</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6 954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2 046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1 899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8 938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797</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Профилактика правонарушений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Премии и гранты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6 925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6 600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1 558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797</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1 552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791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Мероприятия по профилактике наркомании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Сельское хозяйство и рыболовство</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9 512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8 852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5 650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4 990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4 624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4 205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1 008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778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Уплата налогов, сборов и иных платежей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3 862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3 862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3 862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3 862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Водное хозяйство</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Муниципальная программа "Экологическая программа </w:t>
            </w:r>
            <w:r w:rsidR="00180EDA" w:rsidRPr="009944CB">
              <w:rPr>
                <w:rFonts w:ascii="Times New Roman" w:eastAsia="Calibri" w:hAnsi="Times New Roman" w:cs="Times New Roman"/>
                <w:sz w:val="12"/>
                <w:szCs w:val="12"/>
              </w:rPr>
              <w:t xml:space="preserve">территории </w:t>
            </w:r>
            <w:r w:rsidR="00D67DD6" w:rsidRPr="009944CB">
              <w:rPr>
                <w:rFonts w:ascii="Times New Roman" w:eastAsia="Calibri" w:hAnsi="Times New Roman" w:cs="Times New Roman"/>
                <w:sz w:val="12"/>
                <w:szCs w:val="12"/>
              </w:rPr>
              <w:t>муниципального района</w:t>
            </w:r>
            <w:r w:rsidRPr="009944CB">
              <w:rPr>
                <w:rFonts w:ascii="Times New Roman" w:eastAsia="Calibri" w:hAnsi="Times New Roman" w:cs="Times New Roman"/>
                <w:sz w:val="12"/>
                <w:szCs w:val="12"/>
              </w:rPr>
              <w:t xml:space="preserve">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Транспорт</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3 567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Закупка товаров, работ и услуг для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3 567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3 540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Дорожное хозяйство (дорожные фонды)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246 410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Муниципальная </w:t>
            </w:r>
            <w:r w:rsidR="00D67DD6" w:rsidRPr="009944CB">
              <w:rPr>
                <w:rFonts w:ascii="Times New Roman" w:eastAsia="Calibri" w:hAnsi="Times New Roman" w:cs="Times New Roman"/>
                <w:sz w:val="12"/>
                <w:szCs w:val="12"/>
              </w:rPr>
              <w:t>программа «Повышение безопасности</w:t>
            </w:r>
            <w:r w:rsidRPr="009944CB">
              <w:rPr>
                <w:rFonts w:ascii="Times New Roman" w:eastAsia="Calibri" w:hAnsi="Times New Roman" w:cs="Times New Roman"/>
                <w:sz w:val="12"/>
                <w:szCs w:val="12"/>
              </w:rPr>
              <w:t xml:space="preserve"> дорожного движения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172 895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172 370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52 638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52 638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20 000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20 000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национальной экономики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1 224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571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Консультационная, информационная, правовая поддержка субъектов малого и среднего предпринимательства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Поддержка субъектов малого предпринимательства в области подготовки, переподготовки и повышения квалификации кадров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571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572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566</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Жилищное хозяйство</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104 269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42 485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1 486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1 486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52 995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52 753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устойчивого сокращения непригодного для проживания жилищного фонда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F3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48 902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42 485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F3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48 902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42 485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Коммунальное хозяйство</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281 530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257 412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280 994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257 412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95 865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74 134</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Субсидии юридическим лицам (кроме некоммерческих организаций), </w:t>
            </w:r>
            <w:r w:rsidRPr="009944CB">
              <w:rPr>
                <w:rFonts w:ascii="Times New Roman" w:eastAsia="Calibri" w:hAnsi="Times New Roman" w:cs="Times New Roman"/>
                <w:sz w:val="12"/>
                <w:szCs w:val="12"/>
              </w:rPr>
              <w:lastRenderedPageBreak/>
              <w:t>индивидуальным предпринимателям, физическим лицам - производителям товаров, работ, услуг</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lastRenderedPageBreak/>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185 129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183 278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lastRenderedPageBreak/>
              <w:t>Благоустройство</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66 662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19 303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19 303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30 479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30 479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"Формирование комфортной городской среды"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местного бюджета на софинансирование мероприятий в рамках регионального проекта "Формирование комфортной городской среды"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F2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16 830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F2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16 830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жилищно-коммунального хозяйства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142 823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142 823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142 703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охраны окружающей среды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11 377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2 756</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1 669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756</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1 669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756</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Муниципальная программа "Экологическая программа </w:t>
            </w:r>
            <w:r w:rsidR="00180EDA" w:rsidRPr="009944CB">
              <w:rPr>
                <w:rFonts w:ascii="Times New Roman" w:eastAsia="Calibri" w:hAnsi="Times New Roman" w:cs="Times New Roman"/>
                <w:sz w:val="12"/>
                <w:szCs w:val="12"/>
              </w:rPr>
              <w:t>территории муниципального района</w:t>
            </w:r>
            <w:r w:rsidRPr="009944CB">
              <w:rPr>
                <w:rFonts w:ascii="Times New Roman" w:eastAsia="Calibri" w:hAnsi="Times New Roman" w:cs="Times New Roman"/>
                <w:sz w:val="12"/>
                <w:szCs w:val="12"/>
              </w:rPr>
              <w:t xml:space="preserve">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1 522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1 436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Премии и гранты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9944CB">
              <w:rPr>
                <w:rFonts w:ascii="Times New Roman" w:eastAsia="Calibri" w:hAnsi="Times New Roman" w:cs="Times New Roman"/>
                <w:sz w:val="12"/>
                <w:szCs w:val="12"/>
              </w:rPr>
              <w:t>м.р</w:t>
            </w:r>
            <w:proofErr w:type="spellEnd"/>
            <w:r w:rsidRPr="009944CB">
              <w:rPr>
                <w:rFonts w:ascii="Times New Roman" w:eastAsia="Calibri" w:hAnsi="Times New Roman" w:cs="Times New Roman"/>
                <w:sz w:val="12"/>
                <w:szCs w:val="12"/>
              </w:rPr>
              <w:t>.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8 186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2 000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8 186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2 000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Общее образование</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92 259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92 259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92 259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"Развитие муниципальной службы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Молодежная политика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6 188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3 963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2 067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2 067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Организация отдыха, оздоровления и занятости детей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4 121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3 963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838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680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3 283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3 283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образования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57 197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51 390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695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695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56 502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51 390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56 502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51 390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Культура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56 132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2 624</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1 389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1 389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w:t>
            </w:r>
            <w:r w:rsidRPr="009944CB">
              <w:rPr>
                <w:rFonts w:ascii="Times New Roman" w:eastAsia="Calibri" w:hAnsi="Times New Roman" w:cs="Times New Roman"/>
                <w:sz w:val="12"/>
                <w:szCs w:val="12"/>
              </w:rPr>
              <w:lastRenderedPageBreak/>
              <w:t>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3 494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2 624</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3 417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2 624</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Развитие сети учреждений культурно-досугового типа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A1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51 249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A1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51 249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культуры, кинематографии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445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375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375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здравоохранения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выплаты населению</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Социальное обеспечение населения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Мероприятия в рамках Положения "О почётном гражданине"</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выплаты населению</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Непрограммные направления расходов местного бюджета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Охрана семьи и детства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82 648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78 265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Выплата вознаграждения, причитающегося приемному родителю, патронатному воспитателю</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5 473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5 473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5 473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5 473</w:t>
            </w:r>
          </w:p>
        </w:tc>
      </w:tr>
      <w:tr w:rsidR="00180EDA" w:rsidRPr="009944CB" w:rsidTr="00180EDA">
        <w:trPr>
          <w:trHeight w:val="20"/>
        </w:trPr>
        <w:tc>
          <w:tcPr>
            <w:tcW w:w="4400" w:type="dxa"/>
            <w:hideMark/>
          </w:tcPr>
          <w:p w:rsidR="009944CB" w:rsidRPr="009944CB" w:rsidRDefault="00180EDA"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муниципального</w:t>
            </w:r>
            <w:r w:rsidR="009944CB" w:rsidRPr="009944CB">
              <w:rPr>
                <w:rFonts w:ascii="Times New Roman" w:eastAsia="Calibri" w:hAnsi="Times New Roman" w:cs="Times New Roman"/>
                <w:sz w:val="12"/>
                <w:szCs w:val="12"/>
              </w:rPr>
              <w:t xml:space="preserve"> района Сергиевский "Молодой семье-доступное жилье"</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11 087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6 704</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11 087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6 704</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отдельных государственных полномочий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66 088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66 088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4 131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4 131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61 957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61 957</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социальной политики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7 567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6 076</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3 827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3 820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3 473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3 473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345</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Уплата налогов, сборов и иных платежей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850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558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558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521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37</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Семья и дети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Организация отдыха, оздоровления и занятости детей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Одаренные дети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выплаты населению</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360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1 038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588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1 028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577</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lastRenderedPageBreak/>
              <w:t>Обеспечение исполнения отдельных государственных полномочий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282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261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260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Оценка условий охраны труда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386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1 078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828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1 078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828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Физическая культура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45 904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1 629</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2 907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2 907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Закупка товаров, работ и услуг для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3 097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3 097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Координация основных направлений в области физической культуры и спорта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38 185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38 185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1 715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1 629</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1 715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1 629</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Массовый спорт</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113 429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107 758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113 429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107 758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Бюджетные инвестиции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113 429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107 758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603</w:t>
            </w:r>
          </w:p>
        </w:tc>
        <w:tc>
          <w:tcPr>
            <w:tcW w:w="221"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1 215</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603</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1 215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Непрограммные направления расходов местного бюджета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603</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1 215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603</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1 168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603</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11 213</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9 414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полномочий администрации по управлению, распоряжению муниципальным имуществом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9 414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9 253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161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общегосударственные вопросы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1 799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исполнения полномочий администрации по управлению, распоряжению муниципальным имуществом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1 799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608</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23</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1 799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128 775</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3 613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173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Дополнительное образование детей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21 520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Сохранение и использование историко-культурного наследия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21 520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21 520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Культура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75 681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3 613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342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Сохранение и использование историко-культурного наследия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3 484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3 484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Развитие культурно-досуговой и просветительской деятельности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68 413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21 060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lastRenderedPageBreak/>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47 353</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Межбюджетные трансферты на создание модельных библиотек в целях реализации национального проекта "Культура"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A1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3 361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3 193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A1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3 361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3 193</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Государственная поддержка отрасли культуры (поддержка лучших работников сельских учреждений культуры)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A2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A2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78</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культуры, кинематографии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31 401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Сохранение и использование историко-культурного наследия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Развитие культурно-досуговой и просветительской деятельности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29 736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казенных учреждений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18 067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200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11 469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Развитие туристической сферы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1 340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автономным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1 340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176 148</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1 192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15 854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15 854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120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15 776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06</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78</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общегосударственные вопросы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43 490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Закупка товаров, работ и услуг для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42 839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42 839</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651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15</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651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25</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22</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21</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Другие вопросы в области культуры, кинематографии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xml:space="preserve">Развитие туристической сферы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Субсидии бюджетным учреждениям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08</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07</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04</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610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Пенсионное обеспечение</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4 077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Непрограммные направления расходов местного бюджета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4 077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Публичные нормативные социальные выплаты гражданам</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10</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99</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310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4 077</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Обслуживание государственного внутреннего и муниципального долга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2 236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2 236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Обслуживание муниципального долга</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13</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730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2 236</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59 192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1 192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59 192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1 192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Дотации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01</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59 192</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1 192</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дотации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51 264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51 264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Иные межбюджетные трансферты</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931</w:t>
            </w:r>
          </w:p>
        </w:tc>
        <w:tc>
          <w:tcPr>
            <w:tcW w:w="221"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14</w:t>
            </w:r>
          </w:p>
        </w:tc>
        <w:tc>
          <w:tcPr>
            <w:tcW w:w="204" w:type="dxa"/>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02</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18</w:t>
            </w:r>
          </w:p>
        </w:tc>
        <w:tc>
          <w:tcPr>
            <w:tcW w:w="14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2</w:t>
            </w:r>
          </w:p>
        </w:tc>
        <w:tc>
          <w:tcPr>
            <w:tcW w:w="283"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00000</w:t>
            </w:r>
          </w:p>
        </w:tc>
        <w:tc>
          <w:tcPr>
            <w:tcW w:w="284"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540</w:t>
            </w:r>
          </w:p>
        </w:tc>
        <w:tc>
          <w:tcPr>
            <w:tcW w:w="425"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51 264</w:t>
            </w:r>
          </w:p>
        </w:tc>
        <w:tc>
          <w:tcPr>
            <w:tcW w:w="572" w:type="dxa"/>
            <w:noWrap/>
            <w:hideMark/>
          </w:tcPr>
          <w:p w:rsidR="009944CB" w:rsidRPr="009944CB" w:rsidRDefault="009944CB" w:rsidP="009944CB">
            <w:pPr>
              <w:tabs>
                <w:tab w:val="left" w:pos="284"/>
              </w:tabs>
              <w:rPr>
                <w:rFonts w:ascii="Times New Roman" w:eastAsia="Calibri" w:hAnsi="Times New Roman" w:cs="Times New Roman"/>
                <w:sz w:val="12"/>
                <w:szCs w:val="12"/>
              </w:rPr>
            </w:pPr>
            <w:r w:rsidRPr="009944CB">
              <w:rPr>
                <w:rFonts w:ascii="Times New Roman" w:eastAsia="Calibri" w:hAnsi="Times New Roman" w:cs="Times New Roman"/>
                <w:sz w:val="12"/>
                <w:szCs w:val="12"/>
              </w:rPr>
              <w:t>0</w:t>
            </w:r>
          </w:p>
        </w:tc>
      </w:tr>
      <w:tr w:rsidR="00180EDA" w:rsidRPr="009944CB" w:rsidTr="00180EDA">
        <w:trPr>
          <w:trHeight w:val="20"/>
        </w:trPr>
        <w:tc>
          <w:tcPr>
            <w:tcW w:w="4400"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Итого</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21"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0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14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3"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284"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 </w:t>
            </w:r>
          </w:p>
        </w:tc>
        <w:tc>
          <w:tcPr>
            <w:tcW w:w="425"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1 811 842</w:t>
            </w:r>
          </w:p>
        </w:tc>
        <w:tc>
          <w:tcPr>
            <w:tcW w:w="572" w:type="dxa"/>
            <w:noWrap/>
            <w:hideMark/>
          </w:tcPr>
          <w:p w:rsidR="009944CB" w:rsidRPr="009944CB" w:rsidRDefault="009944CB" w:rsidP="009944CB">
            <w:pPr>
              <w:tabs>
                <w:tab w:val="left" w:pos="284"/>
              </w:tabs>
              <w:rPr>
                <w:rFonts w:ascii="Times New Roman" w:eastAsia="Calibri" w:hAnsi="Times New Roman" w:cs="Times New Roman"/>
                <w:bCs/>
                <w:sz w:val="12"/>
                <w:szCs w:val="12"/>
              </w:rPr>
            </w:pPr>
            <w:r w:rsidRPr="009944CB">
              <w:rPr>
                <w:rFonts w:ascii="Times New Roman" w:eastAsia="Calibri" w:hAnsi="Times New Roman" w:cs="Times New Roman"/>
                <w:bCs/>
                <w:sz w:val="12"/>
                <w:szCs w:val="12"/>
              </w:rPr>
              <w:t>570 526</w:t>
            </w:r>
          </w:p>
        </w:tc>
      </w:tr>
    </w:tbl>
    <w:p w:rsidR="009944CB" w:rsidRDefault="009944CB"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180459">
      <w:pPr>
        <w:tabs>
          <w:tab w:val="left" w:pos="284"/>
        </w:tabs>
        <w:spacing w:after="0" w:line="240" w:lineRule="auto"/>
        <w:jc w:val="right"/>
        <w:rPr>
          <w:rFonts w:ascii="Times New Roman" w:eastAsia="Calibri" w:hAnsi="Times New Roman" w:cs="Times New Roman"/>
          <w:i/>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180459"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D67DD6" w:rsidRDefault="00D67DD6" w:rsidP="00180EDA">
      <w:pPr>
        <w:tabs>
          <w:tab w:val="left" w:pos="284"/>
        </w:tabs>
        <w:spacing w:after="0" w:line="240" w:lineRule="auto"/>
        <w:jc w:val="center"/>
        <w:rPr>
          <w:rFonts w:ascii="Times New Roman" w:eastAsia="Calibri" w:hAnsi="Times New Roman" w:cs="Times New Roman"/>
          <w:b/>
          <w:sz w:val="12"/>
          <w:szCs w:val="12"/>
        </w:rPr>
      </w:pPr>
    </w:p>
    <w:p w:rsidR="00180EDA" w:rsidRDefault="00180EDA" w:rsidP="00180EDA">
      <w:pPr>
        <w:tabs>
          <w:tab w:val="left" w:pos="284"/>
        </w:tabs>
        <w:spacing w:after="0" w:line="240" w:lineRule="auto"/>
        <w:jc w:val="center"/>
        <w:rPr>
          <w:rFonts w:ascii="Times New Roman" w:eastAsia="Calibri" w:hAnsi="Times New Roman" w:cs="Times New Roman"/>
          <w:b/>
          <w:sz w:val="12"/>
          <w:szCs w:val="12"/>
        </w:rPr>
      </w:pPr>
      <w:r w:rsidRPr="00180EDA">
        <w:rPr>
          <w:rFonts w:ascii="Times New Roman" w:eastAsia="Calibri" w:hAnsi="Times New Roman" w:cs="Times New Roman"/>
          <w:b/>
          <w:sz w:val="12"/>
          <w:szCs w:val="12"/>
        </w:rPr>
        <w:t>Распределение бюджетных ассигнований по разделам и подразделам классификации</w:t>
      </w:r>
    </w:p>
    <w:p w:rsidR="00180EDA" w:rsidRPr="00180EDA" w:rsidRDefault="00180EDA" w:rsidP="00180EDA">
      <w:pPr>
        <w:tabs>
          <w:tab w:val="left" w:pos="284"/>
        </w:tabs>
        <w:spacing w:after="0" w:line="240" w:lineRule="auto"/>
        <w:jc w:val="center"/>
        <w:rPr>
          <w:rFonts w:ascii="Times New Roman" w:eastAsia="Calibri" w:hAnsi="Times New Roman" w:cs="Times New Roman"/>
          <w:b/>
          <w:sz w:val="12"/>
          <w:szCs w:val="12"/>
        </w:rPr>
      </w:pPr>
      <w:r w:rsidRPr="00180EDA">
        <w:rPr>
          <w:rFonts w:ascii="Times New Roman" w:eastAsia="Calibri" w:hAnsi="Times New Roman" w:cs="Times New Roman"/>
          <w:b/>
          <w:sz w:val="12"/>
          <w:szCs w:val="12"/>
        </w:rPr>
        <w:t xml:space="preserve"> расходов бюджета муниципального района Сергиевский Самарской области за 2023 год</w:t>
      </w:r>
    </w:p>
    <w:p w:rsidR="003519F1" w:rsidRDefault="00180EDA" w:rsidP="00180EDA">
      <w:pPr>
        <w:tabs>
          <w:tab w:val="left" w:pos="284"/>
        </w:tabs>
        <w:spacing w:after="0" w:line="240" w:lineRule="auto"/>
        <w:jc w:val="right"/>
        <w:rPr>
          <w:rFonts w:ascii="Times New Roman" w:eastAsia="Calibri" w:hAnsi="Times New Roman" w:cs="Times New Roman"/>
          <w:sz w:val="12"/>
          <w:szCs w:val="12"/>
        </w:rPr>
      </w:pPr>
      <w:r w:rsidRPr="00180EDA">
        <w:rPr>
          <w:rFonts w:ascii="Times New Roman" w:eastAsia="Calibri" w:hAnsi="Times New Roman" w:cs="Times New Roman"/>
          <w:sz w:val="12"/>
          <w:szCs w:val="12"/>
        </w:rPr>
        <w:t>тыс. рублей</w:t>
      </w:r>
    </w:p>
    <w:tbl>
      <w:tblPr>
        <w:tblStyle w:val="af1"/>
        <w:tblW w:w="0" w:type="auto"/>
        <w:tblCellMar>
          <w:left w:w="0" w:type="dxa"/>
          <w:right w:w="0" w:type="dxa"/>
        </w:tblCellMar>
        <w:tblLook w:val="04A0" w:firstRow="1" w:lastRow="0" w:firstColumn="1" w:lastColumn="0" w:noHBand="0" w:noVBand="1"/>
      </w:tblPr>
      <w:tblGrid>
        <w:gridCol w:w="5534"/>
        <w:gridCol w:w="283"/>
        <w:gridCol w:w="275"/>
        <w:gridCol w:w="576"/>
        <w:gridCol w:w="855"/>
      </w:tblGrid>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Наименование показателя</w:t>
            </w:r>
          </w:p>
        </w:tc>
        <w:tc>
          <w:tcPr>
            <w:tcW w:w="283" w:type="dxa"/>
            <w:noWrap/>
            <w:hideMark/>
          </w:tcPr>
          <w:p w:rsidR="00180EDA" w:rsidRPr="00180EDA" w:rsidRDefault="00180EDA" w:rsidP="00180EDA">
            <w:pPr>
              <w:tabs>
                <w:tab w:val="left" w:pos="284"/>
              </w:tabs>
              <w:rPr>
                <w:rFonts w:ascii="Times New Roman" w:eastAsia="Calibri" w:hAnsi="Times New Roman" w:cs="Times New Roman"/>
                <w:sz w:val="12"/>
                <w:szCs w:val="12"/>
              </w:rPr>
            </w:pPr>
            <w:proofErr w:type="spellStart"/>
            <w:r w:rsidRPr="00180EDA">
              <w:rPr>
                <w:rFonts w:ascii="Times New Roman" w:eastAsia="Calibri" w:hAnsi="Times New Roman" w:cs="Times New Roman"/>
                <w:sz w:val="12"/>
                <w:szCs w:val="12"/>
              </w:rPr>
              <w:t>Рз</w:t>
            </w:r>
            <w:proofErr w:type="spellEnd"/>
          </w:p>
        </w:tc>
        <w:tc>
          <w:tcPr>
            <w:tcW w:w="27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ПР</w:t>
            </w:r>
          </w:p>
        </w:tc>
        <w:tc>
          <w:tcPr>
            <w:tcW w:w="576"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Исполнено</w:t>
            </w:r>
          </w:p>
        </w:tc>
        <w:tc>
          <w:tcPr>
            <w:tcW w:w="85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 xml:space="preserve">в </w:t>
            </w:r>
            <w:proofErr w:type="spellStart"/>
            <w:r w:rsidRPr="00180EDA">
              <w:rPr>
                <w:rFonts w:ascii="Times New Roman" w:eastAsia="Calibri" w:hAnsi="Times New Roman" w:cs="Times New Roman"/>
                <w:sz w:val="12"/>
                <w:szCs w:val="12"/>
              </w:rPr>
              <w:t>т.ч</w:t>
            </w:r>
            <w:proofErr w:type="spellEnd"/>
            <w:r w:rsidRPr="00180EDA">
              <w:rPr>
                <w:rFonts w:ascii="Times New Roman" w:eastAsia="Calibri" w:hAnsi="Times New Roman" w:cs="Times New Roman"/>
                <w:sz w:val="12"/>
                <w:szCs w:val="12"/>
              </w:rPr>
              <w:t>. за счет безвозмездных поступлений</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Общегосударственные вопросы</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218 231</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1 143</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02</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3 429</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03</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2 404</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65 413</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Судебная система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06</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17 068</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Обеспечение проведения выборов и референдумов</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30</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общегосударственные вопросы</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13</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129 882</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1 138</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03</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18 525</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797</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03</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9 587</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03</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14</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8 938</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797</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Национальная экономика</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04</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260 934</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9 423</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Сельское хозяйство и рыболовство</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9 512</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8 852</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Водное хозяйство</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06</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221</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Транспорт</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08</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3 567</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Дорожное хозяйство (дорожные фонды)</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09</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246 410</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национальной экономики</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12</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1 224</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571</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Жилищно-коммунальное хозяйство</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05</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595 284</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299 897</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Жилищное хозяйство</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104 269</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42 485</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Коммунальное хозяйство</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02</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281 530</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257 412</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Благоустройство</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03</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66 662</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жилищно-коммунального хозяйства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142 823</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Охрана окружающей среды</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06</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11 377</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2 756</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охраны окружающей среды</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06</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11 377</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2 756</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Образование</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07</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177 206</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55 353</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Общее образование</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02</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92 259</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Дополнительное образование детей</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03</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21 520</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05</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42</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Молодежная политика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6 188</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3 963</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образования</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07</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09</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57 197</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51 390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Культура и кинематография</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08</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163 670</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6 237</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Культура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08</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131 814</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6 237</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культуры, кинематографии</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08</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31 856</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Здравоохранение</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09</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169</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здравоохранения</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09</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09</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169</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Социальная политика</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10</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94 421</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84 341</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Пенсионное обеспечение</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4 077</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Социальное обеспечение населения</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03</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130</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Охрана семьи и детства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04</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82 648</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78 265</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Другие вопросы в области социальной политики</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06</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7 566</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6 076</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Физическая культура и спорт</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11</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159 333</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109 387</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Физическая культура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45 904</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1 629</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Массовый спорт</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11</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02</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113 429</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107 758</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Обслуживание государственного и муниципального долга</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13</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2 236</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Обслуживание государственного внутреннего и муниципального долга</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13</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2 236</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Межбюджетные трансферты бюджетам субъектов Российской Федерации и муниципальных образований общего характера</w:t>
            </w:r>
          </w:p>
        </w:tc>
        <w:tc>
          <w:tcPr>
            <w:tcW w:w="283"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14</w:t>
            </w:r>
          </w:p>
        </w:tc>
        <w:tc>
          <w:tcPr>
            <w:tcW w:w="275" w:type="dxa"/>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110 456</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1 192</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01</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59 192</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1 192</w:t>
            </w:r>
          </w:p>
        </w:tc>
      </w:tr>
      <w:tr w:rsidR="00180EDA" w:rsidRPr="00180EDA" w:rsidTr="00D67DD6">
        <w:trPr>
          <w:trHeight w:val="20"/>
        </w:trPr>
        <w:tc>
          <w:tcPr>
            <w:tcW w:w="5534"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Иные дотации</w:t>
            </w:r>
          </w:p>
        </w:tc>
        <w:tc>
          <w:tcPr>
            <w:tcW w:w="283"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14</w:t>
            </w:r>
          </w:p>
        </w:tc>
        <w:tc>
          <w:tcPr>
            <w:tcW w:w="275" w:type="dxa"/>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02</w:t>
            </w:r>
          </w:p>
        </w:tc>
        <w:tc>
          <w:tcPr>
            <w:tcW w:w="576"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51 264</w:t>
            </w:r>
          </w:p>
        </w:tc>
        <w:tc>
          <w:tcPr>
            <w:tcW w:w="855" w:type="dxa"/>
            <w:noWrap/>
            <w:hideMark/>
          </w:tcPr>
          <w:p w:rsidR="00180EDA" w:rsidRPr="00180EDA" w:rsidRDefault="00180EDA" w:rsidP="00180EDA">
            <w:pPr>
              <w:tabs>
                <w:tab w:val="left" w:pos="284"/>
              </w:tabs>
              <w:rPr>
                <w:rFonts w:ascii="Times New Roman" w:eastAsia="Calibri" w:hAnsi="Times New Roman" w:cs="Times New Roman"/>
                <w:sz w:val="12"/>
                <w:szCs w:val="12"/>
              </w:rPr>
            </w:pPr>
            <w:r w:rsidRPr="00180EDA">
              <w:rPr>
                <w:rFonts w:ascii="Times New Roman" w:eastAsia="Calibri" w:hAnsi="Times New Roman" w:cs="Times New Roman"/>
                <w:sz w:val="12"/>
                <w:szCs w:val="12"/>
              </w:rPr>
              <w:t>0</w:t>
            </w:r>
          </w:p>
        </w:tc>
      </w:tr>
      <w:tr w:rsidR="00180EDA" w:rsidRPr="00180EDA" w:rsidTr="00D67DD6">
        <w:trPr>
          <w:trHeight w:val="20"/>
        </w:trPr>
        <w:tc>
          <w:tcPr>
            <w:tcW w:w="5534"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Итого</w:t>
            </w:r>
          </w:p>
        </w:tc>
        <w:tc>
          <w:tcPr>
            <w:tcW w:w="283"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27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 </w:t>
            </w:r>
          </w:p>
        </w:tc>
        <w:tc>
          <w:tcPr>
            <w:tcW w:w="576"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1 811 842</w:t>
            </w:r>
          </w:p>
        </w:tc>
        <w:tc>
          <w:tcPr>
            <w:tcW w:w="855" w:type="dxa"/>
            <w:noWrap/>
            <w:hideMark/>
          </w:tcPr>
          <w:p w:rsidR="00180EDA" w:rsidRPr="00180EDA" w:rsidRDefault="00180EDA" w:rsidP="00180EDA">
            <w:pPr>
              <w:tabs>
                <w:tab w:val="left" w:pos="284"/>
              </w:tabs>
              <w:rPr>
                <w:rFonts w:ascii="Times New Roman" w:eastAsia="Calibri" w:hAnsi="Times New Roman" w:cs="Times New Roman"/>
                <w:bCs/>
                <w:sz w:val="12"/>
                <w:szCs w:val="12"/>
              </w:rPr>
            </w:pPr>
            <w:r w:rsidRPr="00180EDA">
              <w:rPr>
                <w:rFonts w:ascii="Times New Roman" w:eastAsia="Calibri" w:hAnsi="Times New Roman" w:cs="Times New Roman"/>
                <w:bCs/>
                <w:sz w:val="12"/>
                <w:szCs w:val="12"/>
              </w:rPr>
              <w:t>570 526</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180459">
      <w:pPr>
        <w:tabs>
          <w:tab w:val="left" w:pos="284"/>
        </w:tabs>
        <w:spacing w:after="0" w:line="240" w:lineRule="auto"/>
        <w:jc w:val="right"/>
        <w:rPr>
          <w:rFonts w:ascii="Times New Roman" w:eastAsia="Calibri" w:hAnsi="Times New Roman" w:cs="Times New Roman"/>
          <w:i/>
          <w:sz w:val="12"/>
          <w:szCs w:val="12"/>
        </w:rPr>
      </w:pPr>
    </w:p>
    <w:p w:rsidR="00D67DD6" w:rsidRDefault="00D67DD6" w:rsidP="00180459">
      <w:pPr>
        <w:tabs>
          <w:tab w:val="left" w:pos="284"/>
        </w:tabs>
        <w:spacing w:after="0" w:line="240" w:lineRule="auto"/>
        <w:jc w:val="right"/>
        <w:rPr>
          <w:rFonts w:ascii="Times New Roman" w:eastAsia="Calibri" w:hAnsi="Times New Roman" w:cs="Times New Roman"/>
          <w:i/>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180459"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3519F1"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Источники финансирования дефицита бюджета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289"/>
        <w:gridCol w:w="1276"/>
        <w:gridCol w:w="5352"/>
        <w:gridCol w:w="606"/>
      </w:tblGrid>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Код администратора</w:t>
            </w:r>
          </w:p>
        </w:tc>
        <w:tc>
          <w:tcPr>
            <w:tcW w:w="848" w:type="pct"/>
            <w:hideMark/>
          </w:tcPr>
          <w:p w:rsidR="00374812" w:rsidRPr="00374812" w:rsidRDefault="00374812" w:rsidP="00374812">
            <w:pPr>
              <w:tabs>
                <w:tab w:val="left" w:pos="284"/>
              </w:tabs>
              <w:rPr>
                <w:rFonts w:ascii="Times New Roman" w:eastAsia="Calibri" w:hAnsi="Times New Roman" w:cs="Times New Roman"/>
                <w:sz w:val="10"/>
                <w:szCs w:val="10"/>
              </w:rPr>
            </w:pPr>
            <w:r w:rsidRPr="00374812">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Наименование источника</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Исполнено, тыс. руб.</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01 00 00 00 00 0000 000</w:t>
            </w:r>
          </w:p>
        </w:tc>
        <w:tc>
          <w:tcPr>
            <w:tcW w:w="355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ИСТОЧНИКИ ВНУТРЕННЕГО ФИНАНСИРОВАНИЯ ДЕФИЦИТОВ БЮДЖЕТОВ</w:t>
            </w:r>
          </w:p>
        </w:tc>
        <w:tc>
          <w:tcPr>
            <w:tcW w:w="403"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43 011</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01 02 00 00 00 0000 000</w:t>
            </w:r>
          </w:p>
        </w:tc>
        <w:tc>
          <w:tcPr>
            <w:tcW w:w="355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Кредиты кредитных организаций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01 02 00 00 00 0000 700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01 02 00 00 05 0000 710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01 02 00 00 00 0000 800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01 02 00 00 05 0000 810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01 03 00 00 00 0000 000</w:t>
            </w:r>
          </w:p>
        </w:tc>
        <w:tc>
          <w:tcPr>
            <w:tcW w:w="355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2 150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01 03 01 00 00 0000 700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29 450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01 03 01 00 05 0000 710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29 450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01 03 01 00 00 0000 800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-27 300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01 03 01 00 05 0000 810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-27 300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01 05 00 00 00 0000 000</w:t>
            </w:r>
          </w:p>
        </w:tc>
        <w:tc>
          <w:tcPr>
            <w:tcW w:w="355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Изменение остатков средств на счетах по учету средств бюджета</w:t>
            </w:r>
          </w:p>
        </w:tc>
        <w:tc>
          <w:tcPr>
            <w:tcW w:w="403"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40 860</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01 05 00 00 00 0000 500</w:t>
            </w:r>
          </w:p>
        </w:tc>
        <w:tc>
          <w:tcPr>
            <w:tcW w:w="355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 xml:space="preserve">Увеличение остатков средств бюджетов </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-1 826 595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01 05 02 00 00 0000 500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Увеличение прочих остатков средств бюджетов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-1 826 595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01 05 02 01 00 0000 510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Увеличение прочих остатков денежных средств бюджетов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-1 826 595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01 05 02 01 05 0000 510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-1 826 595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01 05 00 00 00 0000 600</w:t>
            </w:r>
          </w:p>
        </w:tc>
        <w:tc>
          <w:tcPr>
            <w:tcW w:w="355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Уменьшение остатков средств бюджетов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1 867 455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01 05 02 00 00 0000 600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Уменьшение прочих остатков средств бюджетов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1 867 455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01 05 02 01 00 0000 610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Уменьшение прочих остатков денежных средств бюджетов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1 867 455</w:t>
            </w:r>
          </w:p>
        </w:tc>
      </w:tr>
      <w:tr w:rsidR="00374812" w:rsidRPr="00374812" w:rsidTr="00374812">
        <w:trPr>
          <w:trHeight w:val="20"/>
        </w:trPr>
        <w:tc>
          <w:tcPr>
            <w:tcW w:w="19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931</w:t>
            </w:r>
          </w:p>
        </w:tc>
        <w:tc>
          <w:tcPr>
            <w:tcW w:w="8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01 05 02 01 05 0000 610</w:t>
            </w:r>
          </w:p>
        </w:tc>
        <w:tc>
          <w:tcPr>
            <w:tcW w:w="355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40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1 867 455</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180459"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B22B36" w:rsidRPr="00B22B36" w:rsidRDefault="00B22B36" w:rsidP="00B22B36">
      <w:pPr>
        <w:tabs>
          <w:tab w:val="left" w:pos="284"/>
        </w:tabs>
        <w:spacing w:after="0" w:line="240" w:lineRule="auto"/>
        <w:jc w:val="right"/>
        <w:rPr>
          <w:rFonts w:ascii="Times New Roman" w:eastAsia="Calibri" w:hAnsi="Times New Roman" w:cs="Times New Roman"/>
          <w:i/>
          <w:sz w:val="12"/>
          <w:szCs w:val="12"/>
        </w:rPr>
      </w:pPr>
    </w:p>
    <w:p w:rsid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 xml:space="preserve">Информация об использовании бюджетных ассигнований </w:t>
      </w:r>
    </w:p>
    <w:p w:rsidR="003519F1"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резервного фонда администрации муниципального района Сергиевский за 2023 год</w:t>
      </w:r>
    </w:p>
    <w:tbl>
      <w:tblPr>
        <w:tblStyle w:val="af1"/>
        <w:tblW w:w="5000" w:type="pct"/>
        <w:tblCellMar>
          <w:left w:w="0" w:type="dxa"/>
          <w:right w:w="0" w:type="dxa"/>
        </w:tblCellMar>
        <w:tblLook w:val="04A0" w:firstRow="1" w:lastRow="0" w:firstColumn="1" w:lastColumn="0" w:noHBand="0" w:noVBand="1"/>
      </w:tblPr>
      <w:tblGrid>
        <w:gridCol w:w="524"/>
        <w:gridCol w:w="3009"/>
        <w:gridCol w:w="680"/>
        <w:gridCol w:w="567"/>
        <w:gridCol w:w="1103"/>
        <w:gridCol w:w="567"/>
        <w:gridCol w:w="1073"/>
      </w:tblGrid>
      <w:tr w:rsidR="00374812" w:rsidRPr="00374812" w:rsidTr="00374812">
        <w:trPr>
          <w:trHeight w:val="20"/>
        </w:trPr>
        <w:tc>
          <w:tcPr>
            <w:tcW w:w="348"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КОД ГРБС</w:t>
            </w:r>
          </w:p>
        </w:tc>
        <w:tc>
          <w:tcPr>
            <w:tcW w:w="2000"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Наименование главного распорядителя средств</w:t>
            </w:r>
          </w:p>
        </w:tc>
        <w:tc>
          <w:tcPr>
            <w:tcW w:w="45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РЗ</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ПР</w:t>
            </w:r>
          </w:p>
        </w:tc>
        <w:tc>
          <w:tcPr>
            <w:tcW w:w="73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ЦСР</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ВР</w:t>
            </w:r>
          </w:p>
        </w:tc>
        <w:tc>
          <w:tcPr>
            <w:tcW w:w="71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Исполнение, тыс.руб.</w:t>
            </w:r>
          </w:p>
        </w:tc>
      </w:tr>
      <w:tr w:rsidR="00374812" w:rsidRPr="00374812" w:rsidTr="00374812">
        <w:trPr>
          <w:trHeight w:val="20"/>
        </w:trPr>
        <w:tc>
          <w:tcPr>
            <w:tcW w:w="348"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601</w:t>
            </w:r>
          </w:p>
        </w:tc>
        <w:tc>
          <w:tcPr>
            <w:tcW w:w="2000"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Администрация муниципального района Сергиевский</w:t>
            </w:r>
          </w:p>
        </w:tc>
        <w:tc>
          <w:tcPr>
            <w:tcW w:w="452"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10</w:t>
            </w:r>
          </w:p>
        </w:tc>
        <w:tc>
          <w:tcPr>
            <w:tcW w:w="377"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03</w:t>
            </w:r>
          </w:p>
        </w:tc>
        <w:tc>
          <w:tcPr>
            <w:tcW w:w="733"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99 0 00 79910</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320</w:t>
            </w:r>
          </w:p>
        </w:tc>
        <w:tc>
          <w:tcPr>
            <w:tcW w:w="714"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50</w:t>
            </w:r>
          </w:p>
        </w:tc>
      </w:tr>
      <w:tr w:rsidR="00374812" w:rsidRPr="00374812" w:rsidTr="00374812">
        <w:trPr>
          <w:trHeight w:val="20"/>
        </w:trPr>
        <w:tc>
          <w:tcPr>
            <w:tcW w:w="2348" w:type="pct"/>
            <w:gridSpan w:val="2"/>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ИТОГО</w:t>
            </w:r>
          </w:p>
        </w:tc>
        <w:tc>
          <w:tcPr>
            <w:tcW w:w="452"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377"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733"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377"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714"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50</w:t>
            </w: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180459"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374812"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ОТЧЕТ</w:t>
      </w:r>
    </w:p>
    <w:p w:rsidR="00374812"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Pr>
          <w:rFonts w:ascii="Times New Roman" w:eastAsia="Calibri" w:hAnsi="Times New Roman" w:cs="Times New Roman"/>
          <w:b/>
          <w:sz w:val="12"/>
          <w:szCs w:val="12"/>
        </w:rPr>
        <w:t xml:space="preserve"> </w:t>
      </w:r>
      <w:r w:rsidRPr="00374812">
        <w:rPr>
          <w:rFonts w:ascii="Times New Roman" w:eastAsia="Calibri" w:hAnsi="Times New Roman" w:cs="Times New Roman"/>
          <w:b/>
          <w:sz w:val="12"/>
          <w:szCs w:val="12"/>
        </w:rPr>
        <w:t>за 2023 год</w:t>
      </w:r>
    </w:p>
    <w:p w:rsidR="00E95E08" w:rsidRDefault="00374812" w:rsidP="00374812">
      <w:pPr>
        <w:tabs>
          <w:tab w:val="left" w:pos="284"/>
        </w:tabs>
        <w:spacing w:after="0" w:line="240" w:lineRule="auto"/>
        <w:jc w:val="right"/>
        <w:rPr>
          <w:rFonts w:ascii="Times New Roman" w:eastAsia="Calibri" w:hAnsi="Times New Roman" w:cs="Times New Roman"/>
          <w:sz w:val="12"/>
          <w:szCs w:val="12"/>
        </w:rPr>
      </w:pPr>
      <w:r w:rsidRPr="00374812">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982"/>
        <w:gridCol w:w="1134"/>
        <w:gridCol w:w="567"/>
        <w:gridCol w:w="709"/>
        <w:gridCol w:w="709"/>
        <w:gridCol w:w="707"/>
        <w:gridCol w:w="715"/>
      </w:tblGrid>
      <w:tr w:rsidR="00374812" w:rsidRPr="00374812" w:rsidTr="00374812">
        <w:trPr>
          <w:trHeight w:val="20"/>
        </w:trPr>
        <w:tc>
          <w:tcPr>
            <w:tcW w:w="4525" w:type="pct"/>
            <w:gridSpan w:val="6"/>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Остаток неиспользованных средств на 01.01.2023</w:t>
            </w:r>
          </w:p>
        </w:tc>
        <w:tc>
          <w:tcPr>
            <w:tcW w:w="475"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19</w:t>
            </w:r>
          </w:p>
        </w:tc>
      </w:tr>
      <w:tr w:rsidR="00374812" w:rsidRPr="00374812" w:rsidTr="00374812">
        <w:trPr>
          <w:trHeight w:val="20"/>
        </w:trPr>
        <w:tc>
          <w:tcPr>
            <w:tcW w:w="4525" w:type="pct"/>
            <w:gridSpan w:val="6"/>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 Поступления дорожного фонда</w:t>
            </w: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Наименование показателя</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Код дохода</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Годовой прогноз</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proofErr w:type="spellStart"/>
            <w:r w:rsidRPr="00374812">
              <w:rPr>
                <w:rFonts w:ascii="Times New Roman" w:eastAsia="Calibri" w:hAnsi="Times New Roman" w:cs="Times New Roman"/>
                <w:sz w:val="12"/>
                <w:szCs w:val="12"/>
              </w:rPr>
              <w:t>Иcполнено</w:t>
            </w:r>
            <w:proofErr w:type="spellEnd"/>
            <w:r w:rsidRPr="00374812">
              <w:rPr>
                <w:rFonts w:ascii="Times New Roman" w:eastAsia="Calibri" w:hAnsi="Times New Roman" w:cs="Times New Roman"/>
                <w:sz w:val="12"/>
                <w:szCs w:val="12"/>
              </w:rPr>
              <w:t xml:space="preserve"> за 2023 год</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Процент исполнения</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bCs/>
                <w:iCs/>
                <w:sz w:val="12"/>
                <w:szCs w:val="12"/>
              </w:rPr>
            </w:pPr>
            <w:r w:rsidRPr="00374812">
              <w:rPr>
                <w:rFonts w:ascii="Times New Roman" w:eastAsia="Calibri" w:hAnsi="Times New Roman" w:cs="Times New Roman"/>
                <w:bCs/>
                <w:iCs/>
                <w:sz w:val="12"/>
                <w:szCs w:val="12"/>
              </w:rPr>
              <w:t>Поступления, всего</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10000000000000000</w:t>
            </w:r>
          </w:p>
        </w:tc>
        <w:tc>
          <w:tcPr>
            <w:tcW w:w="37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6 481</w:t>
            </w:r>
          </w:p>
        </w:tc>
        <w:tc>
          <w:tcPr>
            <w:tcW w:w="471"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6 387</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99</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Доходы, всего</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10000000000000000</w:t>
            </w:r>
          </w:p>
        </w:tc>
        <w:tc>
          <w:tcPr>
            <w:tcW w:w="37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6 481</w:t>
            </w:r>
          </w:p>
        </w:tc>
        <w:tc>
          <w:tcPr>
            <w:tcW w:w="471"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6 387</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99</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В том числе:</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iCs/>
                <w:sz w:val="12"/>
                <w:szCs w:val="12"/>
              </w:rPr>
            </w:pPr>
            <w:r w:rsidRPr="00374812">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10302000010000110</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6 481</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6 387</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99</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w:t>
            </w: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iCs/>
                <w:sz w:val="12"/>
                <w:szCs w:val="12"/>
              </w:rPr>
            </w:pPr>
            <w:r w:rsidRPr="00374812">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2 0700000000000150</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iCs/>
                <w:sz w:val="12"/>
                <w:szCs w:val="12"/>
              </w:rPr>
            </w:pPr>
            <w:r w:rsidRPr="00374812">
              <w:rPr>
                <w:rFonts w:ascii="Times New Roman" w:eastAsia="Calibri" w:hAnsi="Times New Roman" w:cs="Times New Roman"/>
                <w:iCs/>
                <w:sz w:val="12"/>
                <w:szCs w:val="12"/>
              </w:rPr>
              <w:t xml:space="preserve">поступления в виде субсидий из бюджетов бюджетной системы РФ на финансовое обеспечение дорожной </w:t>
            </w:r>
            <w:r w:rsidRPr="00374812">
              <w:rPr>
                <w:rFonts w:ascii="Times New Roman" w:eastAsia="Calibri" w:hAnsi="Times New Roman" w:cs="Times New Roman"/>
                <w:iCs/>
                <w:sz w:val="12"/>
                <w:szCs w:val="12"/>
              </w:rPr>
              <w:lastRenderedPageBreak/>
              <w:t>деятельности в отношении объектов муниципального дорожного фонда</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lastRenderedPageBreak/>
              <w:t>2 0200000000000150</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iCs/>
                <w:sz w:val="12"/>
                <w:szCs w:val="12"/>
              </w:rPr>
            </w:pPr>
            <w:r w:rsidRPr="00374812">
              <w:rPr>
                <w:rFonts w:ascii="Times New Roman" w:eastAsia="Calibri" w:hAnsi="Times New Roman" w:cs="Times New Roman"/>
                <w:iCs/>
                <w:sz w:val="12"/>
                <w:szCs w:val="12"/>
              </w:rPr>
              <w:lastRenderedPageBreak/>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01030100000000710</w:t>
            </w:r>
          </w:p>
        </w:tc>
        <w:tc>
          <w:tcPr>
            <w:tcW w:w="377"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4525" w:type="pct"/>
            <w:gridSpan w:val="6"/>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 Выбытия дорожного фонда</w:t>
            </w: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754"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377"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3584" w:type="pct"/>
            <w:gridSpan w:val="4"/>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Утверждено</w:t>
            </w:r>
          </w:p>
        </w:tc>
        <w:tc>
          <w:tcPr>
            <w:tcW w:w="470" w:type="pct"/>
            <w:vMerge w:val="restart"/>
            <w:hideMark/>
          </w:tcPr>
          <w:p w:rsidR="00374812" w:rsidRPr="00374812" w:rsidRDefault="00374812" w:rsidP="00374812">
            <w:pPr>
              <w:tabs>
                <w:tab w:val="left" w:pos="284"/>
              </w:tabs>
              <w:rPr>
                <w:rFonts w:ascii="Times New Roman" w:eastAsia="Calibri" w:hAnsi="Times New Roman" w:cs="Times New Roman"/>
                <w:sz w:val="12"/>
                <w:szCs w:val="12"/>
              </w:rPr>
            </w:pPr>
            <w:proofErr w:type="spellStart"/>
            <w:r w:rsidRPr="00374812">
              <w:rPr>
                <w:rFonts w:ascii="Times New Roman" w:eastAsia="Calibri" w:hAnsi="Times New Roman" w:cs="Times New Roman"/>
                <w:sz w:val="12"/>
                <w:szCs w:val="12"/>
              </w:rPr>
              <w:t>Иcполнено</w:t>
            </w:r>
            <w:proofErr w:type="spellEnd"/>
            <w:r w:rsidRPr="00374812">
              <w:rPr>
                <w:rFonts w:ascii="Times New Roman" w:eastAsia="Calibri" w:hAnsi="Times New Roman" w:cs="Times New Roman"/>
                <w:sz w:val="12"/>
                <w:szCs w:val="12"/>
              </w:rPr>
              <w:t xml:space="preserve"> за 2023 год</w:t>
            </w:r>
          </w:p>
        </w:tc>
        <w:tc>
          <w:tcPr>
            <w:tcW w:w="475" w:type="pct"/>
            <w:vMerge w:val="restar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Процент исполнения</w:t>
            </w: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xml:space="preserve">ГРБС </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proofErr w:type="spellStart"/>
            <w:r w:rsidRPr="00374812">
              <w:rPr>
                <w:rFonts w:ascii="Times New Roman" w:eastAsia="Calibri" w:hAnsi="Times New Roman" w:cs="Times New Roman"/>
                <w:sz w:val="12"/>
                <w:szCs w:val="12"/>
              </w:rPr>
              <w:t>РзПР</w:t>
            </w:r>
            <w:proofErr w:type="spellEnd"/>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ЦСР</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ВР</w:t>
            </w:r>
          </w:p>
        </w:tc>
        <w:tc>
          <w:tcPr>
            <w:tcW w:w="471" w:type="pct"/>
            <w:vMerge/>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0" w:type="pct"/>
            <w:vMerge/>
            <w:hideMark/>
          </w:tcPr>
          <w:p w:rsidR="00374812" w:rsidRPr="00374812" w:rsidRDefault="00374812" w:rsidP="00374812">
            <w:pPr>
              <w:tabs>
                <w:tab w:val="left" w:pos="284"/>
              </w:tabs>
              <w:rPr>
                <w:rFonts w:ascii="Times New Roman" w:eastAsia="Calibri" w:hAnsi="Times New Roman" w:cs="Times New Roman"/>
                <w:sz w:val="12"/>
                <w:szCs w:val="12"/>
              </w:rPr>
            </w:pPr>
          </w:p>
        </w:tc>
        <w:tc>
          <w:tcPr>
            <w:tcW w:w="475" w:type="pct"/>
            <w:vMerge/>
            <w:hideMark/>
          </w:tcPr>
          <w:p w:rsidR="00374812" w:rsidRPr="00374812" w:rsidRDefault="00374812" w:rsidP="00374812">
            <w:pPr>
              <w:tabs>
                <w:tab w:val="left" w:pos="284"/>
              </w:tabs>
              <w:rPr>
                <w:rFonts w:ascii="Times New Roman" w:eastAsia="Calibri" w:hAnsi="Times New Roman" w:cs="Times New Roman"/>
                <w:sz w:val="12"/>
                <w:szCs w:val="12"/>
              </w:rPr>
            </w:pP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601</w:t>
            </w:r>
          </w:p>
        </w:tc>
        <w:tc>
          <w:tcPr>
            <w:tcW w:w="75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0409</w:t>
            </w:r>
          </w:p>
        </w:tc>
        <w:tc>
          <w:tcPr>
            <w:tcW w:w="377"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17 0 00 20000</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240</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6 481</w:t>
            </w:r>
          </w:p>
        </w:tc>
        <w:tc>
          <w:tcPr>
            <w:tcW w:w="470"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5 613</w:t>
            </w: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87</w:t>
            </w:r>
          </w:p>
        </w:tc>
      </w:tr>
      <w:tr w:rsidR="00374812" w:rsidRPr="00374812" w:rsidTr="00374812">
        <w:trPr>
          <w:trHeight w:val="20"/>
        </w:trPr>
        <w:tc>
          <w:tcPr>
            <w:tcW w:w="1982"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Расходы, всего</w:t>
            </w:r>
          </w:p>
        </w:tc>
        <w:tc>
          <w:tcPr>
            <w:tcW w:w="754"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 </w:t>
            </w:r>
          </w:p>
        </w:tc>
        <w:tc>
          <w:tcPr>
            <w:tcW w:w="377"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 </w:t>
            </w:r>
          </w:p>
        </w:tc>
        <w:tc>
          <w:tcPr>
            <w:tcW w:w="471"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 </w:t>
            </w:r>
          </w:p>
        </w:tc>
        <w:tc>
          <w:tcPr>
            <w:tcW w:w="471"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6 481</w:t>
            </w:r>
          </w:p>
        </w:tc>
        <w:tc>
          <w:tcPr>
            <w:tcW w:w="470" w:type="pct"/>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5 613</w:t>
            </w:r>
          </w:p>
        </w:tc>
        <w:tc>
          <w:tcPr>
            <w:tcW w:w="475"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87</w:t>
            </w:r>
          </w:p>
        </w:tc>
      </w:tr>
      <w:tr w:rsidR="00374812" w:rsidRPr="00374812" w:rsidTr="00374812">
        <w:trPr>
          <w:trHeight w:val="20"/>
        </w:trPr>
        <w:tc>
          <w:tcPr>
            <w:tcW w:w="4525" w:type="pct"/>
            <w:gridSpan w:val="6"/>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Остаток неиспользованных средств на 01.01.2024</w:t>
            </w:r>
          </w:p>
        </w:tc>
        <w:tc>
          <w:tcPr>
            <w:tcW w:w="475"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793</w:t>
            </w: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180459" w:rsidRP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к Решению Собрания представителей</w:t>
      </w:r>
    </w:p>
    <w:p w:rsidR="00180459" w:rsidRDefault="00180459" w:rsidP="00180459">
      <w:pPr>
        <w:tabs>
          <w:tab w:val="left" w:pos="284"/>
        </w:tabs>
        <w:spacing w:after="0" w:line="240" w:lineRule="auto"/>
        <w:jc w:val="right"/>
        <w:rPr>
          <w:rFonts w:ascii="Times New Roman" w:eastAsia="Calibri" w:hAnsi="Times New Roman" w:cs="Times New Roman"/>
          <w:i/>
          <w:sz w:val="12"/>
          <w:szCs w:val="12"/>
        </w:rPr>
      </w:pPr>
      <w:r w:rsidRPr="00180459">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 xml:space="preserve">"Об исполнении бюджета </w:t>
      </w:r>
    </w:p>
    <w:p w:rsidR="00180459" w:rsidRDefault="00180459" w:rsidP="00180459">
      <w:pPr>
        <w:tabs>
          <w:tab w:val="left" w:pos="284"/>
        </w:tabs>
        <w:spacing w:after="0" w:line="240" w:lineRule="auto"/>
        <w:jc w:val="right"/>
        <w:rPr>
          <w:rFonts w:ascii="Times New Roman" w:eastAsia="Calibri" w:hAnsi="Times New Roman" w:cs="Times New Roman"/>
          <w:sz w:val="12"/>
          <w:szCs w:val="12"/>
        </w:rPr>
      </w:pPr>
      <w:r w:rsidRPr="00180459">
        <w:rPr>
          <w:rFonts w:ascii="Times New Roman" w:eastAsia="Calibri" w:hAnsi="Times New Roman" w:cs="Times New Roman"/>
          <w:i/>
          <w:sz w:val="12"/>
          <w:szCs w:val="12"/>
        </w:rPr>
        <w:t>муниципального</w:t>
      </w:r>
      <w:r>
        <w:rPr>
          <w:rFonts w:ascii="Times New Roman" w:eastAsia="Calibri" w:hAnsi="Times New Roman" w:cs="Times New Roman"/>
          <w:i/>
          <w:sz w:val="12"/>
          <w:szCs w:val="12"/>
        </w:rPr>
        <w:t xml:space="preserve"> </w:t>
      </w:r>
      <w:r w:rsidRPr="00180459">
        <w:rPr>
          <w:rFonts w:ascii="Times New Roman" w:eastAsia="Calibri" w:hAnsi="Times New Roman" w:cs="Times New Roman"/>
          <w:i/>
          <w:sz w:val="12"/>
          <w:szCs w:val="12"/>
        </w:rPr>
        <w:t>района Сергиевский за 2023 год"</w:t>
      </w:r>
    </w:p>
    <w:p w:rsid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E95E08"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муниципальных учреждений и фактических затрат на их денежное содержание по муниципальному району Сергиевский за 2023 год</w:t>
      </w:r>
    </w:p>
    <w:tbl>
      <w:tblPr>
        <w:tblStyle w:val="af1"/>
        <w:tblW w:w="5000" w:type="pct"/>
        <w:tblCellMar>
          <w:left w:w="0" w:type="dxa"/>
          <w:right w:w="0" w:type="dxa"/>
        </w:tblCellMar>
        <w:tblLook w:val="04A0" w:firstRow="1" w:lastRow="0" w:firstColumn="1" w:lastColumn="0" w:noHBand="0" w:noVBand="1"/>
      </w:tblPr>
      <w:tblGrid>
        <w:gridCol w:w="5392"/>
        <w:gridCol w:w="709"/>
        <w:gridCol w:w="1422"/>
      </w:tblGrid>
      <w:tr w:rsidR="00374812" w:rsidRPr="00374812" w:rsidTr="00374812">
        <w:trPr>
          <w:trHeight w:val="20"/>
        </w:trPr>
        <w:tc>
          <w:tcPr>
            <w:tcW w:w="358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Наименование</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Численность (чел.)</w:t>
            </w:r>
          </w:p>
        </w:tc>
        <w:tc>
          <w:tcPr>
            <w:tcW w:w="945"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Расходы на денежное содержание (тыс.рублей)</w:t>
            </w:r>
          </w:p>
        </w:tc>
      </w:tr>
      <w:tr w:rsidR="00374812" w:rsidRPr="00374812" w:rsidTr="00374812">
        <w:trPr>
          <w:trHeight w:val="20"/>
        </w:trPr>
        <w:tc>
          <w:tcPr>
            <w:tcW w:w="358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Муниципальные служащие органов местного самоуправления</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99</w:t>
            </w:r>
          </w:p>
        </w:tc>
        <w:tc>
          <w:tcPr>
            <w:tcW w:w="945"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66 700</w:t>
            </w:r>
          </w:p>
        </w:tc>
      </w:tr>
      <w:tr w:rsidR="00374812" w:rsidRPr="00374812" w:rsidTr="00374812">
        <w:trPr>
          <w:trHeight w:val="20"/>
        </w:trPr>
        <w:tc>
          <w:tcPr>
            <w:tcW w:w="358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71"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3</w:t>
            </w:r>
          </w:p>
        </w:tc>
        <w:tc>
          <w:tcPr>
            <w:tcW w:w="945"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3 260</w:t>
            </w:r>
          </w:p>
        </w:tc>
      </w:tr>
      <w:tr w:rsidR="00374812" w:rsidRPr="00374812" w:rsidTr="00374812">
        <w:trPr>
          <w:trHeight w:val="20"/>
        </w:trPr>
        <w:tc>
          <w:tcPr>
            <w:tcW w:w="3584" w:type="pct"/>
            <w:hideMark/>
          </w:tcPr>
          <w:p w:rsidR="00374812" w:rsidRPr="00374812" w:rsidRDefault="00374812" w:rsidP="00374812">
            <w:pPr>
              <w:tabs>
                <w:tab w:val="left" w:pos="284"/>
              </w:tabs>
              <w:rPr>
                <w:rFonts w:ascii="Times New Roman" w:eastAsia="Calibri" w:hAnsi="Times New Roman" w:cs="Times New Roman"/>
                <w:bCs/>
                <w:iCs/>
                <w:sz w:val="12"/>
                <w:szCs w:val="12"/>
              </w:rPr>
            </w:pPr>
            <w:r w:rsidRPr="00374812">
              <w:rPr>
                <w:rFonts w:ascii="Times New Roman" w:eastAsia="Calibri" w:hAnsi="Times New Roman" w:cs="Times New Roman"/>
                <w:bCs/>
                <w:iCs/>
                <w:sz w:val="12"/>
                <w:szCs w:val="12"/>
              </w:rPr>
              <w:t>Работники муниципальных учреждений всего</w:t>
            </w:r>
          </w:p>
        </w:tc>
        <w:tc>
          <w:tcPr>
            <w:tcW w:w="471"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439</w:t>
            </w:r>
          </w:p>
        </w:tc>
        <w:tc>
          <w:tcPr>
            <w:tcW w:w="945"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171 331</w:t>
            </w:r>
          </w:p>
        </w:tc>
      </w:tr>
      <w:tr w:rsidR="00374812" w:rsidRPr="00374812" w:rsidTr="00374812">
        <w:trPr>
          <w:trHeight w:val="20"/>
        </w:trPr>
        <w:tc>
          <w:tcPr>
            <w:tcW w:w="3584" w:type="pct"/>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 xml:space="preserve">в том числе: финансируемые из местного бюджета на денежное содержание </w:t>
            </w:r>
          </w:p>
        </w:tc>
        <w:tc>
          <w:tcPr>
            <w:tcW w:w="471"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407</w:t>
            </w:r>
          </w:p>
        </w:tc>
        <w:tc>
          <w:tcPr>
            <w:tcW w:w="945" w:type="pct"/>
            <w:noWrap/>
            <w:hideMark/>
          </w:tcPr>
          <w:p w:rsidR="00374812" w:rsidRPr="00374812" w:rsidRDefault="00374812" w:rsidP="00374812">
            <w:pPr>
              <w:tabs>
                <w:tab w:val="left" w:pos="284"/>
              </w:tabs>
              <w:rPr>
                <w:rFonts w:ascii="Times New Roman" w:eastAsia="Calibri" w:hAnsi="Times New Roman" w:cs="Times New Roman"/>
                <w:sz w:val="12"/>
                <w:szCs w:val="12"/>
              </w:rPr>
            </w:pPr>
            <w:r w:rsidRPr="00374812">
              <w:rPr>
                <w:rFonts w:ascii="Times New Roman" w:eastAsia="Calibri" w:hAnsi="Times New Roman" w:cs="Times New Roman"/>
                <w:sz w:val="12"/>
                <w:szCs w:val="12"/>
              </w:rPr>
              <w:t>159 863</w:t>
            </w:r>
          </w:p>
        </w:tc>
      </w:tr>
      <w:tr w:rsidR="00374812" w:rsidRPr="00374812" w:rsidTr="00374812">
        <w:trPr>
          <w:trHeight w:val="20"/>
        </w:trPr>
        <w:tc>
          <w:tcPr>
            <w:tcW w:w="3584"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ИТОГО</w:t>
            </w:r>
          </w:p>
        </w:tc>
        <w:tc>
          <w:tcPr>
            <w:tcW w:w="471"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541</w:t>
            </w:r>
          </w:p>
        </w:tc>
        <w:tc>
          <w:tcPr>
            <w:tcW w:w="945" w:type="pct"/>
            <w:noWrap/>
            <w:hideMark/>
          </w:tcPr>
          <w:p w:rsidR="00374812" w:rsidRPr="00374812" w:rsidRDefault="00374812" w:rsidP="00374812">
            <w:pPr>
              <w:tabs>
                <w:tab w:val="left" w:pos="284"/>
              </w:tabs>
              <w:rPr>
                <w:rFonts w:ascii="Times New Roman" w:eastAsia="Calibri" w:hAnsi="Times New Roman" w:cs="Times New Roman"/>
                <w:bCs/>
                <w:sz w:val="12"/>
                <w:szCs w:val="12"/>
              </w:rPr>
            </w:pPr>
            <w:r w:rsidRPr="00374812">
              <w:rPr>
                <w:rFonts w:ascii="Times New Roman" w:eastAsia="Calibri" w:hAnsi="Times New Roman" w:cs="Times New Roman"/>
                <w:bCs/>
                <w:sz w:val="12"/>
                <w:szCs w:val="12"/>
              </w:rPr>
              <w:t>241 291</w:t>
            </w: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374812" w:rsidRPr="00B22B36" w:rsidRDefault="00374812" w:rsidP="00374812">
      <w:pPr>
        <w:tabs>
          <w:tab w:val="left" w:pos="284"/>
          <w:tab w:val="left" w:pos="3828"/>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СОБРАНИЕ ПРЕДСТАВИТЕЛЕЙ</w:t>
      </w:r>
    </w:p>
    <w:p w:rsidR="00374812" w:rsidRPr="00B22B36" w:rsidRDefault="00374812" w:rsidP="00374812">
      <w:pPr>
        <w:tabs>
          <w:tab w:val="left" w:pos="284"/>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МУНИЦИПАЛЬНОГО РАЙОНА СЕРГИЕВСКИЙ</w:t>
      </w:r>
    </w:p>
    <w:p w:rsidR="00374812" w:rsidRPr="00B22B36" w:rsidRDefault="00374812" w:rsidP="00374812">
      <w:pPr>
        <w:tabs>
          <w:tab w:val="left" w:pos="284"/>
        </w:tabs>
        <w:spacing w:after="0" w:line="240" w:lineRule="auto"/>
        <w:jc w:val="center"/>
        <w:rPr>
          <w:rFonts w:ascii="Times New Roman" w:eastAsia="Calibri" w:hAnsi="Times New Roman" w:cs="Times New Roman"/>
          <w:b/>
          <w:sz w:val="12"/>
          <w:szCs w:val="12"/>
        </w:rPr>
      </w:pPr>
      <w:r w:rsidRPr="00B22B36">
        <w:rPr>
          <w:rFonts w:ascii="Times New Roman" w:eastAsia="Calibri" w:hAnsi="Times New Roman" w:cs="Times New Roman"/>
          <w:b/>
          <w:sz w:val="12"/>
          <w:szCs w:val="12"/>
        </w:rPr>
        <w:t>САМАРСКОЙ ОБЛАСТИ</w:t>
      </w:r>
    </w:p>
    <w:p w:rsidR="00374812" w:rsidRPr="00B22B36" w:rsidRDefault="00374812" w:rsidP="00374812">
      <w:pPr>
        <w:tabs>
          <w:tab w:val="left" w:pos="284"/>
        </w:tabs>
        <w:spacing w:after="0" w:line="240" w:lineRule="auto"/>
        <w:jc w:val="center"/>
        <w:rPr>
          <w:rFonts w:ascii="Times New Roman" w:eastAsia="Calibri" w:hAnsi="Times New Roman" w:cs="Times New Roman"/>
          <w:sz w:val="12"/>
          <w:szCs w:val="12"/>
        </w:rPr>
      </w:pPr>
    </w:p>
    <w:p w:rsidR="00374812" w:rsidRPr="00B22B36" w:rsidRDefault="00374812" w:rsidP="00374812">
      <w:pPr>
        <w:tabs>
          <w:tab w:val="left" w:pos="284"/>
        </w:tabs>
        <w:spacing w:after="0" w:line="240" w:lineRule="auto"/>
        <w:jc w:val="center"/>
        <w:rPr>
          <w:rFonts w:ascii="Times New Roman" w:eastAsia="Calibri" w:hAnsi="Times New Roman" w:cs="Times New Roman"/>
          <w:sz w:val="12"/>
          <w:szCs w:val="12"/>
        </w:rPr>
      </w:pPr>
      <w:r w:rsidRPr="00B22B36">
        <w:rPr>
          <w:rFonts w:ascii="Times New Roman" w:eastAsia="Calibri" w:hAnsi="Times New Roman" w:cs="Times New Roman"/>
          <w:sz w:val="12"/>
          <w:szCs w:val="12"/>
        </w:rPr>
        <w:t>РЕШЕНИЕ</w:t>
      </w:r>
    </w:p>
    <w:p w:rsidR="00374812" w:rsidRPr="00B22B36" w:rsidRDefault="00374812" w:rsidP="00374812">
      <w:pPr>
        <w:tabs>
          <w:tab w:val="left" w:pos="284"/>
        </w:tabs>
        <w:spacing w:after="0" w:line="240" w:lineRule="auto"/>
        <w:jc w:val="center"/>
        <w:rPr>
          <w:rFonts w:ascii="Times New Roman" w:eastAsia="Calibri" w:hAnsi="Times New Roman" w:cs="Times New Roman"/>
          <w:sz w:val="12"/>
          <w:szCs w:val="12"/>
        </w:rPr>
      </w:pPr>
      <w:r w:rsidRPr="00B22B36">
        <w:rPr>
          <w:rFonts w:ascii="Times New Roman" w:eastAsia="Calibri" w:hAnsi="Times New Roman" w:cs="Times New Roman"/>
          <w:sz w:val="12"/>
          <w:szCs w:val="12"/>
        </w:rPr>
        <w:t>2</w:t>
      </w:r>
      <w:r>
        <w:rPr>
          <w:rFonts w:ascii="Times New Roman" w:eastAsia="Calibri" w:hAnsi="Times New Roman" w:cs="Times New Roman"/>
          <w:sz w:val="12"/>
          <w:szCs w:val="12"/>
        </w:rPr>
        <w:t>4</w:t>
      </w:r>
      <w:r w:rsidRPr="00B22B3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B22B3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B22B3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374812"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О внесении изменений и дополнений в бюджет</w:t>
      </w:r>
    </w:p>
    <w:p w:rsidR="00374812" w:rsidRPr="00374812" w:rsidRDefault="00374812" w:rsidP="00374812">
      <w:pPr>
        <w:tabs>
          <w:tab w:val="left" w:pos="284"/>
        </w:tabs>
        <w:spacing w:after="0" w:line="240" w:lineRule="auto"/>
        <w:jc w:val="center"/>
        <w:rPr>
          <w:rFonts w:ascii="Times New Roman" w:eastAsia="Calibri" w:hAnsi="Times New Roman" w:cs="Times New Roman"/>
          <w:b/>
          <w:sz w:val="12"/>
          <w:szCs w:val="12"/>
        </w:rPr>
      </w:pPr>
      <w:r w:rsidRPr="00374812">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374812" w:rsidRPr="00374812" w:rsidRDefault="00374812" w:rsidP="00374812">
      <w:pPr>
        <w:tabs>
          <w:tab w:val="left" w:pos="284"/>
        </w:tabs>
        <w:spacing w:after="0" w:line="240" w:lineRule="auto"/>
        <w:jc w:val="both"/>
        <w:rPr>
          <w:rFonts w:ascii="Times New Roman" w:eastAsia="Calibri" w:hAnsi="Times New Roman" w:cs="Times New Roman"/>
          <w:sz w:val="12"/>
          <w:szCs w:val="12"/>
        </w:rPr>
      </w:pP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 xml:space="preserve">Рассмотрев представленный Администрацией муниципального района Сергиевский бюджет муниципального района Сергиевский на 2024 год и плановый </w:t>
      </w:r>
      <w:r w:rsidR="00404F24" w:rsidRPr="00374812">
        <w:rPr>
          <w:rFonts w:ascii="Times New Roman" w:eastAsia="Calibri" w:hAnsi="Times New Roman" w:cs="Times New Roman"/>
          <w:sz w:val="12"/>
          <w:szCs w:val="12"/>
        </w:rPr>
        <w:t>период 2025</w:t>
      </w:r>
      <w:r w:rsidRPr="00374812">
        <w:rPr>
          <w:rFonts w:ascii="Times New Roman" w:eastAsia="Calibri" w:hAnsi="Times New Roman" w:cs="Times New Roman"/>
          <w:sz w:val="12"/>
          <w:szCs w:val="12"/>
        </w:rPr>
        <w:t xml:space="preserve"> </w:t>
      </w:r>
      <w:r w:rsidR="00404F24" w:rsidRPr="00374812">
        <w:rPr>
          <w:rFonts w:ascii="Times New Roman" w:eastAsia="Calibri" w:hAnsi="Times New Roman" w:cs="Times New Roman"/>
          <w:sz w:val="12"/>
          <w:szCs w:val="12"/>
        </w:rPr>
        <w:t>и 2026</w:t>
      </w:r>
      <w:r w:rsidRPr="00374812">
        <w:rPr>
          <w:rFonts w:ascii="Times New Roman" w:eastAsia="Calibri" w:hAnsi="Times New Roman" w:cs="Times New Roman"/>
          <w:sz w:val="12"/>
          <w:szCs w:val="12"/>
        </w:rPr>
        <w:t xml:space="preserve"> годов, Собрание Представителей муниципального района Сергиевский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404F24">
        <w:rPr>
          <w:rFonts w:ascii="Times New Roman" w:eastAsia="Calibri" w:hAnsi="Times New Roman" w:cs="Times New Roman"/>
          <w:b/>
          <w:sz w:val="12"/>
          <w:szCs w:val="12"/>
        </w:rPr>
        <w:t>РЕШИЛО</w:t>
      </w:r>
      <w:r w:rsidRPr="00374812">
        <w:rPr>
          <w:rFonts w:ascii="Times New Roman" w:eastAsia="Calibri" w:hAnsi="Times New Roman" w:cs="Times New Roman"/>
          <w:sz w:val="12"/>
          <w:szCs w:val="12"/>
        </w:rPr>
        <w:t>:</w:t>
      </w:r>
    </w:p>
    <w:p w:rsidR="00374812" w:rsidRPr="00374812" w:rsidRDefault="00404F24" w:rsidP="003748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74812" w:rsidRPr="00374812">
        <w:rPr>
          <w:rFonts w:ascii="Times New Roman" w:eastAsia="Calibri" w:hAnsi="Times New Roman" w:cs="Times New Roman"/>
          <w:sz w:val="12"/>
          <w:szCs w:val="12"/>
        </w:rPr>
        <w:t xml:space="preserve">Внести в решение Собрания Представителей муниципального района Сергиевский от 20 декабря 2023 года № 44 «О бюджете муниципального района </w:t>
      </w:r>
      <w:r w:rsidRPr="00374812">
        <w:rPr>
          <w:rFonts w:ascii="Times New Roman" w:eastAsia="Calibri" w:hAnsi="Times New Roman" w:cs="Times New Roman"/>
          <w:sz w:val="12"/>
          <w:szCs w:val="12"/>
        </w:rPr>
        <w:t>Сергиевский на</w:t>
      </w:r>
      <w:r w:rsidR="00374812" w:rsidRPr="00374812">
        <w:rPr>
          <w:rFonts w:ascii="Times New Roman" w:eastAsia="Calibri" w:hAnsi="Times New Roman" w:cs="Times New Roman"/>
          <w:sz w:val="12"/>
          <w:szCs w:val="12"/>
        </w:rPr>
        <w:t xml:space="preserve"> 2024 год и плановый период 2025 и 2026 годов» следующие изменения и дополнения:</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1)  Статью 1 изложить в следующей редакции:</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1. Утвердить основные характеристики местного бюджета на 2024 год:</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общий объем доходов – 2 056 302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общий объем расходов – 2 114 346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дефицит – 58 044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2. Утвердить основные характеристики местного бюджета на 2025 год:</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общий объем доходов – 773 944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общий объем расходов – 773 944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дефицит – 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3. Утвердить основные характеристики местного бюджета на 2026 год:</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общий объем доходов – 571 974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общий объем расходов – 571 974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дефицит – 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2)  Статью 4 изложить в следующей редакции:</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1. Утвердить объем безвозмездных поступлений в доход бюджета муниципального района:</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2024 год – 1 527 593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2025 год – 347 170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2026 год – 126 796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2024 год – 683 369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2025 год – 244 405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2026 год – 79 292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3. Утвердить объем межбюджетных трансфертов, получаемых из бюджетов поселений в сумме:</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2024 год – 658 090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2025 год – 96 326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2026 год – 41 065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4. Утвердить объем межбюджетных трансфертов, предоставляемых бюджетам поселений в сумме:</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2024 год – 112 778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2025 год – 14 210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2026 год – 4 966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lastRenderedPageBreak/>
        <w:t>3) Статью 10 изложить в следующей редакции:</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1. Установить верхний предел муниципального внутреннего долга</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1 января 2025 года – в сумме 129 600 тыс. рублей, в том числе верхний предел долга по муниципальным гарантиям – в сумме 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1 января 2026 года – в сумме 129 600 тыс. рублей, в том числе верхний предел долга по муниципальным гарантиям – в сумме 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на 1 января 2027 года – в сумме 129 600 тыс. рублей, в том числе верхний предел долга по муниципальным гарантиям – в сумме 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2. Установить объемы расходов на обслуживание муниципального долга:</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в 2024 году – 4 000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в 2025 году – 1 000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в 2026 году – 1 000 тыс. рублей.</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4)</w:t>
      </w:r>
      <w:r w:rsidR="00404F24">
        <w:rPr>
          <w:rFonts w:ascii="Times New Roman" w:eastAsia="Calibri" w:hAnsi="Times New Roman" w:cs="Times New Roman"/>
          <w:sz w:val="12"/>
          <w:szCs w:val="12"/>
        </w:rPr>
        <w:t xml:space="preserve"> </w:t>
      </w:r>
      <w:r w:rsidRPr="00374812">
        <w:rPr>
          <w:rFonts w:ascii="Times New Roman" w:eastAsia="Calibri" w:hAnsi="Times New Roman" w:cs="Times New Roman"/>
          <w:sz w:val="12"/>
          <w:szCs w:val="12"/>
        </w:rPr>
        <w:t xml:space="preserve">Приложения № 1,2,3,4,6,7,8,9 изложить в новой </w:t>
      </w:r>
      <w:r w:rsidR="00404F24" w:rsidRPr="00374812">
        <w:rPr>
          <w:rFonts w:ascii="Times New Roman" w:eastAsia="Calibri" w:hAnsi="Times New Roman" w:cs="Times New Roman"/>
          <w:sz w:val="12"/>
          <w:szCs w:val="12"/>
        </w:rPr>
        <w:t>редакции (</w:t>
      </w:r>
      <w:r w:rsidRPr="00374812">
        <w:rPr>
          <w:rFonts w:ascii="Times New Roman" w:eastAsia="Calibri" w:hAnsi="Times New Roman" w:cs="Times New Roman"/>
          <w:sz w:val="12"/>
          <w:szCs w:val="12"/>
        </w:rPr>
        <w:t>прилагаются).</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2.</w:t>
      </w:r>
      <w:r w:rsidR="00404F24">
        <w:rPr>
          <w:rFonts w:ascii="Times New Roman" w:eastAsia="Calibri" w:hAnsi="Times New Roman" w:cs="Times New Roman"/>
          <w:sz w:val="12"/>
          <w:szCs w:val="12"/>
        </w:rPr>
        <w:t xml:space="preserve"> </w:t>
      </w:r>
      <w:r w:rsidRPr="00374812">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74812" w:rsidRPr="00374812" w:rsidRDefault="00374812" w:rsidP="00374812">
      <w:pPr>
        <w:tabs>
          <w:tab w:val="left" w:pos="284"/>
        </w:tabs>
        <w:spacing w:after="0" w:line="240" w:lineRule="auto"/>
        <w:ind w:firstLine="284"/>
        <w:jc w:val="both"/>
        <w:rPr>
          <w:rFonts w:ascii="Times New Roman" w:eastAsia="Calibri" w:hAnsi="Times New Roman" w:cs="Times New Roman"/>
          <w:sz w:val="12"/>
          <w:szCs w:val="12"/>
        </w:rPr>
      </w:pPr>
      <w:r w:rsidRPr="0037481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374812" w:rsidRPr="00374812" w:rsidRDefault="00374812" w:rsidP="00374812">
      <w:pPr>
        <w:tabs>
          <w:tab w:val="left" w:pos="284"/>
        </w:tabs>
        <w:spacing w:after="0" w:line="240" w:lineRule="auto"/>
        <w:jc w:val="right"/>
        <w:rPr>
          <w:rFonts w:ascii="Times New Roman" w:eastAsia="Calibri" w:hAnsi="Times New Roman" w:cs="Times New Roman"/>
          <w:sz w:val="12"/>
          <w:szCs w:val="12"/>
        </w:rPr>
      </w:pPr>
      <w:r w:rsidRPr="00374812">
        <w:rPr>
          <w:rFonts w:ascii="Times New Roman" w:eastAsia="Calibri" w:hAnsi="Times New Roman" w:cs="Times New Roman"/>
          <w:sz w:val="12"/>
          <w:szCs w:val="12"/>
        </w:rPr>
        <w:t>Председатель Собрания представителей</w:t>
      </w:r>
    </w:p>
    <w:p w:rsidR="00374812" w:rsidRDefault="00374812" w:rsidP="00374812">
      <w:pPr>
        <w:tabs>
          <w:tab w:val="left" w:pos="284"/>
        </w:tabs>
        <w:spacing w:after="0" w:line="240" w:lineRule="auto"/>
        <w:jc w:val="right"/>
        <w:rPr>
          <w:rFonts w:ascii="Times New Roman" w:eastAsia="Calibri" w:hAnsi="Times New Roman" w:cs="Times New Roman"/>
          <w:sz w:val="12"/>
          <w:szCs w:val="12"/>
        </w:rPr>
      </w:pPr>
      <w:r w:rsidRPr="00374812">
        <w:rPr>
          <w:rFonts w:ascii="Times New Roman" w:eastAsia="Calibri" w:hAnsi="Times New Roman" w:cs="Times New Roman"/>
          <w:sz w:val="12"/>
          <w:szCs w:val="12"/>
        </w:rPr>
        <w:t>муниципального района Сергиевский</w:t>
      </w:r>
    </w:p>
    <w:p w:rsidR="00374812" w:rsidRPr="00374812" w:rsidRDefault="00374812" w:rsidP="00374812">
      <w:pPr>
        <w:tabs>
          <w:tab w:val="left" w:pos="284"/>
        </w:tabs>
        <w:spacing w:after="0" w:line="240" w:lineRule="auto"/>
        <w:jc w:val="right"/>
        <w:rPr>
          <w:rFonts w:ascii="Times New Roman" w:eastAsia="Calibri" w:hAnsi="Times New Roman" w:cs="Times New Roman"/>
          <w:sz w:val="12"/>
          <w:szCs w:val="12"/>
        </w:rPr>
      </w:pPr>
      <w:r w:rsidRPr="00374812">
        <w:rPr>
          <w:rFonts w:ascii="Times New Roman" w:eastAsia="Calibri" w:hAnsi="Times New Roman" w:cs="Times New Roman"/>
          <w:sz w:val="12"/>
          <w:szCs w:val="12"/>
        </w:rPr>
        <w:t xml:space="preserve">Ю.В. </w:t>
      </w:r>
      <w:proofErr w:type="spellStart"/>
      <w:r w:rsidRPr="00374812">
        <w:rPr>
          <w:rFonts w:ascii="Times New Roman" w:eastAsia="Calibri" w:hAnsi="Times New Roman" w:cs="Times New Roman"/>
          <w:sz w:val="12"/>
          <w:szCs w:val="12"/>
        </w:rPr>
        <w:t>Анцинов</w:t>
      </w:r>
      <w:proofErr w:type="spellEnd"/>
    </w:p>
    <w:p w:rsidR="00374812" w:rsidRPr="00374812" w:rsidRDefault="00374812" w:rsidP="00374812">
      <w:pPr>
        <w:tabs>
          <w:tab w:val="left" w:pos="284"/>
        </w:tabs>
        <w:spacing w:after="0" w:line="240" w:lineRule="auto"/>
        <w:jc w:val="right"/>
        <w:rPr>
          <w:rFonts w:ascii="Times New Roman" w:eastAsia="Calibri" w:hAnsi="Times New Roman" w:cs="Times New Roman"/>
          <w:sz w:val="12"/>
          <w:szCs w:val="12"/>
        </w:rPr>
      </w:pPr>
    </w:p>
    <w:p w:rsidR="00374812" w:rsidRDefault="00374812" w:rsidP="00374812">
      <w:pPr>
        <w:tabs>
          <w:tab w:val="left" w:pos="284"/>
        </w:tabs>
        <w:spacing w:after="0" w:line="240" w:lineRule="auto"/>
        <w:jc w:val="right"/>
        <w:rPr>
          <w:rFonts w:ascii="Times New Roman" w:eastAsia="Calibri" w:hAnsi="Times New Roman" w:cs="Times New Roman"/>
          <w:sz w:val="12"/>
          <w:szCs w:val="12"/>
        </w:rPr>
      </w:pPr>
      <w:r w:rsidRPr="00374812">
        <w:rPr>
          <w:rFonts w:ascii="Times New Roman" w:eastAsia="Calibri" w:hAnsi="Times New Roman" w:cs="Times New Roman"/>
          <w:sz w:val="12"/>
          <w:szCs w:val="12"/>
        </w:rPr>
        <w:t>Глава муниципального района Сергиевский</w:t>
      </w:r>
    </w:p>
    <w:p w:rsidR="00374812" w:rsidRDefault="00374812" w:rsidP="00374812">
      <w:pPr>
        <w:tabs>
          <w:tab w:val="left" w:pos="284"/>
        </w:tabs>
        <w:spacing w:after="0" w:line="240" w:lineRule="auto"/>
        <w:jc w:val="right"/>
        <w:rPr>
          <w:rFonts w:ascii="Times New Roman" w:eastAsia="Calibri" w:hAnsi="Times New Roman" w:cs="Times New Roman"/>
          <w:sz w:val="12"/>
          <w:szCs w:val="12"/>
        </w:rPr>
      </w:pPr>
      <w:r w:rsidRPr="00374812">
        <w:rPr>
          <w:rFonts w:ascii="Times New Roman" w:eastAsia="Calibri" w:hAnsi="Times New Roman" w:cs="Times New Roman"/>
          <w:sz w:val="12"/>
          <w:szCs w:val="12"/>
        </w:rPr>
        <w:t>А.И. Екамасов</w:t>
      </w:r>
    </w:p>
    <w:p w:rsidR="00404F24" w:rsidRDefault="00404F24" w:rsidP="00374812">
      <w:pPr>
        <w:tabs>
          <w:tab w:val="left" w:pos="284"/>
        </w:tabs>
        <w:spacing w:after="0" w:line="240" w:lineRule="auto"/>
        <w:jc w:val="right"/>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Приложение №1</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374812" w:rsidRP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Ведомственная структура расходов бюджета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08"/>
        <w:gridCol w:w="731"/>
      </w:tblGrid>
      <w:tr w:rsidR="00404F24" w:rsidRPr="00404F24" w:rsidTr="00404F24">
        <w:trPr>
          <w:trHeight w:val="20"/>
        </w:trPr>
        <w:tc>
          <w:tcPr>
            <w:tcW w:w="286" w:type="pct"/>
            <w:vMerge w:val="restart"/>
            <w:hideMark/>
          </w:tcPr>
          <w:p w:rsidR="00404F24" w:rsidRPr="00404F24" w:rsidRDefault="00404F24" w:rsidP="00404F24">
            <w:pPr>
              <w:tabs>
                <w:tab w:val="left" w:pos="284"/>
              </w:tabs>
              <w:rPr>
                <w:rFonts w:ascii="Times New Roman" w:eastAsia="Calibri" w:hAnsi="Times New Roman" w:cs="Times New Roman"/>
                <w:sz w:val="10"/>
                <w:szCs w:val="10"/>
              </w:rPr>
            </w:pPr>
            <w:bookmarkStart w:id="1" w:name="RANGE!A6:I399"/>
            <w:r w:rsidRPr="00404F24">
              <w:rPr>
                <w:rFonts w:ascii="Times New Roman" w:eastAsia="Calibri" w:hAnsi="Times New Roman" w:cs="Times New Roman"/>
                <w:sz w:val="10"/>
                <w:szCs w:val="10"/>
              </w:rPr>
              <w:t>Код главного распорядителя бюджетных средств</w:t>
            </w:r>
            <w:bookmarkEnd w:id="1"/>
          </w:p>
        </w:tc>
        <w:tc>
          <w:tcPr>
            <w:tcW w:w="2920"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proofErr w:type="spellStart"/>
            <w:r w:rsidRPr="00404F24">
              <w:rPr>
                <w:rFonts w:ascii="Times New Roman" w:eastAsia="Calibri" w:hAnsi="Times New Roman" w:cs="Times New Roman"/>
                <w:sz w:val="12"/>
                <w:szCs w:val="12"/>
              </w:rPr>
              <w:t>Рз</w:t>
            </w:r>
            <w:proofErr w:type="spellEnd"/>
          </w:p>
        </w:tc>
        <w:tc>
          <w:tcPr>
            <w:tcW w:w="189"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w:t>
            </w:r>
          </w:p>
        </w:tc>
        <w:tc>
          <w:tcPr>
            <w:tcW w:w="471"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ЦСР</w:t>
            </w:r>
          </w:p>
        </w:tc>
        <w:tc>
          <w:tcPr>
            <w:tcW w:w="188"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ВР</w:t>
            </w:r>
          </w:p>
        </w:tc>
        <w:tc>
          <w:tcPr>
            <w:tcW w:w="757"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Сумма, тыс. рублей</w:t>
            </w:r>
          </w:p>
        </w:tc>
      </w:tr>
      <w:tr w:rsidR="00404F24" w:rsidRPr="00404F24" w:rsidTr="00404F24">
        <w:trPr>
          <w:trHeight w:val="20"/>
        </w:trPr>
        <w:tc>
          <w:tcPr>
            <w:tcW w:w="286"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920"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9"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471"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Всего</w:t>
            </w:r>
          </w:p>
        </w:tc>
        <w:tc>
          <w:tcPr>
            <w:tcW w:w="486" w:type="pct"/>
            <w:hideMark/>
          </w:tcPr>
          <w:p w:rsidR="00404F24" w:rsidRPr="00404F24" w:rsidRDefault="00404F24" w:rsidP="00404F24">
            <w:pPr>
              <w:tabs>
                <w:tab w:val="left" w:pos="284"/>
              </w:tabs>
              <w:rPr>
                <w:rFonts w:ascii="Times New Roman" w:eastAsia="Calibri" w:hAnsi="Times New Roman" w:cs="Times New Roman"/>
                <w:sz w:val="10"/>
                <w:szCs w:val="10"/>
              </w:rPr>
            </w:pPr>
            <w:r w:rsidRPr="00404F24">
              <w:rPr>
                <w:rFonts w:ascii="Times New Roman" w:eastAsia="Calibri" w:hAnsi="Times New Roman" w:cs="Times New Roman"/>
                <w:sz w:val="10"/>
                <w:szCs w:val="10"/>
              </w:rPr>
              <w:t>в том числе за счет целевых средств вышестоящих бюджетов</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600</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Собрание Представителей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2 887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2 887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2 887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2 887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2 739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2 739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601</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1 775 302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682 004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171 569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314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3 582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3 582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3 582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3 582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62 517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62 517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59 666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59 666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Судебная система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105 453</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296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3 490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3 490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3 490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19 444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19 444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1 474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1 474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70 760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10 235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10 235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48 474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16 042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32 432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Исполнение судебных актов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9 897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9 792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9 792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115 384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7 413</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112 928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6 616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110 222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6 616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1 170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1 170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95 456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95 456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6 616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6 616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2 706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2 256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2 202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2 456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797</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1 821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797</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1 814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1 814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НАЦИОНАЛЬНАЯ ЭКОНОМИКА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882 466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446 967</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Сельское хозяйство и рыболовство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413 209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351 855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401 286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341 093</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264 152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225 242</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264 152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225 242</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137 134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115 851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137 134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115 851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6 058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4 897</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5 398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4 440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5 396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4 438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649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649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Водное хозяйство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17 188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17 188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Транспорт</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77 146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77 146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Обеспечение пассажирскими перевозками межпоселенческого характера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77 146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77 146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77 146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Дорожное хозяйство (дорожные фонды)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359 953</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291 023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291 023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291 023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31 616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31 616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31 616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37 234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37 234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37 234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1 579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928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745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745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ЖИЛИЩНО-КОММУНАЛЬНОЕ ХОЗЯЙСТВО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229 080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9 046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Жилищное хозяйство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84 752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9 046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524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524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524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74 480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74 480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74 480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9 522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9 522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9 522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9 046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Коммунальное хозяйство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4 516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4 516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4 366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4 366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Благоустройство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75 997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19 212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19 212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19 212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33 700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33 700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33 700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"Формирование комфортной городской среды"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23 085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23 085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23 085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63 816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63 816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63 000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63 000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ОХРАНА ОКРУЖАЮЩЕЙ СРЕДЫ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8 699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1 541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8 699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1 541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2 672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2 672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2 672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1 431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404F24">
              <w:rPr>
                <w:rFonts w:ascii="Times New Roman" w:eastAsia="Calibri" w:hAnsi="Times New Roman" w:cs="Times New Roman"/>
                <w:sz w:val="12"/>
                <w:szCs w:val="12"/>
              </w:rPr>
              <w:t>м.р</w:t>
            </w:r>
            <w:proofErr w:type="spellEnd"/>
            <w:r w:rsidRPr="00404F24">
              <w:rPr>
                <w:rFonts w:ascii="Times New Roman" w:eastAsia="Calibri" w:hAnsi="Times New Roman" w:cs="Times New Roman"/>
                <w:sz w:val="12"/>
                <w:szCs w:val="12"/>
              </w:rPr>
              <w:t>.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4 596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4 596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4 596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ОБРАЗОВАНИЕ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117 272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24 608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Общее образование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86 186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83 686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83 686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83 686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Молодежная политика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7 426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4 608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2 579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2 579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2 579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образования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23 529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20 000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23 529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23 529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23 529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 КИНЕМАТОГРАФИЯ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ЗДРАВООХРАНЕНИЕ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здравоохранения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СОЦИАЛЬНАЯ ПОЛИТИКА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68 475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62 301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Охрана семьи и детства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60 737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55 820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11 888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6 971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11 888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6 971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11 888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6 971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42 399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42 399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социальной политики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7 738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6 481</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5 524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5 516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1 643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ФИЗИЧЕСКАЯ КУЛЬТУРА И СПОРТ</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181 947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129 814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Физическая культура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51 186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50 841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50 841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50 841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Массовый спорт</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130 761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129 814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130 761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130 761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130 761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603</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1 444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1 444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1 444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1 381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1 381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608</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11 528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11 528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11 028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11 028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10 830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10 830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631</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131 703</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Муниципальная программа "Профилактика инфекционных и паразитарных </w:t>
            </w:r>
            <w:r w:rsidRPr="00404F24">
              <w:rPr>
                <w:rFonts w:ascii="Times New Roman" w:eastAsia="Calibri" w:hAnsi="Times New Roman" w:cs="Times New Roman"/>
                <w:sz w:val="12"/>
                <w:szCs w:val="12"/>
              </w:rPr>
              <w:lastRenderedPageBreak/>
              <w:t>заболеваний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ОБРАЗОВАНИЕ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25 321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Дополнительное образование детей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25 321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25 321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25 321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25 321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 КИНЕМАТОГРАФИЯ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106 178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77 345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77 345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77 345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27 630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156</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49 715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28 833</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28 133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24 007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24 007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3 825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3 525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931</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191 482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69 878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18 499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18 499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18 499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18 419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18 419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Резервные фонды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Резервные средства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50 880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w:t>
            </w:r>
            <w:r w:rsidRPr="00404F24">
              <w:rPr>
                <w:rFonts w:ascii="Times New Roman" w:eastAsia="Calibri" w:hAnsi="Times New Roman" w:cs="Times New Roman"/>
                <w:sz w:val="12"/>
                <w:szCs w:val="12"/>
              </w:rPr>
              <w:lastRenderedPageBreak/>
              <w:t>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 КИНЕМАТОГРАФИЯ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СОЦИАЛЬНАЯ ПОЛИТИКА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Пенсионное обеспечение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ОБСЛУЖИВАНИЕ ГОСУДАРСТВЕННОГО (МУНИЦИПАЛЬНОГО) ДОЛГА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государственного (муниципального) долга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муниципального долга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730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МЕЖБЮДЖЕТНЫЕ ТРАНСФЕРТЫ ОБЩЕГО ХАРАКТЕРА БЮДЖЕТАМ БЮДЖЕТНОЙ СИСТЕМЫ РОССИЙСКОЙ ФЕДЕРАЦИИ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112 528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61 209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61 209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61 209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61 209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Дотации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61 209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1 209</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Иные дотации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51 319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92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ИТОГО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2 114 346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683 369</w:t>
            </w:r>
          </w:p>
        </w:tc>
      </w:tr>
    </w:tbl>
    <w:p w:rsidR="00374812" w:rsidRPr="00374812" w:rsidRDefault="00374812" w:rsidP="00374812">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E95E08" w:rsidRP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Ведомственная структура расходов бюджета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28"/>
        <w:gridCol w:w="3263"/>
        <w:gridCol w:w="283"/>
        <w:gridCol w:w="284"/>
        <w:gridCol w:w="709"/>
        <w:gridCol w:w="283"/>
        <w:gridCol w:w="424"/>
        <w:gridCol w:w="710"/>
        <w:gridCol w:w="424"/>
        <w:gridCol w:w="715"/>
      </w:tblGrid>
      <w:tr w:rsidR="00404F24" w:rsidRPr="00404F24" w:rsidTr="00404F24">
        <w:trPr>
          <w:trHeight w:val="20"/>
        </w:trPr>
        <w:tc>
          <w:tcPr>
            <w:tcW w:w="284" w:type="pct"/>
            <w:vMerge w:val="restart"/>
            <w:hideMark/>
          </w:tcPr>
          <w:p w:rsidR="00404F24" w:rsidRPr="00404F24" w:rsidRDefault="00404F24" w:rsidP="00404F24">
            <w:pPr>
              <w:tabs>
                <w:tab w:val="left" w:pos="284"/>
              </w:tabs>
              <w:rPr>
                <w:rFonts w:ascii="Times New Roman" w:eastAsia="Calibri" w:hAnsi="Times New Roman" w:cs="Times New Roman"/>
                <w:sz w:val="10"/>
                <w:szCs w:val="10"/>
              </w:rPr>
            </w:pPr>
            <w:bookmarkStart w:id="2" w:name="RANGE!A6:K277"/>
            <w:r w:rsidRPr="00404F24">
              <w:rPr>
                <w:rFonts w:ascii="Times New Roman" w:eastAsia="Calibri" w:hAnsi="Times New Roman" w:cs="Times New Roman"/>
                <w:sz w:val="10"/>
                <w:szCs w:val="10"/>
              </w:rPr>
              <w:t xml:space="preserve">Код </w:t>
            </w:r>
            <w:r w:rsidRPr="00404F24">
              <w:rPr>
                <w:rFonts w:ascii="Times New Roman" w:eastAsia="Calibri" w:hAnsi="Times New Roman" w:cs="Times New Roman"/>
                <w:sz w:val="10"/>
                <w:szCs w:val="10"/>
              </w:rPr>
              <w:lastRenderedPageBreak/>
              <w:t>главного распорядителя бюджетных средств</w:t>
            </w:r>
            <w:bookmarkEnd w:id="2"/>
          </w:p>
        </w:tc>
        <w:tc>
          <w:tcPr>
            <w:tcW w:w="2169"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proofErr w:type="spellStart"/>
            <w:r w:rsidRPr="00404F24">
              <w:rPr>
                <w:rFonts w:ascii="Times New Roman" w:eastAsia="Calibri" w:hAnsi="Times New Roman" w:cs="Times New Roman"/>
                <w:sz w:val="12"/>
                <w:szCs w:val="12"/>
              </w:rPr>
              <w:t>Рз</w:t>
            </w:r>
            <w:proofErr w:type="spellEnd"/>
          </w:p>
        </w:tc>
        <w:tc>
          <w:tcPr>
            <w:tcW w:w="189"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w:t>
            </w:r>
          </w:p>
        </w:tc>
        <w:tc>
          <w:tcPr>
            <w:tcW w:w="471"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ЦСР</w:t>
            </w:r>
          </w:p>
        </w:tc>
        <w:tc>
          <w:tcPr>
            <w:tcW w:w="188"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ВР</w:t>
            </w:r>
          </w:p>
        </w:tc>
        <w:tc>
          <w:tcPr>
            <w:tcW w:w="754"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2025 год</w:t>
            </w:r>
          </w:p>
        </w:tc>
        <w:tc>
          <w:tcPr>
            <w:tcW w:w="757"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2026 год</w:t>
            </w:r>
          </w:p>
        </w:tc>
      </w:tr>
      <w:tr w:rsidR="00404F24" w:rsidRPr="00404F24" w:rsidTr="00404F24">
        <w:trPr>
          <w:trHeight w:val="20"/>
        </w:trPr>
        <w:tc>
          <w:tcPr>
            <w:tcW w:w="284"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169"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9"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471"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754"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Сумма, тыс. рублей</w:t>
            </w:r>
          </w:p>
        </w:tc>
        <w:tc>
          <w:tcPr>
            <w:tcW w:w="757"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Сумма, тыс. рублей</w:t>
            </w:r>
          </w:p>
        </w:tc>
      </w:tr>
      <w:tr w:rsidR="00404F24" w:rsidRPr="00404F24" w:rsidTr="00404F24">
        <w:trPr>
          <w:trHeight w:val="20"/>
        </w:trPr>
        <w:tc>
          <w:tcPr>
            <w:tcW w:w="284"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169"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9"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471"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Всего</w:t>
            </w:r>
          </w:p>
        </w:tc>
        <w:tc>
          <w:tcPr>
            <w:tcW w:w="472" w:type="pct"/>
            <w:hideMark/>
          </w:tcPr>
          <w:p w:rsidR="00404F24" w:rsidRPr="00404F24" w:rsidRDefault="00404F24" w:rsidP="00404F24">
            <w:pPr>
              <w:tabs>
                <w:tab w:val="left" w:pos="284"/>
              </w:tabs>
              <w:rPr>
                <w:rFonts w:ascii="Times New Roman" w:eastAsia="Calibri" w:hAnsi="Times New Roman" w:cs="Times New Roman"/>
                <w:sz w:val="10"/>
                <w:szCs w:val="10"/>
              </w:rPr>
            </w:pPr>
            <w:r w:rsidRPr="00404F24">
              <w:rPr>
                <w:rFonts w:ascii="Times New Roman" w:eastAsia="Calibri" w:hAnsi="Times New Roman" w:cs="Times New Roman"/>
                <w:sz w:val="10"/>
                <w:szCs w:val="10"/>
              </w:rPr>
              <w:t>в том числе за счет целевых средств вышестоящих бюджетов</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Всего</w:t>
            </w:r>
          </w:p>
        </w:tc>
        <w:tc>
          <w:tcPr>
            <w:tcW w:w="475" w:type="pct"/>
            <w:hideMark/>
          </w:tcPr>
          <w:p w:rsidR="00404F24" w:rsidRPr="00404F24" w:rsidRDefault="00404F24" w:rsidP="00404F24">
            <w:pPr>
              <w:tabs>
                <w:tab w:val="left" w:pos="284"/>
              </w:tabs>
              <w:rPr>
                <w:rFonts w:ascii="Times New Roman" w:eastAsia="Calibri" w:hAnsi="Times New Roman" w:cs="Times New Roman"/>
                <w:sz w:val="10"/>
                <w:szCs w:val="10"/>
              </w:rPr>
            </w:pPr>
            <w:r w:rsidRPr="00404F24">
              <w:rPr>
                <w:rFonts w:ascii="Times New Roman" w:eastAsia="Calibri" w:hAnsi="Times New Roman" w:cs="Times New Roman"/>
                <w:sz w:val="10"/>
                <w:szCs w:val="10"/>
              </w:rPr>
              <w:t>в том числе за счет целевых средств вышестоящих бюджетов</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600</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Собрание Представителей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2 500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2 500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2 500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601</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574 674</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243 432</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370 179</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78 319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129 803</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11 844</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127 896</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45 650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55 700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45 650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55 700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55 050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55 050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81 153</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11 844</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69 196</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58 753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11 844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46 796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47 957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11 548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27 957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11 548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Исполнение судебных актов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7 300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7 300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Специальные расходы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880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12 132</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8 941</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10 271</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7 453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10 180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8 144</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8 319</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6 656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10 180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8 144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8 319</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6 656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10 180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8 144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8 319</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6 656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10 180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8 144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8 319</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6 656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1 952</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797</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1 952</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797</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797</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797</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НАЦИОНАЛЬНАЯ ЭКОНОМИКА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37 834</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602</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9 410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602</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Сельское хозяйство и рыболовство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Муниципальная программа "Совершенствование </w:t>
            </w:r>
            <w:r w:rsidRPr="00404F24">
              <w:rPr>
                <w:rFonts w:ascii="Times New Roman" w:eastAsia="Calibri" w:hAnsi="Times New Roman" w:cs="Times New Roman"/>
                <w:sz w:val="12"/>
                <w:szCs w:val="12"/>
              </w:rPr>
              <w:lastRenderedPageBreak/>
              <w:t>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Дорожное хозяйство (дорожные фонды)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35 732</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7 308</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6 286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6 431</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6 286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6 431</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6 286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6 431</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28 569</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28 569</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28 569</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602</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602</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602</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602</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602</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602</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602</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602</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ЖИЛИЩНО-КОММУНАЛЬНОЕ ХОЗЯЙСТВО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81 479</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25 111</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42 565</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Жилищное хозяйство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27 932</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25 111</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26 432</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25 111</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26 432</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25 111</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26 432</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25 111</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53 547</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41 065</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53 547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41 065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53 547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41 065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53 547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41 065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ОХРАНА ОКРУЖАЮЩЕЙ СРЕДЫ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3 870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3 870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3 870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3 870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1 230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404F24">
              <w:rPr>
                <w:rFonts w:ascii="Times New Roman" w:eastAsia="Calibri" w:hAnsi="Times New Roman" w:cs="Times New Roman"/>
                <w:sz w:val="12"/>
                <w:szCs w:val="12"/>
              </w:rPr>
              <w:t>м.р</w:t>
            </w:r>
            <w:proofErr w:type="spellEnd"/>
            <w:r w:rsidRPr="00404F24">
              <w:rPr>
                <w:rFonts w:ascii="Times New Roman" w:eastAsia="Calibri" w:hAnsi="Times New Roman" w:cs="Times New Roman"/>
                <w:sz w:val="12"/>
                <w:szCs w:val="12"/>
              </w:rPr>
              <w:t>.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ОБРАЗОВАНИЕ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110 933</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25 608</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108 467</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29 608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Общее образование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79 280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76 520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79 280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76 520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79 280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76 520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79 280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76 520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Молодежная политика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6 847</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4 608</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6 847</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4 608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1 246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1 008</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1 246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1 008</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образования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24 706</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21 000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25 000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24 706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24 706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24 706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 КИНЕМАТОГРАФИЯ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470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470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470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470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СОЦИАЛЬНАЯ ПОЛИТИКА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46 708</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41 511</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45 729</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40 360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Социальное обеспечение населения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1 756</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1 534</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Муниципальная программа "Комплексное развитие сельских территорий в муниципальном районе Сергиевский Самарской </w:t>
            </w:r>
            <w:r w:rsidRPr="00404F24">
              <w:rPr>
                <w:rFonts w:ascii="Times New Roman" w:eastAsia="Calibri" w:hAnsi="Times New Roman" w:cs="Times New Roman"/>
                <w:sz w:val="12"/>
                <w:szCs w:val="12"/>
              </w:rPr>
              <w:lastRenderedPageBreak/>
              <w:t>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1 556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1 534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1 556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1 534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1 556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1 534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Охрана семьи и детства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38 413</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33 496</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39 040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33 879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12 123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7 206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12 750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7 589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12 123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7 206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12 750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7 589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12 123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7 206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12 750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7 589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социальной политики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6 538</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6 481</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6 488</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6 481</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5 524</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5 516</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5 524</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5 516</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965</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965</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910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ФИЗИЧЕСКАЯ КУЛЬТУРА И СПОРТ</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151 444</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129 814</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Физическая культура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21 500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xml:space="preserve">Предоставление субсидий бюджетным, автономным </w:t>
            </w:r>
            <w:r w:rsidRPr="00404F24">
              <w:rPr>
                <w:rFonts w:ascii="Times New Roman" w:eastAsia="Calibri" w:hAnsi="Times New Roman" w:cs="Times New Roman"/>
                <w:sz w:val="12"/>
                <w:szCs w:val="12"/>
              </w:rPr>
              <w:lastRenderedPageBreak/>
              <w:t>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Массовый спорт</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129 944</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129 814</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129 944</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129 944</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129 944</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603</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1 937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1 937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1 937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1 937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608</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9 100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9 100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9 100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9 100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631</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101 720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101 720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ОБРАЗОВАНИЕ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Дополнительное образование детей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 КИНЕМАТОГРАФИЯ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79 720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79 720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53 000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53 000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lastRenderedPageBreak/>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26 720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26 720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1 390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931</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69 950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61 476</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49 730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50 500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Резервные фонды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Резервные средства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общегосударственные вопросы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34 230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34 230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КУЛЬТУРА, КИНЕМАТОГРАФИЯ</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СОЦИАЛЬНАЯ ПОЛИТИКА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Пенсионное обеспечение</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ОБСЛУЖИВАНИЕ ГОСУДАРСТВЕННОГО (МУНИЦИПАЛЬНОГО) ДОЛГА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lastRenderedPageBreak/>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государственного (муниципального) долга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муниципального долга</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730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МЕЖБЮДЖЕТНЫЕ ТРАНСФЕРТЫ ОБЩЕГО ХАРАКТЕРА БЮДЖЕТАМ БЮДЖЕТНОЙ СИСТЕМЫ РОССИЙСКОЙ ФЕДЕРАЦИИ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00</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14 210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4 966</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10 973</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2 973</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10 973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2 973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10 973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2 973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10 973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2 973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Дотации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10 973</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2 973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Иные дотации</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3 237</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1 993</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3 237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1 993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3 237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1 993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3 237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1 993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межбюджетные трансферты</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w:t>
            </w:r>
          </w:p>
        </w:tc>
        <w:tc>
          <w:tcPr>
            <w:tcW w:w="189"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3 237</w:t>
            </w:r>
          </w:p>
        </w:tc>
        <w:tc>
          <w:tcPr>
            <w:tcW w:w="47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1 993</w:t>
            </w:r>
          </w:p>
        </w:tc>
        <w:tc>
          <w:tcPr>
            <w:tcW w:w="475"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ИТОГО</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759 944</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244 405</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546 974</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79 292</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Условно утвержденные расходы</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14 000</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25 000</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16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ВСЕГО с учетом условно утвержденных расходов</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9"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773 944</w:t>
            </w:r>
          </w:p>
        </w:tc>
        <w:tc>
          <w:tcPr>
            <w:tcW w:w="47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244 405</w:t>
            </w:r>
          </w:p>
        </w:tc>
        <w:tc>
          <w:tcPr>
            <w:tcW w:w="282"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571 974</w:t>
            </w:r>
          </w:p>
        </w:tc>
        <w:tc>
          <w:tcPr>
            <w:tcW w:w="475"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79 292</w:t>
            </w:r>
          </w:p>
        </w:tc>
      </w:tr>
    </w:tbl>
    <w:p w:rsidR="00374812" w:rsidRDefault="00374812" w:rsidP="006D4521">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Распределение бюджетных ассигнований по целевым статьям</w:t>
      </w:r>
    </w:p>
    <w:p w:rsid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и подгруппам видов</w:t>
      </w:r>
    </w:p>
    <w:p w:rsidR="00374812" w:rsidRP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 xml:space="preserve"> расходов классификации расходов бюджета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404F24" w:rsidRPr="00404F24" w:rsidTr="00404F24">
        <w:trPr>
          <w:trHeight w:val="20"/>
        </w:trPr>
        <w:tc>
          <w:tcPr>
            <w:tcW w:w="3584"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bookmarkStart w:id="3" w:name="RANGE!A6:F196"/>
            <w:r w:rsidRPr="00404F24">
              <w:rPr>
                <w:rFonts w:ascii="Times New Roman" w:eastAsia="Calibri" w:hAnsi="Times New Roman" w:cs="Times New Roman"/>
                <w:sz w:val="12"/>
                <w:szCs w:val="12"/>
              </w:rPr>
              <w:t>Наименование целевой статьи, группы и подгруппы видов расходов</w:t>
            </w:r>
            <w:bookmarkEnd w:id="3"/>
          </w:p>
        </w:tc>
        <w:tc>
          <w:tcPr>
            <w:tcW w:w="471"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ЦСР</w:t>
            </w:r>
          </w:p>
        </w:tc>
        <w:tc>
          <w:tcPr>
            <w:tcW w:w="188"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ВР</w:t>
            </w:r>
          </w:p>
        </w:tc>
        <w:tc>
          <w:tcPr>
            <w:tcW w:w="757"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Сумма, тыс. рублей</w:t>
            </w:r>
          </w:p>
        </w:tc>
      </w:tr>
      <w:tr w:rsidR="00404F24" w:rsidRPr="00404F24" w:rsidTr="00404F24">
        <w:trPr>
          <w:trHeight w:val="20"/>
        </w:trPr>
        <w:tc>
          <w:tcPr>
            <w:tcW w:w="3584"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471"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Всего</w:t>
            </w:r>
          </w:p>
        </w:tc>
        <w:tc>
          <w:tcPr>
            <w:tcW w:w="486" w:type="pct"/>
            <w:hideMark/>
          </w:tcPr>
          <w:p w:rsidR="00404F24" w:rsidRPr="00404F24" w:rsidRDefault="00404F24" w:rsidP="00404F24">
            <w:pPr>
              <w:tabs>
                <w:tab w:val="left" w:pos="284"/>
              </w:tabs>
              <w:rPr>
                <w:rFonts w:ascii="Times New Roman" w:eastAsia="Calibri" w:hAnsi="Times New Roman" w:cs="Times New Roman"/>
                <w:sz w:val="10"/>
                <w:szCs w:val="10"/>
              </w:rPr>
            </w:pPr>
            <w:r w:rsidRPr="00404F24">
              <w:rPr>
                <w:rFonts w:ascii="Times New Roman" w:eastAsia="Calibri" w:hAnsi="Times New Roman" w:cs="Times New Roman"/>
                <w:sz w:val="10"/>
                <w:szCs w:val="10"/>
              </w:rPr>
              <w:t>в том числе за счет целевых средств вышестоящих бюджетов</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03 0 00 00000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651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651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524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524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524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849 817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341 093</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284 180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225 242</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284 180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225 242</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565 637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115 851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565 637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115 851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"Обеспечение исполнения государственных полномочий органами местного </w:t>
            </w:r>
            <w:r w:rsidRPr="00404F24">
              <w:rPr>
                <w:rFonts w:ascii="Times New Roman" w:eastAsia="Calibri" w:hAnsi="Times New Roman" w:cs="Times New Roman"/>
                <w:bCs/>
                <w:sz w:val="12"/>
                <w:szCs w:val="12"/>
              </w:rPr>
              <w:lastRenderedPageBreak/>
              <w:t>самоуправления в сфере опеки и попечительства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11 974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11 966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130 808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24 007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24 007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106 500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53 261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53 239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3 519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3 519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2 819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50 841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50 841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50 841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9 522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9 046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9 522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9 522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9 046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280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4 516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4 366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4 366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11 888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6 971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11 888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6 971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11 888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6 971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138 697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77 146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Обеспечение пассажирскими перевозками межпоселенческого характера</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14 1 00 00000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77 146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77 146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90 537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77 146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48 160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47 905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161 140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149 814</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27 878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27 878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20 000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130 761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130 761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5 408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4 608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31 616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31 616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31 616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137 487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1 209</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государственного (муниципального) долга</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муниципального долга</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730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112 528</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1 209</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112 528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1 209</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Дотации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61 209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1 209</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межбюджетные трансферты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20 959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18 419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18 419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2 540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21 051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19 444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19 444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1 474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1 474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110 222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6 616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1 170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1 170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95 456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95 456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6 616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13 029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6 616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70 934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70 934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70 934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2 937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2 482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2 346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w:t>
            </w:r>
            <w:r w:rsidRPr="00404F24">
              <w:rPr>
                <w:rFonts w:ascii="Times New Roman" w:eastAsia="Calibri" w:hAnsi="Times New Roman" w:cs="Times New Roman"/>
                <w:bCs/>
                <w:sz w:val="12"/>
                <w:szCs w:val="12"/>
              </w:rPr>
              <w:lastRenderedPageBreak/>
              <w:t>инвестиционной привлекательности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287 612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50 725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96 530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7 311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15 631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4 438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80 899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2 873</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8 976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1 015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8 976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1 015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42 161</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межбюджетные трансферты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132 161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16 042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116 119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Исполнение судебных актов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23 085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23 085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23 085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18 619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17 188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18 539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18 539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17 188</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404F24">
              <w:rPr>
                <w:rFonts w:ascii="Times New Roman" w:eastAsia="Calibri" w:hAnsi="Times New Roman" w:cs="Times New Roman"/>
                <w:bCs/>
                <w:sz w:val="12"/>
                <w:szCs w:val="12"/>
              </w:rPr>
              <w:t>м.р</w:t>
            </w:r>
            <w:proofErr w:type="spellEnd"/>
            <w:r w:rsidRPr="00404F24">
              <w:rPr>
                <w:rFonts w:ascii="Times New Roman" w:eastAsia="Calibri" w:hAnsi="Times New Roman" w:cs="Times New Roman"/>
                <w:bCs/>
                <w:sz w:val="12"/>
                <w:szCs w:val="12"/>
              </w:rPr>
              <w:t>.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4 596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966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4 596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4 596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966</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226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9 897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9 792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9 792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5 865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5 865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5 865</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160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"Укрепление общественного здоровья на территории муниципального </w:t>
            </w:r>
            <w:r w:rsidRPr="00404F24">
              <w:rPr>
                <w:rFonts w:ascii="Times New Roman" w:eastAsia="Calibri" w:hAnsi="Times New Roman" w:cs="Times New Roman"/>
                <w:bCs/>
                <w:sz w:val="12"/>
                <w:szCs w:val="12"/>
              </w:rPr>
              <w:lastRenderedPageBreak/>
              <w:t>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lastRenderedPageBreak/>
              <w:t>56 0 00 00000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9 870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4 120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4 120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Резервные средства</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3584"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ИТОГО</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2 114 346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683 369</w:t>
            </w:r>
          </w:p>
        </w:tc>
      </w:tr>
    </w:tbl>
    <w:p w:rsidR="00374812" w:rsidRDefault="00374812" w:rsidP="006D4521">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374812" w:rsidRPr="00404F24" w:rsidRDefault="00404F24" w:rsidP="00404F24">
      <w:pPr>
        <w:tabs>
          <w:tab w:val="left" w:pos="284"/>
        </w:tabs>
        <w:spacing w:after="0" w:line="240" w:lineRule="auto"/>
        <w:jc w:val="center"/>
        <w:rPr>
          <w:rFonts w:ascii="Times New Roman" w:eastAsia="Calibri" w:hAnsi="Times New Roman" w:cs="Times New Roman"/>
          <w:b/>
          <w:sz w:val="12"/>
          <w:szCs w:val="12"/>
        </w:rPr>
      </w:pPr>
      <w:r w:rsidRPr="00404F24">
        <w:rPr>
          <w:rFonts w:ascii="Times New Roman" w:eastAsia="Calibri" w:hAnsi="Times New Roman" w:cs="Times New Roman"/>
          <w:b/>
          <w:sz w:val="12"/>
          <w:szCs w:val="12"/>
        </w:rPr>
        <w:t xml:space="preserve"> и непрограммным направлениям деятельности), группам и подгруппам видов расходов классификации расходов бюджета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404F24" w:rsidRPr="00404F24" w:rsidTr="00404F24">
        <w:trPr>
          <w:trHeight w:val="20"/>
        </w:trPr>
        <w:tc>
          <w:tcPr>
            <w:tcW w:w="2830"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bookmarkStart w:id="4" w:name="RANGE!A6:H152"/>
            <w:r w:rsidRPr="00404F24">
              <w:rPr>
                <w:rFonts w:ascii="Times New Roman" w:eastAsia="Calibri" w:hAnsi="Times New Roman" w:cs="Times New Roman"/>
                <w:sz w:val="12"/>
                <w:szCs w:val="12"/>
              </w:rPr>
              <w:t>Наименование целевой статьи, группы и подгруппы видов расходов</w:t>
            </w:r>
            <w:bookmarkEnd w:id="4"/>
          </w:p>
        </w:tc>
        <w:tc>
          <w:tcPr>
            <w:tcW w:w="471"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ЦСР</w:t>
            </w:r>
          </w:p>
        </w:tc>
        <w:tc>
          <w:tcPr>
            <w:tcW w:w="188" w:type="pct"/>
            <w:vMerge w:val="restar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ВР</w:t>
            </w:r>
          </w:p>
        </w:tc>
        <w:tc>
          <w:tcPr>
            <w:tcW w:w="754"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2025 год</w:t>
            </w:r>
          </w:p>
        </w:tc>
        <w:tc>
          <w:tcPr>
            <w:tcW w:w="757"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2026 год</w:t>
            </w:r>
          </w:p>
        </w:tc>
      </w:tr>
      <w:tr w:rsidR="00404F24" w:rsidRPr="00404F24" w:rsidTr="00404F24">
        <w:trPr>
          <w:trHeight w:val="20"/>
        </w:trPr>
        <w:tc>
          <w:tcPr>
            <w:tcW w:w="2830"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471"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754"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Сумма, тыс. рублей</w:t>
            </w:r>
          </w:p>
        </w:tc>
        <w:tc>
          <w:tcPr>
            <w:tcW w:w="757" w:type="pct"/>
            <w:gridSpan w:val="2"/>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Сумма, тыс. рублей</w:t>
            </w:r>
          </w:p>
        </w:tc>
      </w:tr>
      <w:tr w:rsidR="00404F24" w:rsidRPr="00404F24" w:rsidTr="00404F24">
        <w:trPr>
          <w:trHeight w:val="20"/>
        </w:trPr>
        <w:tc>
          <w:tcPr>
            <w:tcW w:w="2830"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471"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188" w:type="pct"/>
            <w:vMerge/>
            <w:hideMark/>
          </w:tcPr>
          <w:p w:rsidR="00404F24" w:rsidRPr="00404F24" w:rsidRDefault="00404F24" w:rsidP="00404F24">
            <w:pPr>
              <w:tabs>
                <w:tab w:val="left" w:pos="284"/>
              </w:tabs>
              <w:rPr>
                <w:rFonts w:ascii="Times New Roman" w:eastAsia="Calibri" w:hAnsi="Times New Roman" w:cs="Times New Roman"/>
                <w:sz w:val="12"/>
                <w:szCs w:val="12"/>
              </w:rPr>
            </w:pP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Всего</w:t>
            </w:r>
          </w:p>
        </w:tc>
        <w:tc>
          <w:tcPr>
            <w:tcW w:w="486" w:type="pct"/>
            <w:hideMark/>
          </w:tcPr>
          <w:p w:rsidR="00404F24" w:rsidRPr="00404F24" w:rsidRDefault="00404F24" w:rsidP="00404F24">
            <w:pPr>
              <w:tabs>
                <w:tab w:val="left" w:pos="284"/>
              </w:tabs>
              <w:rPr>
                <w:rFonts w:ascii="Times New Roman" w:eastAsia="Calibri" w:hAnsi="Times New Roman" w:cs="Times New Roman"/>
                <w:sz w:val="10"/>
                <w:szCs w:val="10"/>
              </w:rPr>
            </w:pPr>
            <w:r w:rsidRPr="00404F24">
              <w:rPr>
                <w:rFonts w:ascii="Times New Roman" w:eastAsia="Calibri" w:hAnsi="Times New Roman" w:cs="Times New Roman"/>
                <w:sz w:val="10"/>
                <w:szCs w:val="10"/>
              </w:rPr>
              <w:t>в том числе за счет целевых средств вышестоящих бюджетов</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Всего</w:t>
            </w:r>
          </w:p>
        </w:tc>
        <w:tc>
          <w:tcPr>
            <w:tcW w:w="486" w:type="pct"/>
            <w:hideMark/>
          </w:tcPr>
          <w:p w:rsidR="00404F24" w:rsidRPr="00404F24" w:rsidRDefault="00404F24" w:rsidP="00404F24">
            <w:pPr>
              <w:tabs>
                <w:tab w:val="left" w:pos="284"/>
              </w:tabs>
              <w:rPr>
                <w:rFonts w:ascii="Times New Roman" w:eastAsia="Calibri" w:hAnsi="Times New Roman" w:cs="Times New Roman"/>
                <w:sz w:val="10"/>
                <w:szCs w:val="10"/>
              </w:rPr>
            </w:pPr>
            <w:r w:rsidRPr="00404F24">
              <w:rPr>
                <w:rFonts w:ascii="Times New Roman" w:eastAsia="Calibri" w:hAnsi="Times New Roman" w:cs="Times New Roman"/>
                <w:sz w:val="10"/>
                <w:szCs w:val="10"/>
              </w:rPr>
              <w:t>в том числе за счет целевых средств вышестоящих бюджетов</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877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877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55 103</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1 534</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41 065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1 534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1 556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1 534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53 547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41 065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53 547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41 065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11 974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11 966</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11 974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11 966</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4 939</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575</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6 450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101 500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101 500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24 803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298</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76 400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76 400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40 010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40 110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36 390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36 290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2 700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2 700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2 700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2 470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2 470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26 432</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25 111</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26 432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25 111</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26 432</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25 111</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12 123</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7 206</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12 750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7 589</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12 123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7 206</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12 750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7 589</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12 123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7 206</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12 750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7 589</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34 230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34 230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34 230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34 230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154 650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150 814</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25 000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24 706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24 706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21 000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25 000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129 944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129 944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129 814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4 608</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4 608</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4 847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4 608</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1 008</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1 246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1 008</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3 601</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"Модернизация автомобильных дорог общего пользования местного значения в муниципальном районе Сергиевский Самарской </w:t>
            </w:r>
            <w:r w:rsidRPr="00404F24">
              <w:rPr>
                <w:rFonts w:ascii="Times New Roman" w:eastAsia="Calibri" w:hAnsi="Times New Roman" w:cs="Times New Roman"/>
                <w:bCs/>
                <w:sz w:val="12"/>
                <w:szCs w:val="12"/>
              </w:rPr>
              <w:lastRenderedPageBreak/>
              <w:t>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lastRenderedPageBreak/>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6 286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6 431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6 286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6 431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6 286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6 431</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30 210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20 966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государственного (муниципального) долга</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Обслуживание муниципального долга</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18 1 00 00000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730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14 210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4 966</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973</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Межбюджетные трансферты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14 210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4 966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Дотации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10 973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2 973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973</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межбюджетные трансферты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18 2 00 00000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3 237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1 993</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14 990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18 3 00 00000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15 100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15 100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10 180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8 144</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8 319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6 656</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10 180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8 144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6 656</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10 180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8 144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8 319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6 656</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28 569</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28 569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21 0 00 00000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28 569</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r w:rsidR="008A4513" w:rsidRPr="00404F24">
              <w:rPr>
                <w:rFonts w:ascii="Times New Roman" w:eastAsia="Calibri" w:hAnsi="Times New Roman" w:cs="Times New Roman"/>
                <w:bCs/>
                <w:sz w:val="12"/>
                <w:szCs w:val="12"/>
              </w:rPr>
              <w:t>привлекательности муниципального</w:t>
            </w:r>
            <w:r w:rsidRPr="00404F24">
              <w:rPr>
                <w:rFonts w:ascii="Times New Roman" w:eastAsia="Calibri" w:hAnsi="Times New Roman" w:cs="Times New Roman"/>
                <w:bCs/>
                <w:sz w:val="12"/>
                <w:szCs w:val="12"/>
              </w:rPr>
              <w:t xml:space="preserve">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219 487</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34 049</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214 821</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22 501</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70 796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2 296</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80 846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2 296</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59 296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2 296</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69 346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2 296</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1 414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1 414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364</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1 414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364</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1 414</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364</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Бюджетные инвестиции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19 840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127 237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11 548</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112 520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бюджетным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27 957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11 548</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16 000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Субсидии автономным учреждениям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99 280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96 520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Исполнение судебных актов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23 0 00 00000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830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"Развитие муниципальной службы в администрации </w:t>
            </w:r>
            <w:r w:rsidRPr="00404F24">
              <w:rPr>
                <w:rFonts w:ascii="Times New Roman" w:eastAsia="Calibri" w:hAnsi="Times New Roman" w:cs="Times New Roman"/>
                <w:bCs/>
                <w:sz w:val="12"/>
                <w:szCs w:val="12"/>
              </w:rPr>
              <w:lastRenderedPageBreak/>
              <w:t>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26 0 00 00000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26 0 00 00000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"Экологическая программа </w:t>
            </w:r>
            <w:r w:rsidR="008A4513" w:rsidRPr="00404F24">
              <w:rPr>
                <w:rFonts w:ascii="Times New Roman" w:eastAsia="Calibri" w:hAnsi="Times New Roman" w:cs="Times New Roman"/>
                <w:bCs/>
                <w:sz w:val="12"/>
                <w:szCs w:val="12"/>
              </w:rPr>
              <w:t>территории муниципального района</w:t>
            </w:r>
            <w:r w:rsidRPr="00404F24">
              <w:rPr>
                <w:rFonts w:ascii="Times New Roman" w:eastAsia="Calibri" w:hAnsi="Times New Roman" w:cs="Times New Roman"/>
                <w:bCs/>
                <w:sz w:val="12"/>
                <w:szCs w:val="12"/>
              </w:rPr>
              <w:t xml:space="preserve">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1 230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1 230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1 150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Премии и гранты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27 0 00 00000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404F24">
              <w:rPr>
                <w:rFonts w:ascii="Times New Roman" w:eastAsia="Calibri" w:hAnsi="Times New Roman" w:cs="Times New Roman"/>
                <w:bCs/>
                <w:sz w:val="12"/>
                <w:szCs w:val="12"/>
              </w:rPr>
              <w:t>м.р</w:t>
            </w:r>
            <w:proofErr w:type="spellEnd"/>
            <w:r w:rsidRPr="00404F24">
              <w:rPr>
                <w:rFonts w:ascii="Times New Roman" w:eastAsia="Calibri" w:hAnsi="Times New Roman" w:cs="Times New Roman"/>
                <w:bCs/>
                <w:sz w:val="12"/>
                <w:szCs w:val="12"/>
              </w:rPr>
              <w:t>.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2 640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2 640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28 0 00 00000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2 640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55</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32 0 00 00000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34 0 00 00000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7 300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7 300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7 000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Специальные расходы</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35 0 00 00000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880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35 000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120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4 437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240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57</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310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5 000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Иные бюджетные ассигнования</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800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Уплата налогов, сборов и иных платежей</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850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6</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Резервные средства</w:t>
            </w:r>
          </w:p>
        </w:tc>
        <w:tc>
          <w:tcPr>
            <w:tcW w:w="4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99 0 00 00000</w:t>
            </w:r>
          </w:p>
        </w:tc>
        <w:tc>
          <w:tcPr>
            <w:tcW w:w="18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870</w:t>
            </w:r>
          </w:p>
        </w:tc>
        <w:tc>
          <w:tcPr>
            <w:tcW w:w="268"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500</w:t>
            </w:r>
          </w:p>
        </w:tc>
        <w:tc>
          <w:tcPr>
            <w:tcW w:w="486" w:type="pct"/>
            <w:hideMark/>
          </w:tcPr>
          <w:p w:rsidR="00404F24" w:rsidRPr="00404F24" w:rsidRDefault="00404F24" w:rsidP="00404F24">
            <w:pPr>
              <w:tabs>
                <w:tab w:val="left" w:pos="284"/>
              </w:tabs>
              <w:rPr>
                <w:rFonts w:ascii="Times New Roman" w:eastAsia="Calibri" w:hAnsi="Times New Roman" w:cs="Times New Roman"/>
                <w:sz w:val="12"/>
                <w:szCs w:val="12"/>
              </w:rPr>
            </w:pPr>
            <w:r w:rsidRPr="00404F24">
              <w:rPr>
                <w:rFonts w:ascii="Times New Roman" w:eastAsia="Calibri" w:hAnsi="Times New Roman" w:cs="Times New Roman"/>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ИТОГО</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759 944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244 405</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546 974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79 292</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Условно утвержденные расходы</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14 000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25 000</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0</w:t>
            </w:r>
          </w:p>
        </w:tc>
      </w:tr>
      <w:tr w:rsidR="00404F24" w:rsidRPr="00404F24" w:rsidTr="00404F24">
        <w:trPr>
          <w:trHeight w:val="20"/>
        </w:trPr>
        <w:tc>
          <w:tcPr>
            <w:tcW w:w="2830"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18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 </w:t>
            </w:r>
          </w:p>
        </w:tc>
        <w:tc>
          <w:tcPr>
            <w:tcW w:w="268"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773 944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244 405</w:t>
            </w:r>
          </w:p>
        </w:tc>
        <w:tc>
          <w:tcPr>
            <w:tcW w:w="271"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571 974</w:t>
            </w:r>
          </w:p>
        </w:tc>
        <w:tc>
          <w:tcPr>
            <w:tcW w:w="486" w:type="pct"/>
            <w:hideMark/>
          </w:tcPr>
          <w:p w:rsidR="00404F24" w:rsidRPr="00404F24" w:rsidRDefault="00404F24" w:rsidP="00404F24">
            <w:pPr>
              <w:tabs>
                <w:tab w:val="left" w:pos="284"/>
              </w:tabs>
              <w:rPr>
                <w:rFonts w:ascii="Times New Roman" w:eastAsia="Calibri" w:hAnsi="Times New Roman" w:cs="Times New Roman"/>
                <w:bCs/>
                <w:sz w:val="12"/>
                <w:szCs w:val="12"/>
              </w:rPr>
            </w:pPr>
            <w:r w:rsidRPr="00404F24">
              <w:rPr>
                <w:rFonts w:ascii="Times New Roman" w:eastAsia="Calibri" w:hAnsi="Times New Roman" w:cs="Times New Roman"/>
                <w:bCs/>
                <w:sz w:val="12"/>
                <w:szCs w:val="12"/>
              </w:rPr>
              <w:t>79 292</w:t>
            </w:r>
          </w:p>
        </w:tc>
      </w:tr>
    </w:tbl>
    <w:p w:rsidR="00374812" w:rsidRDefault="00374812" w:rsidP="006D4521">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8A4513" w:rsidRDefault="008A4513" w:rsidP="008A4513">
      <w:pPr>
        <w:tabs>
          <w:tab w:val="left" w:pos="284"/>
        </w:tabs>
        <w:spacing w:after="0" w:line="240" w:lineRule="auto"/>
        <w:jc w:val="center"/>
        <w:rPr>
          <w:rFonts w:ascii="Times New Roman" w:eastAsia="Calibri" w:hAnsi="Times New Roman" w:cs="Times New Roman"/>
          <w:b/>
          <w:sz w:val="12"/>
          <w:szCs w:val="12"/>
        </w:rPr>
      </w:pPr>
      <w:r w:rsidRPr="008A4513">
        <w:rPr>
          <w:rFonts w:ascii="Times New Roman" w:eastAsia="Calibri" w:hAnsi="Times New Roman" w:cs="Times New Roman"/>
          <w:b/>
          <w:sz w:val="12"/>
          <w:szCs w:val="12"/>
        </w:rPr>
        <w:t xml:space="preserve">Распределение межбюджетных трансфертов, предоставляемых бюджетам городских, сельских поселений </w:t>
      </w:r>
    </w:p>
    <w:p w:rsidR="008A4513" w:rsidRPr="008A4513" w:rsidRDefault="008A4513" w:rsidP="008A4513">
      <w:pPr>
        <w:tabs>
          <w:tab w:val="left" w:pos="284"/>
        </w:tabs>
        <w:spacing w:after="0" w:line="240" w:lineRule="auto"/>
        <w:jc w:val="center"/>
        <w:rPr>
          <w:rFonts w:ascii="Times New Roman" w:eastAsia="Calibri" w:hAnsi="Times New Roman" w:cs="Times New Roman"/>
          <w:b/>
          <w:sz w:val="12"/>
          <w:szCs w:val="12"/>
        </w:rPr>
      </w:pPr>
      <w:r w:rsidRPr="008A4513">
        <w:rPr>
          <w:rFonts w:ascii="Times New Roman" w:eastAsia="Calibri" w:hAnsi="Times New Roman" w:cs="Times New Roman"/>
          <w:b/>
          <w:sz w:val="12"/>
          <w:szCs w:val="12"/>
        </w:rPr>
        <w:t>из бюджета муниципального района Сергиевский, на 2024 год и на плановый период 2025 и 2026 годов</w:t>
      </w:r>
    </w:p>
    <w:p w:rsidR="00374812" w:rsidRDefault="008A4513" w:rsidP="008A4513">
      <w:pPr>
        <w:tabs>
          <w:tab w:val="left" w:pos="284"/>
        </w:tabs>
        <w:spacing w:after="0" w:line="240" w:lineRule="auto"/>
        <w:jc w:val="right"/>
        <w:rPr>
          <w:rFonts w:ascii="Times New Roman" w:eastAsia="Calibri" w:hAnsi="Times New Roman" w:cs="Times New Roman"/>
          <w:sz w:val="12"/>
          <w:szCs w:val="12"/>
        </w:rPr>
      </w:pPr>
      <w:r w:rsidRPr="008A4513">
        <w:rPr>
          <w:rFonts w:ascii="Times New Roman" w:eastAsia="Calibri" w:hAnsi="Times New Roman" w:cs="Times New Roman"/>
          <w:sz w:val="12"/>
          <w:szCs w:val="12"/>
        </w:rPr>
        <w:t>(тыс. руб.)</w:t>
      </w:r>
    </w:p>
    <w:tbl>
      <w:tblPr>
        <w:tblStyle w:val="af1"/>
        <w:tblW w:w="5000" w:type="pct"/>
        <w:tblCellMar>
          <w:left w:w="0" w:type="dxa"/>
          <w:right w:w="0" w:type="dxa"/>
        </w:tblCellMar>
        <w:tblLook w:val="04A0" w:firstRow="1" w:lastRow="0" w:firstColumn="1" w:lastColumn="0" w:noHBand="0" w:noVBand="1"/>
      </w:tblPr>
      <w:tblGrid>
        <w:gridCol w:w="3832"/>
        <w:gridCol w:w="1231"/>
        <w:gridCol w:w="1231"/>
        <w:gridCol w:w="1229"/>
      </w:tblGrid>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bookmarkStart w:id="5" w:name="RANGE!A7:E27"/>
            <w:r w:rsidRPr="008A4513">
              <w:rPr>
                <w:rFonts w:ascii="Times New Roman" w:eastAsia="Calibri" w:hAnsi="Times New Roman" w:cs="Times New Roman"/>
                <w:sz w:val="12"/>
                <w:szCs w:val="12"/>
              </w:rPr>
              <w:t>Наименование муниципального образования</w:t>
            </w:r>
            <w:bookmarkEnd w:id="5"/>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2024 год</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2025 год</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2026 год</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Городское поселение Суходол</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75</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Антоновка</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529</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Верхняя Орлянка</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641</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Воротнее</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Елшанка</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5 576</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Захаркино</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2 091</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Калиновка</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694</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Кандабулак</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2 344</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Кармало-Аделяково</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2 279</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Красносельское</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3 394</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Кутузовский</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3 033</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Липовка</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2 283</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Светлодольск</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12 452</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3 237</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1 993</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Сергиевск</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54</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Серноводск</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7 141</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Сургут</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7 927</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Сельское поселение Черновка</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1 049</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Всего распределено между муниципальными образованиями</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51 569</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3 237</w:t>
            </w:r>
          </w:p>
        </w:tc>
        <w:tc>
          <w:tcPr>
            <w:tcW w:w="818"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1 993</w:t>
            </w:r>
          </w:p>
        </w:tc>
      </w:tr>
      <w:tr w:rsidR="008A4513" w:rsidRPr="008A4513" w:rsidTr="008A4513">
        <w:trPr>
          <w:trHeight w:val="20"/>
        </w:trPr>
        <w:tc>
          <w:tcPr>
            <w:tcW w:w="25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ИТОГО</w:t>
            </w:r>
          </w:p>
        </w:tc>
        <w:tc>
          <w:tcPr>
            <w:tcW w:w="818"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51 569</w:t>
            </w:r>
          </w:p>
        </w:tc>
        <w:tc>
          <w:tcPr>
            <w:tcW w:w="818"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3 237</w:t>
            </w:r>
          </w:p>
        </w:tc>
        <w:tc>
          <w:tcPr>
            <w:tcW w:w="818"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1 993</w:t>
            </w:r>
          </w:p>
        </w:tc>
      </w:tr>
    </w:tbl>
    <w:p w:rsidR="00374812" w:rsidRDefault="00374812" w:rsidP="006D4521">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374812" w:rsidRDefault="008A4513" w:rsidP="008A4513">
      <w:pPr>
        <w:tabs>
          <w:tab w:val="left" w:pos="284"/>
        </w:tabs>
        <w:spacing w:after="0" w:line="240" w:lineRule="auto"/>
        <w:jc w:val="center"/>
        <w:rPr>
          <w:rFonts w:ascii="Times New Roman" w:eastAsia="Calibri" w:hAnsi="Times New Roman" w:cs="Times New Roman"/>
          <w:sz w:val="12"/>
          <w:szCs w:val="12"/>
        </w:rPr>
      </w:pPr>
      <w:r w:rsidRPr="008A4513">
        <w:rPr>
          <w:rFonts w:ascii="Times New Roman" w:eastAsia="Calibri" w:hAnsi="Times New Roman" w:cs="Times New Roman"/>
          <w:b/>
          <w:sz w:val="12"/>
          <w:szCs w:val="12"/>
        </w:rPr>
        <w:t>Источники финансирования дефицита бюджета муниципального района Сергиевский</w:t>
      </w:r>
      <w:r>
        <w:rPr>
          <w:rFonts w:ascii="Times New Roman" w:eastAsia="Calibri" w:hAnsi="Times New Roman" w:cs="Times New Roman"/>
          <w:b/>
          <w:sz w:val="12"/>
          <w:szCs w:val="12"/>
        </w:rPr>
        <w:t xml:space="preserve"> </w:t>
      </w:r>
      <w:r w:rsidRPr="008A4513">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0"/>
                <w:szCs w:val="10"/>
              </w:rPr>
            </w:pPr>
            <w:bookmarkStart w:id="6" w:name="RANGE!A7:E22"/>
            <w:r w:rsidRPr="008A4513">
              <w:rPr>
                <w:rFonts w:ascii="Times New Roman" w:eastAsia="Calibri" w:hAnsi="Times New Roman" w:cs="Times New Roman"/>
                <w:sz w:val="10"/>
                <w:szCs w:val="10"/>
              </w:rPr>
              <w:t>Код администратора</w:t>
            </w:r>
            <w:bookmarkEnd w:id="6"/>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Код бюджетной классификации</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Сумма, тыс. рублей</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 </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01 00 00 00 00 0000 000</w:t>
            </w:r>
          </w:p>
        </w:tc>
        <w:tc>
          <w:tcPr>
            <w:tcW w:w="3392"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58 044</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01 03 00 00 00 0000 000</w:t>
            </w:r>
          </w:p>
        </w:tc>
        <w:tc>
          <w:tcPr>
            <w:tcW w:w="3392"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475"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33 325</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01 03 01 00 00 0000 000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33 325</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01 03 01 00 00 0000 700</w:t>
            </w:r>
          </w:p>
        </w:tc>
        <w:tc>
          <w:tcPr>
            <w:tcW w:w="3392"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475"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72 500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01 03 01 00 05 0000 710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72 500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01 03 01 00 00 0000 800</w:t>
            </w:r>
          </w:p>
        </w:tc>
        <w:tc>
          <w:tcPr>
            <w:tcW w:w="3392"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475"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-39 175</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01 03 01 00 05 0000 810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-39 175</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01 05 00 00 00 0000 000</w:t>
            </w:r>
          </w:p>
        </w:tc>
        <w:tc>
          <w:tcPr>
            <w:tcW w:w="3392"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24 719</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01 05 02 00 00 0000 500</w:t>
            </w:r>
          </w:p>
        </w:tc>
        <w:tc>
          <w:tcPr>
            <w:tcW w:w="3392"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-2 128 802</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01 05 02 01 00 0000 510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-2 128 802</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01 05 02 01 05 0000 510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-2 128 802</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01 05 02 00 00 0000 600</w:t>
            </w:r>
          </w:p>
        </w:tc>
        <w:tc>
          <w:tcPr>
            <w:tcW w:w="3392"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2 153 521</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01 05 02 01 00 0000 610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2 153 521</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01 05 02 01 05 0000 610</w:t>
            </w:r>
          </w:p>
        </w:tc>
        <w:tc>
          <w:tcPr>
            <w:tcW w:w="3392"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475"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2 153 521</w:t>
            </w:r>
          </w:p>
        </w:tc>
      </w:tr>
    </w:tbl>
    <w:p w:rsidR="00374812" w:rsidRDefault="00374812" w:rsidP="006D4521">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p w:rsidR="00E95E08" w:rsidRDefault="008A4513" w:rsidP="008A4513">
      <w:pPr>
        <w:tabs>
          <w:tab w:val="left" w:pos="284"/>
        </w:tabs>
        <w:spacing w:after="0" w:line="240" w:lineRule="auto"/>
        <w:jc w:val="center"/>
        <w:rPr>
          <w:rFonts w:ascii="Times New Roman" w:eastAsia="Calibri" w:hAnsi="Times New Roman" w:cs="Times New Roman"/>
          <w:sz w:val="12"/>
          <w:szCs w:val="12"/>
        </w:rPr>
      </w:pPr>
      <w:r w:rsidRPr="008A4513">
        <w:rPr>
          <w:rFonts w:ascii="Times New Roman" w:eastAsia="Calibri" w:hAnsi="Times New Roman" w:cs="Times New Roman"/>
          <w:b/>
          <w:sz w:val="12"/>
          <w:szCs w:val="12"/>
        </w:rPr>
        <w:t>Источники финансирования дефицита бюджета муниципального района Сергиевский</w:t>
      </w:r>
      <w:r>
        <w:rPr>
          <w:rFonts w:ascii="Times New Roman" w:eastAsia="Calibri" w:hAnsi="Times New Roman" w:cs="Times New Roman"/>
          <w:b/>
          <w:sz w:val="12"/>
          <w:szCs w:val="12"/>
        </w:rPr>
        <w:t xml:space="preserve"> </w:t>
      </w:r>
      <w:r w:rsidRPr="008A4513">
        <w:rPr>
          <w:rFonts w:ascii="Times New Roman" w:eastAsia="Calibri" w:hAnsi="Times New Roman" w:cs="Times New Roman"/>
          <w:b/>
          <w:sz w:val="12"/>
          <w:szCs w:val="12"/>
        </w:rPr>
        <w:t>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882"/>
        <w:gridCol w:w="465"/>
        <w:gridCol w:w="471"/>
      </w:tblGrid>
      <w:tr w:rsidR="008A4513" w:rsidRPr="008A4513" w:rsidTr="008A4513">
        <w:trPr>
          <w:trHeight w:val="20"/>
        </w:trPr>
        <w:tc>
          <w:tcPr>
            <w:tcW w:w="286" w:type="pct"/>
            <w:vMerge w:val="restart"/>
            <w:hideMark/>
          </w:tcPr>
          <w:p w:rsidR="008A4513" w:rsidRPr="008A4513" w:rsidRDefault="008A4513" w:rsidP="008A4513">
            <w:pPr>
              <w:tabs>
                <w:tab w:val="left" w:pos="284"/>
              </w:tabs>
              <w:rPr>
                <w:rFonts w:ascii="Times New Roman" w:eastAsia="Calibri" w:hAnsi="Times New Roman" w:cs="Times New Roman"/>
                <w:sz w:val="10"/>
                <w:szCs w:val="10"/>
              </w:rPr>
            </w:pPr>
            <w:bookmarkStart w:id="7" w:name="RANGE!A7:F26"/>
            <w:r w:rsidRPr="008A4513">
              <w:rPr>
                <w:rFonts w:ascii="Times New Roman" w:eastAsia="Calibri" w:hAnsi="Times New Roman" w:cs="Times New Roman"/>
                <w:sz w:val="10"/>
                <w:szCs w:val="10"/>
              </w:rPr>
              <w:t>Код администратора</w:t>
            </w:r>
            <w:bookmarkEnd w:id="7"/>
          </w:p>
        </w:tc>
        <w:tc>
          <w:tcPr>
            <w:tcW w:w="847" w:type="pct"/>
            <w:vMerge w:val="restar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Код бюджетной классификации</w:t>
            </w:r>
          </w:p>
        </w:tc>
        <w:tc>
          <w:tcPr>
            <w:tcW w:w="3244" w:type="pct"/>
            <w:vMerge w:val="restar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622" w:type="pct"/>
            <w:gridSpan w:val="2"/>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Сумма, тыс. рублей</w:t>
            </w:r>
          </w:p>
        </w:tc>
      </w:tr>
      <w:tr w:rsidR="008A4513" w:rsidRPr="008A4513" w:rsidTr="008A4513">
        <w:trPr>
          <w:trHeight w:val="20"/>
        </w:trPr>
        <w:tc>
          <w:tcPr>
            <w:tcW w:w="286" w:type="pct"/>
            <w:vMerge/>
            <w:hideMark/>
          </w:tcPr>
          <w:p w:rsidR="008A4513" w:rsidRPr="008A4513" w:rsidRDefault="008A4513" w:rsidP="008A4513">
            <w:pPr>
              <w:tabs>
                <w:tab w:val="left" w:pos="284"/>
              </w:tabs>
              <w:rPr>
                <w:rFonts w:ascii="Times New Roman" w:eastAsia="Calibri" w:hAnsi="Times New Roman" w:cs="Times New Roman"/>
                <w:sz w:val="12"/>
                <w:szCs w:val="12"/>
              </w:rPr>
            </w:pPr>
          </w:p>
        </w:tc>
        <w:tc>
          <w:tcPr>
            <w:tcW w:w="847" w:type="pct"/>
            <w:vMerge/>
            <w:hideMark/>
          </w:tcPr>
          <w:p w:rsidR="008A4513" w:rsidRPr="008A4513" w:rsidRDefault="008A4513" w:rsidP="008A4513">
            <w:pPr>
              <w:tabs>
                <w:tab w:val="left" w:pos="284"/>
              </w:tabs>
              <w:rPr>
                <w:rFonts w:ascii="Times New Roman" w:eastAsia="Calibri" w:hAnsi="Times New Roman" w:cs="Times New Roman"/>
                <w:sz w:val="12"/>
                <w:szCs w:val="12"/>
              </w:rPr>
            </w:pPr>
          </w:p>
        </w:tc>
        <w:tc>
          <w:tcPr>
            <w:tcW w:w="3244" w:type="pct"/>
            <w:vMerge/>
            <w:hideMark/>
          </w:tcPr>
          <w:p w:rsidR="008A4513" w:rsidRPr="008A4513" w:rsidRDefault="008A4513" w:rsidP="008A4513">
            <w:pPr>
              <w:tabs>
                <w:tab w:val="left" w:pos="284"/>
              </w:tabs>
              <w:rPr>
                <w:rFonts w:ascii="Times New Roman" w:eastAsia="Calibri" w:hAnsi="Times New Roman" w:cs="Times New Roman"/>
                <w:sz w:val="12"/>
                <w:szCs w:val="12"/>
              </w:rPr>
            </w:pP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2025 год</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2026 год</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 </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01 00 00 00 00 0000 000</w:t>
            </w:r>
          </w:p>
        </w:tc>
        <w:tc>
          <w:tcPr>
            <w:tcW w:w="3244"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ИСТОЧНИКИ ВНУТРЕННЕГО ФИНАНСИРОВАНИЯ ДЕФИЦИТОВ БЮДЖЕТОВ</w:t>
            </w:r>
          </w:p>
        </w:tc>
        <w:tc>
          <w:tcPr>
            <w:tcW w:w="309"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w:t>
            </w:r>
          </w:p>
        </w:tc>
        <w:tc>
          <w:tcPr>
            <w:tcW w:w="313"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01 02 00 00 00 0000 000</w:t>
            </w:r>
          </w:p>
        </w:tc>
        <w:tc>
          <w:tcPr>
            <w:tcW w:w="3244"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Кредиты кредитных организаций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58 800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01 02 00 00 00 0000 700</w:t>
            </w:r>
          </w:p>
        </w:tc>
        <w:tc>
          <w:tcPr>
            <w:tcW w:w="3244"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Привлечение кредитов от кредитных организаций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86 600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01 02 00 00 05 0000 710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Привлечение муниципальными районами кредитов от кредитных организаций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86 600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lastRenderedPageBreak/>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01 02 00 00 00 0000 800</w:t>
            </w:r>
          </w:p>
        </w:tc>
        <w:tc>
          <w:tcPr>
            <w:tcW w:w="3244"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Погашение кредитов, предоставленных кредитными организациями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w:t>
            </w:r>
          </w:p>
        </w:tc>
        <w:tc>
          <w:tcPr>
            <w:tcW w:w="313"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-27 800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01 02 00 00 05 0000 810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Погашение муниципальными районами кредитов от кредитных организаций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-27 800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01 03 00 00 00 0000 000</w:t>
            </w:r>
          </w:p>
        </w:tc>
        <w:tc>
          <w:tcPr>
            <w:tcW w:w="3244"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-58 800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01 03 01 00 00 0000 000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-58 800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01 03 01 00 00 0000 800</w:t>
            </w:r>
          </w:p>
        </w:tc>
        <w:tc>
          <w:tcPr>
            <w:tcW w:w="3244"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-58 800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01 03 01 00 05 0000 810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-58 800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01 05 00 00 00 0000 000</w:t>
            </w:r>
          </w:p>
        </w:tc>
        <w:tc>
          <w:tcPr>
            <w:tcW w:w="3244"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Изменение остатков средств на счетах по учету средств бюджетов</w:t>
            </w:r>
          </w:p>
        </w:tc>
        <w:tc>
          <w:tcPr>
            <w:tcW w:w="309"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w:t>
            </w:r>
          </w:p>
        </w:tc>
        <w:tc>
          <w:tcPr>
            <w:tcW w:w="313" w:type="pct"/>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0</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01 05 02 00 00 0000 500</w:t>
            </w:r>
          </w:p>
        </w:tc>
        <w:tc>
          <w:tcPr>
            <w:tcW w:w="3244"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Увеличение прочих остатков средств бюджетов</w:t>
            </w:r>
          </w:p>
        </w:tc>
        <w:tc>
          <w:tcPr>
            <w:tcW w:w="309"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-821 044</w:t>
            </w:r>
          </w:p>
        </w:tc>
        <w:tc>
          <w:tcPr>
            <w:tcW w:w="313"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-506 358</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01 05 02 01 00 0000 510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Увеличение прочих остатков денежных средств бюджетов</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-821 044</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-506 358</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01 05 02 01 05 0000 510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-821 044</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-506 358</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01 05 02 00 00 0000 600</w:t>
            </w:r>
          </w:p>
        </w:tc>
        <w:tc>
          <w:tcPr>
            <w:tcW w:w="3244"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Уменьшение прочих остатков средств бюджетов</w:t>
            </w:r>
          </w:p>
        </w:tc>
        <w:tc>
          <w:tcPr>
            <w:tcW w:w="309"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821 044</w:t>
            </w:r>
          </w:p>
        </w:tc>
        <w:tc>
          <w:tcPr>
            <w:tcW w:w="313" w:type="pct"/>
            <w:hideMark/>
          </w:tcPr>
          <w:p w:rsidR="008A4513" w:rsidRPr="008A4513" w:rsidRDefault="008A4513" w:rsidP="008A4513">
            <w:pPr>
              <w:tabs>
                <w:tab w:val="left" w:pos="284"/>
              </w:tabs>
              <w:rPr>
                <w:rFonts w:ascii="Times New Roman" w:eastAsia="Calibri" w:hAnsi="Times New Roman" w:cs="Times New Roman"/>
                <w:iCs/>
                <w:sz w:val="12"/>
                <w:szCs w:val="12"/>
              </w:rPr>
            </w:pPr>
            <w:r w:rsidRPr="008A4513">
              <w:rPr>
                <w:rFonts w:ascii="Times New Roman" w:eastAsia="Calibri" w:hAnsi="Times New Roman" w:cs="Times New Roman"/>
                <w:iCs/>
                <w:sz w:val="12"/>
                <w:szCs w:val="12"/>
              </w:rPr>
              <w:t>506 358</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01 05 02 01 00 0000 610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Уменьшение прочих остатков денежных средств бюджетов</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821 044</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506 358</w:t>
            </w:r>
          </w:p>
        </w:tc>
      </w:tr>
      <w:tr w:rsidR="008A4513" w:rsidRPr="008A4513" w:rsidTr="008A4513">
        <w:trPr>
          <w:trHeight w:val="20"/>
        </w:trPr>
        <w:tc>
          <w:tcPr>
            <w:tcW w:w="286"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931</w:t>
            </w:r>
          </w:p>
        </w:tc>
        <w:tc>
          <w:tcPr>
            <w:tcW w:w="847"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01 05 02 01 05 0000 610</w:t>
            </w:r>
          </w:p>
        </w:tc>
        <w:tc>
          <w:tcPr>
            <w:tcW w:w="324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309"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821 044</w:t>
            </w:r>
          </w:p>
        </w:tc>
        <w:tc>
          <w:tcPr>
            <w:tcW w:w="31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506 358</w:t>
            </w: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404F24" w:rsidRPr="00404F24" w:rsidRDefault="00404F24" w:rsidP="00404F2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к решению Собрания Представителей</w:t>
      </w:r>
    </w:p>
    <w:p w:rsidR="00404F24" w:rsidRPr="00404F24" w:rsidRDefault="00404F24" w:rsidP="00404F24">
      <w:pPr>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муниципального района Сергиевский Самарской области</w:t>
      </w:r>
    </w:p>
    <w:p w:rsidR="00404F24" w:rsidRPr="00404F24" w:rsidRDefault="00404F24" w:rsidP="00404F24">
      <w:pPr>
        <w:tabs>
          <w:tab w:val="left" w:pos="284"/>
        </w:tabs>
        <w:spacing w:after="0" w:line="240" w:lineRule="auto"/>
        <w:jc w:val="right"/>
        <w:rPr>
          <w:rFonts w:ascii="Times New Roman" w:eastAsia="Calibri" w:hAnsi="Times New Roman" w:cs="Times New Roman"/>
          <w:i/>
          <w:sz w:val="12"/>
          <w:szCs w:val="12"/>
        </w:rPr>
      </w:pPr>
      <w:r w:rsidRPr="00404F24">
        <w:rPr>
          <w:rFonts w:ascii="Times New Roman" w:eastAsia="Calibri" w:hAnsi="Times New Roman" w:cs="Times New Roman"/>
          <w:i/>
          <w:sz w:val="12"/>
          <w:szCs w:val="12"/>
        </w:rPr>
        <w:t>№</w:t>
      </w:r>
      <w:r>
        <w:rPr>
          <w:rFonts w:ascii="Times New Roman" w:eastAsia="Calibri" w:hAnsi="Times New Roman" w:cs="Times New Roman"/>
          <w:i/>
          <w:sz w:val="12"/>
          <w:szCs w:val="12"/>
        </w:rPr>
        <w:t>18 от “24</w:t>
      </w:r>
      <w:r w:rsidRPr="00404F2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404F24">
        <w:rPr>
          <w:rFonts w:ascii="Times New Roman" w:eastAsia="Calibri" w:hAnsi="Times New Roman" w:cs="Times New Roman"/>
          <w:i/>
          <w:sz w:val="12"/>
          <w:szCs w:val="12"/>
        </w:rPr>
        <w:t xml:space="preserve"> 2024 г.</w:t>
      </w:r>
    </w:p>
    <w:tbl>
      <w:tblPr>
        <w:tblStyle w:val="af1"/>
        <w:tblW w:w="5000" w:type="pct"/>
        <w:tblCellMar>
          <w:left w:w="0" w:type="dxa"/>
          <w:right w:w="0" w:type="dxa"/>
        </w:tblCellMar>
        <w:tblLook w:val="04A0" w:firstRow="1" w:lastRow="0" w:firstColumn="1" w:lastColumn="0" w:noHBand="0" w:noVBand="1"/>
      </w:tblPr>
      <w:tblGrid>
        <w:gridCol w:w="4258"/>
        <w:gridCol w:w="1134"/>
        <w:gridCol w:w="1133"/>
        <w:gridCol w:w="998"/>
      </w:tblGrid>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Программа муниципальных внутренних заимствований муниципального района Сергиевский на 2024 год</w:t>
            </w: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bCs/>
                <w:sz w:val="12"/>
                <w:szCs w:val="12"/>
              </w:rPr>
            </w:pP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bookmarkStart w:id="8" w:name="RANGE!A6:E11"/>
            <w:r w:rsidRPr="008A4513">
              <w:rPr>
                <w:rFonts w:ascii="Times New Roman" w:eastAsia="Calibri" w:hAnsi="Times New Roman" w:cs="Times New Roman"/>
                <w:sz w:val="12"/>
                <w:szCs w:val="12"/>
              </w:rPr>
              <w:t>Вид и наименование заимствований</w:t>
            </w:r>
            <w:bookmarkEnd w:id="8"/>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Объем привлечения средств, тыс. рублей</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Объем погашения средств, тыс. рублей</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Предельные сроки погашения, лет</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Кредиты кредитных организаций в валюте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72 500</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39 175</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Итого:</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72 500</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39 175</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sz w:val="12"/>
                <w:szCs w:val="12"/>
              </w:rPr>
            </w:pP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Программа муниципальных внутренних заимствований муниципального района Сергиевский на 2025 год</w:t>
            </w: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bCs/>
                <w:sz w:val="12"/>
                <w:szCs w:val="12"/>
              </w:rPr>
            </w:pP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bookmarkStart w:id="9" w:name="RANGE!A15:E20"/>
            <w:r w:rsidRPr="008A4513">
              <w:rPr>
                <w:rFonts w:ascii="Times New Roman" w:eastAsia="Calibri" w:hAnsi="Times New Roman" w:cs="Times New Roman"/>
                <w:sz w:val="12"/>
                <w:szCs w:val="12"/>
              </w:rPr>
              <w:t>Вид и наименование заимствований</w:t>
            </w:r>
            <w:bookmarkEnd w:id="9"/>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Объем привлечения средств, тыс. рублей</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Объем погашения средств, тыс. рублей</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Предельные сроки погашения, лет</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Кредиты кредитных организаций в валюте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Итого:</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47 100</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sz w:val="12"/>
                <w:szCs w:val="12"/>
              </w:rPr>
            </w:pP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bCs/>
                <w:sz w:val="12"/>
                <w:szCs w:val="12"/>
              </w:rPr>
            </w:pPr>
            <w:r w:rsidRPr="008A4513">
              <w:rPr>
                <w:rFonts w:ascii="Times New Roman" w:eastAsia="Calibri" w:hAnsi="Times New Roman" w:cs="Times New Roman"/>
                <w:bCs/>
                <w:sz w:val="12"/>
                <w:szCs w:val="12"/>
              </w:rPr>
              <w:t>Программа муниципальных внутренних заимствований муниципального района Сергиевский на 2026 год</w:t>
            </w:r>
          </w:p>
        </w:tc>
      </w:tr>
      <w:tr w:rsidR="008A4513" w:rsidRPr="008A4513" w:rsidTr="008A4513">
        <w:trPr>
          <w:trHeight w:val="20"/>
        </w:trPr>
        <w:tc>
          <w:tcPr>
            <w:tcW w:w="5000" w:type="pct"/>
            <w:gridSpan w:val="4"/>
            <w:hideMark/>
          </w:tcPr>
          <w:p w:rsidR="008A4513" w:rsidRPr="008A4513" w:rsidRDefault="008A4513" w:rsidP="008A4513">
            <w:pPr>
              <w:tabs>
                <w:tab w:val="left" w:pos="284"/>
              </w:tabs>
              <w:rPr>
                <w:rFonts w:ascii="Times New Roman" w:eastAsia="Calibri" w:hAnsi="Times New Roman" w:cs="Times New Roman"/>
                <w:bCs/>
                <w:sz w:val="12"/>
                <w:szCs w:val="12"/>
              </w:rPr>
            </w:pP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bookmarkStart w:id="10" w:name="RANGE!A24:E29"/>
            <w:r w:rsidRPr="008A4513">
              <w:rPr>
                <w:rFonts w:ascii="Times New Roman" w:eastAsia="Calibri" w:hAnsi="Times New Roman" w:cs="Times New Roman"/>
                <w:sz w:val="12"/>
                <w:szCs w:val="12"/>
              </w:rPr>
              <w:t>Вид и наименование заимствований</w:t>
            </w:r>
            <w:bookmarkEnd w:id="10"/>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Объем привлечения средств, тыс. рублей</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Объем погашения средств, тыс. рублей</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Предельные сроки погашения, лет</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1</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3</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4</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Кредиты кредитных организаций в валюте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86 600</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27 800</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58 800</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r w:rsidR="008A4513" w:rsidRPr="008A4513" w:rsidTr="008A4513">
        <w:trPr>
          <w:trHeight w:val="20"/>
        </w:trPr>
        <w:tc>
          <w:tcPr>
            <w:tcW w:w="2830"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Итого:</w:t>
            </w:r>
          </w:p>
        </w:tc>
        <w:tc>
          <w:tcPr>
            <w:tcW w:w="754"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86 600</w:t>
            </w:r>
          </w:p>
        </w:tc>
        <w:tc>
          <w:tcPr>
            <w:tcW w:w="75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86 600</w:t>
            </w:r>
          </w:p>
        </w:tc>
        <w:tc>
          <w:tcPr>
            <w:tcW w:w="663" w:type="pct"/>
            <w:hideMark/>
          </w:tcPr>
          <w:p w:rsidR="008A4513" w:rsidRPr="008A4513" w:rsidRDefault="008A4513" w:rsidP="008A4513">
            <w:pPr>
              <w:tabs>
                <w:tab w:val="left" w:pos="284"/>
              </w:tabs>
              <w:rPr>
                <w:rFonts w:ascii="Times New Roman" w:eastAsia="Calibri" w:hAnsi="Times New Roman" w:cs="Times New Roman"/>
                <w:sz w:val="12"/>
                <w:szCs w:val="12"/>
              </w:rPr>
            </w:pPr>
            <w:r w:rsidRPr="008A4513">
              <w:rPr>
                <w:rFonts w:ascii="Times New Roman" w:eastAsia="Calibri" w:hAnsi="Times New Roman" w:cs="Times New Roman"/>
                <w:sz w:val="12"/>
                <w:szCs w:val="12"/>
              </w:rPr>
              <w:t> </w:t>
            </w: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1D0C06" w:rsidRPr="001D0C06" w:rsidRDefault="001D0C06" w:rsidP="001D0C06">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D0C06" w:rsidRPr="001D0C06" w:rsidRDefault="001D0C06" w:rsidP="001D0C06">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СЕЛЬСКОГО ПОСЕЛЕНИЯ АНТОНОВКА</w:t>
      </w:r>
    </w:p>
    <w:p w:rsidR="001D0C06" w:rsidRPr="001D0C06" w:rsidRDefault="001D0C06" w:rsidP="001D0C06">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D0C06" w:rsidRPr="001D0C06" w:rsidRDefault="001D0C06" w:rsidP="001D0C06">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D0C06" w:rsidRPr="001D0C06" w:rsidRDefault="001D0C06" w:rsidP="001D0C06">
      <w:pPr>
        <w:tabs>
          <w:tab w:val="left" w:pos="284"/>
        </w:tabs>
        <w:spacing w:after="0" w:line="240" w:lineRule="auto"/>
        <w:jc w:val="center"/>
        <w:rPr>
          <w:rFonts w:ascii="Times New Roman" w:eastAsia="Calibri" w:hAnsi="Times New Roman" w:cs="Times New Roman"/>
          <w:sz w:val="12"/>
          <w:szCs w:val="12"/>
        </w:rPr>
      </w:pPr>
    </w:p>
    <w:p w:rsidR="001D0C06" w:rsidRPr="001D0C06" w:rsidRDefault="001D0C06" w:rsidP="001D0C06">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D0C06" w:rsidRPr="001D0C06" w:rsidRDefault="001D0C06" w:rsidP="001D0C0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1D0C06" w:rsidRPr="001D0C06" w:rsidRDefault="001D0C06" w:rsidP="001D0C06">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«Об исполнении бюджета сельского поселения Антоновка муниципального района Сергиевский Самарской области за 2023 год»</w:t>
      </w:r>
    </w:p>
    <w:p w:rsidR="001D0C06" w:rsidRPr="001D0C06" w:rsidRDefault="001D0C06" w:rsidP="001D0C06">
      <w:pPr>
        <w:tabs>
          <w:tab w:val="left" w:pos="284"/>
        </w:tabs>
        <w:spacing w:after="0" w:line="240" w:lineRule="auto"/>
        <w:jc w:val="both"/>
        <w:rPr>
          <w:rFonts w:ascii="Times New Roman" w:eastAsia="Calibri" w:hAnsi="Times New Roman" w:cs="Times New Roman"/>
          <w:sz w:val="12"/>
          <w:szCs w:val="12"/>
        </w:rPr>
      </w:pP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 xml:space="preserve">Рассмотрев представленный Администрацией сельского поселения Антоновка муниципального района Сергиевский отчет об исполнении бюджета сельского поселения Антоновка муниципального района Сергиевский </w:t>
      </w:r>
      <w:r>
        <w:rPr>
          <w:rFonts w:ascii="Times New Roman" w:eastAsia="Calibri" w:hAnsi="Times New Roman" w:cs="Times New Roman"/>
          <w:sz w:val="12"/>
          <w:szCs w:val="12"/>
        </w:rPr>
        <w:t xml:space="preserve">Самарской области за 2023 год, </w:t>
      </w:r>
      <w:r w:rsidRPr="001D0C06">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b/>
          <w:sz w:val="12"/>
          <w:szCs w:val="12"/>
        </w:rPr>
        <w:t>РЕШИЛО</w:t>
      </w:r>
      <w:r w:rsidRPr="001D0C06">
        <w:rPr>
          <w:rFonts w:ascii="Times New Roman" w:eastAsia="Calibri" w:hAnsi="Times New Roman" w:cs="Times New Roman"/>
          <w:sz w:val="12"/>
          <w:szCs w:val="12"/>
        </w:rPr>
        <w:t>:</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1D0C06">
        <w:rPr>
          <w:rFonts w:ascii="Times New Roman" w:eastAsia="Calibri" w:hAnsi="Times New Roman" w:cs="Times New Roman"/>
          <w:sz w:val="12"/>
          <w:szCs w:val="12"/>
        </w:rPr>
        <w:t>Утвердить исполнение бюджета сельского поселения Антоновка за 2023 год по доходам 4 119 тыс. рублей и по расходам в сумме 3 874 тыс. рублей с превышением доходов над расходами в сумме 245 тыс. рублей.</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Антоновка по кодам классификации источников финансирования дефицитов бюджетов в соответствии с приложением 4.</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2023 год в соответствии с приложением 5.</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Утвердить отчет об использовании средств дорожного фонда сельского поселения Антоновка муниципального района Сергиевский в соответствии с приложением 6.</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D0C06" w:rsidRPr="001D0C06" w:rsidRDefault="001D0C06" w:rsidP="001D0C06">
      <w:pPr>
        <w:tabs>
          <w:tab w:val="left" w:pos="284"/>
        </w:tabs>
        <w:spacing w:after="0" w:line="240" w:lineRule="auto"/>
        <w:ind w:firstLine="284"/>
        <w:jc w:val="both"/>
        <w:rPr>
          <w:rFonts w:ascii="Times New Roman" w:eastAsia="Calibri" w:hAnsi="Times New Roman" w:cs="Times New Roman"/>
          <w:sz w:val="12"/>
          <w:szCs w:val="12"/>
        </w:rPr>
      </w:pPr>
      <w:r w:rsidRPr="001D0C06">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D0C06" w:rsidRPr="001D0C06"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сельского поселения Антоновка</w:t>
      </w:r>
    </w:p>
    <w:p w:rsidR="001D0C06"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муниципального района Сергиевский</w:t>
      </w:r>
    </w:p>
    <w:p w:rsidR="001D0C06" w:rsidRPr="001D0C06"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А.И. Илларионов</w:t>
      </w:r>
    </w:p>
    <w:p w:rsidR="001D0C06" w:rsidRPr="001D0C06" w:rsidRDefault="001D0C06" w:rsidP="001D0C06">
      <w:pPr>
        <w:tabs>
          <w:tab w:val="left" w:pos="284"/>
        </w:tabs>
        <w:spacing w:after="0" w:line="240" w:lineRule="auto"/>
        <w:jc w:val="right"/>
        <w:rPr>
          <w:rFonts w:ascii="Times New Roman" w:eastAsia="Calibri" w:hAnsi="Times New Roman" w:cs="Times New Roman"/>
          <w:sz w:val="12"/>
          <w:szCs w:val="12"/>
        </w:rPr>
      </w:pPr>
    </w:p>
    <w:p w:rsidR="001D0C06" w:rsidRPr="001D0C06"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Глава сельского поселения Антоновка</w:t>
      </w:r>
    </w:p>
    <w:p w:rsidR="001D0C06"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муниципального района Сергиевский</w:t>
      </w:r>
    </w:p>
    <w:p w:rsidR="008A4513"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sz w:val="12"/>
          <w:szCs w:val="12"/>
        </w:rPr>
        <w:t>Е.А. Антонов</w:t>
      </w:r>
    </w:p>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1D0C06" w:rsidRPr="001D0C06" w:rsidRDefault="00355C9A" w:rsidP="001D0C0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D0C06" w:rsidRPr="001D0C06" w:rsidRDefault="001D0C06" w:rsidP="001D0C06">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55C9A" w:rsidRPr="00355C9A">
        <w:rPr>
          <w:rFonts w:ascii="Times New Roman" w:eastAsia="Calibri" w:hAnsi="Times New Roman" w:cs="Times New Roman"/>
          <w:i/>
          <w:sz w:val="12"/>
          <w:szCs w:val="12"/>
        </w:rPr>
        <w:t>Антоновка</w:t>
      </w:r>
    </w:p>
    <w:p w:rsidR="001D0C06" w:rsidRPr="001D0C06" w:rsidRDefault="001D0C06" w:rsidP="001D0C06">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D0C06" w:rsidRPr="001D0C06" w:rsidRDefault="001D0C06" w:rsidP="001D0C06">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355C9A">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sidR="00355C9A">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sidR="00355C9A">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D0C06" w:rsidRDefault="001D0C06" w:rsidP="001D0C06">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ДОХОДЫ</w:t>
      </w:r>
    </w:p>
    <w:p w:rsidR="00355C9A" w:rsidRDefault="001D0C06" w:rsidP="001D0C06">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местного бюджета </w:t>
      </w:r>
      <w:r w:rsidR="00355C9A" w:rsidRPr="001D0C06">
        <w:rPr>
          <w:rFonts w:ascii="Times New Roman" w:eastAsia="Calibri" w:hAnsi="Times New Roman" w:cs="Times New Roman"/>
          <w:b/>
          <w:sz w:val="12"/>
          <w:szCs w:val="12"/>
        </w:rPr>
        <w:t>сельского</w:t>
      </w:r>
      <w:r w:rsidRPr="001D0C06">
        <w:rPr>
          <w:rFonts w:ascii="Times New Roman" w:eastAsia="Calibri" w:hAnsi="Times New Roman" w:cs="Times New Roman"/>
          <w:b/>
          <w:sz w:val="12"/>
          <w:szCs w:val="12"/>
        </w:rPr>
        <w:t xml:space="preserve"> поселения Антоновка за 2023 год по кодам классификации</w:t>
      </w:r>
    </w:p>
    <w:p w:rsidR="001D0C06" w:rsidRPr="001D0C06" w:rsidRDefault="001D0C06" w:rsidP="001D0C06">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bCs/>
                <w:sz w:val="10"/>
                <w:szCs w:val="10"/>
              </w:rPr>
            </w:pPr>
            <w:r w:rsidRPr="00355C9A">
              <w:rPr>
                <w:rFonts w:ascii="Times New Roman" w:eastAsia="Calibri" w:hAnsi="Times New Roman" w:cs="Times New Roman"/>
                <w:bCs/>
                <w:sz w:val="10"/>
                <w:szCs w:val="10"/>
              </w:rPr>
              <w:t>Код главного администратора</w:t>
            </w:r>
          </w:p>
        </w:tc>
        <w:tc>
          <w:tcPr>
            <w:tcW w:w="848" w:type="pct"/>
            <w:hideMark/>
          </w:tcPr>
          <w:p w:rsidR="001D0C06" w:rsidRPr="00355C9A" w:rsidRDefault="001D0C06" w:rsidP="00355C9A">
            <w:pPr>
              <w:tabs>
                <w:tab w:val="left" w:pos="284"/>
              </w:tabs>
              <w:rPr>
                <w:rFonts w:ascii="Times New Roman" w:eastAsia="Calibri" w:hAnsi="Times New Roman" w:cs="Times New Roman"/>
                <w:bCs/>
                <w:sz w:val="10"/>
                <w:szCs w:val="10"/>
              </w:rPr>
            </w:pPr>
            <w:r w:rsidRPr="00355C9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Наименование показателя</w:t>
            </w:r>
          </w:p>
        </w:tc>
        <w:tc>
          <w:tcPr>
            <w:tcW w:w="380" w:type="pct"/>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Исполнено (тыс. руб.)</w:t>
            </w:r>
          </w:p>
        </w:tc>
      </w:tr>
      <w:tr w:rsidR="001D0C06" w:rsidRPr="001D0C06" w:rsidTr="00355C9A">
        <w:trPr>
          <w:trHeight w:val="20"/>
        </w:trPr>
        <w:tc>
          <w:tcPr>
            <w:tcW w:w="4620" w:type="pct"/>
            <w:gridSpan w:val="3"/>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2 412</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1 01 02010 01 1000 110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661</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1 01 02030 01 1000 110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1 03 02231 01 0000 110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170</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1 03 02241 01 0000 110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1 03 02251 01 0000 110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176</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1 03 02261 01 0000 110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-19</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1 05 03010 01 1000 110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Единый сельскохозяйственный налог</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16</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1 06 01030 10 1000 110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75</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1 06 06033 10 1000 110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1 149</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182</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1 06 06043 10 1000 110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165</w:t>
            </w:r>
          </w:p>
        </w:tc>
      </w:tr>
      <w:tr w:rsidR="001D0C06" w:rsidRPr="001D0C06" w:rsidTr="00355C9A">
        <w:trPr>
          <w:trHeight w:val="20"/>
        </w:trPr>
        <w:tc>
          <w:tcPr>
            <w:tcW w:w="4620" w:type="pct"/>
            <w:gridSpan w:val="3"/>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     Администрация сельского поселения Антоновка муниципального района Сергиевский Самарской области</w:t>
            </w:r>
          </w:p>
        </w:tc>
        <w:tc>
          <w:tcPr>
            <w:tcW w:w="380" w:type="pct"/>
            <w:noWrap/>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1 619</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1 17 01050 10 0000 180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Невыясненные поступления, зачисляемые в бюджеты поселений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2 02 16001 10 0000 150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1 334</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2 02 35118 10 0000 150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xml:space="preserve">Субвенции бюджетам сельских поселений на осуществление первичного воинского учета на </w:t>
            </w:r>
            <w:r w:rsidRPr="00355C9A">
              <w:rPr>
                <w:rFonts w:ascii="Times New Roman" w:eastAsia="Calibri" w:hAnsi="Times New Roman" w:cs="Times New Roman"/>
                <w:sz w:val="12"/>
                <w:szCs w:val="12"/>
              </w:rPr>
              <w:lastRenderedPageBreak/>
              <w:t>территориях, где отсутствуют военные комиссариаты</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115</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2 02 49999 10 0000 150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170</w:t>
            </w:r>
          </w:p>
        </w:tc>
      </w:tr>
      <w:tr w:rsidR="001D0C06" w:rsidRPr="001D0C06" w:rsidTr="00355C9A">
        <w:trPr>
          <w:trHeight w:val="20"/>
        </w:trPr>
        <w:tc>
          <w:tcPr>
            <w:tcW w:w="4620" w:type="pct"/>
            <w:gridSpan w:val="3"/>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88</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608</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1 11 05025 10 0000 120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608</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1 11 05035 10 0000 120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52</w:t>
            </w:r>
          </w:p>
        </w:tc>
      </w:tr>
      <w:tr w:rsidR="001D0C06" w:rsidRPr="001D0C06" w:rsidTr="00355C9A">
        <w:trPr>
          <w:trHeight w:val="20"/>
        </w:trPr>
        <w:tc>
          <w:tcPr>
            <w:tcW w:w="2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608</w:t>
            </w:r>
          </w:p>
        </w:tc>
        <w:tc>
          <w:tcPr>
            <w:tcW w:w="848"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1 11 09045 10 0003 120</w:t>
            </w:r>
          </w:p>
        </w:tc>
        <w:tc>
          <w:tcPr>
            <w:tcW w:w="3486" w:type="pct"/>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1D0C06" w:rsidRPr="00355C9A" w:rsidRDefault="001D0C06"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34</w:t>
            </w:r>
          </w:p>
        </w:tc>
      </w:tr>
      <w:tr w:rsidR="001D0C06" w:rsidRPr="001D0C06" w:rsidTr="00355C9A">
        <w:trPr>
          <w:trHeight w:val="20"/>
        </w:trPr>
        <w:tc>
          <w:tcPr>
            <w:tcW w:w="286" w:type="pct"/>
            <w:noWrap/>
            <w:hideMark/>
          </w:tcPr>
          <w:p w:rsidR="001D0C06"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Всего доходов</w:t>
            </w:r>
          </w:p>
        </w:tc>
        <w:tc>
          <w:tcPr>
            <w:tcW w:w="848" w:type="pct"/>
            <w:noWrap/>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3486" w:type="pct"/>
            <w:noWrap/>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380" w:type="pct"/>
            <w:noWrap/>
            <w:hideMark/>
          </w:tcPr>
          <w:p w:rsidR="001D0C06" w:rsidRPr="00355C9A" w:rsidRDefault="001D0C06"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4 119</w:t>
            </w:r>
          </w:p>
        </w:tc>
      </w:tr>
    </w:tbl>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355C9A" w:rsidRPr="001D0C06" w:rsidRDefault="00355C9A" w:rsidP="00355C9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355C9A">
        <w:rPr>
          <w:rFonts w:ascii="Times New Roman" w:eastAsia="Calibri" w:hAnsi="Times New Roman" w:cs="Times New Roman"/>
          <w:i/>
          <w:sz w:val="12"/>
          <w:szCs w:val="12"/>
        </w:rPr>
        <w:t>Антоновка</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355C9A" w:rsidRPr="001D0C06" w:rsidRDefault="00355C9A" w:rsidP="00355C9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55C9A" w:rsidRPr="00355C9A" w:rsidRDefault="00355C9A" w:rsidP="00355C9A">
      <w:pPr>
        <w:tabs>
          <w:tab w:val="left" w:pos="284"/>
        </w:tabs>
        <w:spacing w:after="0" w:line="240" w:lineRule="auto"/>
        <w:jc w:val="center"/>
        <w:rPr>
          <w:rFonts w:ascii="Times New Roman" w:eastAsia="Calibri" w:hAnsi="Times New Roman" w:cs="Times New Roman"/>
          <w:b/>
          <w:sz w:val="12"/>
          <w:szCs w:val="12"/>
        </w:rPr>
      </w:pPr>
      <w:r w:rsidRPr="00355C9A">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355C9A">
        <w:rPr>
          <w:rFonts w:ascii="Times New Roman" w:eastAsia="Calibri" w:hAnsi="Times New Roman" w:cs="Times New Roman"/>
          <w:b/>
          <w:sz w:val="12"/>
          <w:szCs w:val="12"/>
        </w:rPr>
        <w:t>на 2023 год</w:t>
      </w:r>
    </w:p>
    <w:p w:rsidR="008A4513" w:rsidRDefault="00355C9A" w:rsidP="00355C9A">
      <w:pPr>
        <w:tabs>
          <w:tab w:val="left" w:pos="284"/>
        </w:tabs>
        <w:spacing w:after="0" w:line="240" w:lineRule="auto"/>
        <w:jc w:val="right"/>
        <w:rPr>
          <w:rFonts w:ascii="Times New Roman" w:eastAsia="Calibri" w:hAnsi="Times New Roman" w:cs="Times New Roman"/>
          <w:sz w:val="12"/>
          <w:szCs w:val="12"/>
        </w:rPr>
      </w:pPr>
      <w:r w:rsidRPr="00355C9A">
        <w:rPr>
          <w:rFonts w:ascii="Times New Roman" w:eastAsia="Calibri" w:hAnsi="Times New Roman" w:cs="Times New Roman"/>
          <w:sz w:val="12"/>
          <w:szCs w:val="12"/>
        </w:rPr>
        <w:t>Единица измерения: тыс. руб.</w:t>
      </w:r>
    </w:p>
    <w:tbl>
      <w:tblPr>
        <w:tblStyle w:val="af1"/>
        <w:tblW w:w="0" w:type="auto"/>
        <w:tblLayout w:type="fixed"/>
        <w:tblCellMar>
          <w:left w:w="0" w:type="dxa"/>
          <w:right w:w="0" w:type="dxa"/>
        </w:tblCellMar>
        <w:tblLook w:val="04A0" w:firstRow="1" w:lastRow="0" w:firstColumn="1" w:lastColumn="0" w:noHBand="0" w:noVBand="1"/>
      </w:tblPr>
      <w:tblGrid>
        <w:gridCol w:w="5108"/>
        <w:gridCol w:w="284"/>
        <w:gridCol w:w="142"/>
        <w:gridCol w:w="141"/>
        <w:gridCol w:w="142"/>
        <w:gridCol w:w="142"/>
        <w:gridCol w:w="142"/>
        <w:gridCol w:w="283"/>
        <w:gridCol w:w="284"/>
        <w:gridCol w:w="283"/>
        <w:gridCol w:w="572"/>
      </w:tblGrid>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Код главы</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proofErr w:type="spellStart"/>
            <w:r w:rsidRPr="00355C9A">
              <w:rPr>
                <w:rFonts w:ascii="Times New Roman" w:eastAsia="Calibri" w:hAnsi="Times New Roman" w:cs="Times New Roman"/>
                <w:bCs/>
                <w:sz w:val="12"/>
                <w:szCs w:val="12"/>
              </w:rPr>
              <w:t>Рз</w:t>
            </w:r>
            <w:proofErr w:type="spellEnd"/>
          </w:p>
        </w:tc>
        <w:tc>
          <w:tcPr>
            <w:tcW w:w="141"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ПР</w:t>
            </w:r>
          </w:p>
        </w:tc>
        <w:tc>
          <w:tcPr>
            <w:tcW w:w="709" w:type="dxa"/>
            <w:gridSpan w:val="4"/>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ЦСР</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ВР</w:t>
            </w:r>
          </w:p>
        </w:tc>
        <w:tc>
          <w:tcPr>
            <w:tcW w:w="283"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Исполнено</w:t>
            </w:r>
          </w:p>
        </w:tc>
        <w:tc>
          <w:tcPr>
            <w:tcW w:w="572" w:type="dxa"/>
            <w:hideMark/>
          </w:tcPr>
          <w:p w:rsidR="00355C9A" w:rsidRPr="00355C9A" w:rsidRDefault="00355C9A" w:rsidP="00355C9A">
            <w:pPr>
              <w:tabs>
                <w:tab w:val="left" w:pos="284"/>
              </w:tabs>
              <w:rPr>
                <w:rFonts w:ascii="Times New Roman" w:eastAsia="Calibri" w:hAnsi="Times New Roman" w:cs="Times New Roman"/>
                <w:bCs/>
                <w:sz w:val="10"/>
                <w:szCs w:val="10"/>
              </w:rPr>
            </w:pPr>
            <w:r w:rsidRPr="00355C9A">
              <w:rPr>
                <w:rFonts w:ascii="Times New Roman" w:eastAsia="Calibri" w:hAnsi="Times New Roman" w:cs="Times New Roman"/>
                <w:bCs/>
                <w:sz w:val="10"/>
                <w:szCs w:val="10"/>
              </w:rPr>
              <w:t xml:space="preserve">в </w:t>
            </w:r>
            <w:proofErr w:type="spellStart"/>
            <w:r w:rsidRPr="00355C9A">
              <w:rPr>
                <w:rFonts w:ascii="Times New Roman" w:eastAsia="Calibri" w:hAnsi="Times New Roman" w:cs="Times New Roman"/>
                <w:bCs/>
                <w:sz w:val="10"/>
                <w:szCs w:val="10"/>
              </w:rPr>
              <w:t>т.ч</w:t>
            </w:r>
            <w:proofErr w:type="spellEnd"/>
            <w:r w:rsidRPr="00355C9A">
              <w:rPr>
                <w:rFonts w:ascii="Times New Roman" w:eastAsia="Calibri" w:hAnsi="Times New Roman" w:cs="Times New Roman"/>
                <w:bCs/>
                <w:sz w:val="10"/>
                <w:szCs w:val="10"/>
              </w:rPr>
              <w:t>. за счет безвозмездных поступлений</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02</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830</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02</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830</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02</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120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830</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700</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646</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120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469</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139</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33</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Уплата налогов, сборов и иных платежей</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850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54</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06</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86</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06</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86</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06</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86</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Другие общегосударственные вопросы</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407</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294</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171</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123</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46</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110</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46</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110</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Мобилизационная и вневойсковая подготовка</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02</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115</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115</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02</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115</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115</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02</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38</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w:t>
            </w:r>
            <w:r w:rsidRPr="00355C9A">
              <w:rPr>
                <w:rFonts w:ascii="Times New Roman" w:eastAsia="Calibri" w:hAnsi="Times New Roman" w:cs="Times New Roman"/>
                <w:sz w:val="12"/>
                <w:szCs w:val="12"/>
              </w:rPr>
              <w:lastRenderedPageBreak/>
              <w:t>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lastRenderedPageBreak/>
              <w:t>120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115</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115</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пожарная безопасность</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03</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725</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03</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725</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03</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725</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Дорожное хозяйство (дорожные фонды)</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04</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09</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212</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04</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09</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127</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09</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127</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55C9A">
              <w:rPr>
                <w:rFonts w:ascii="Times New Roman" w:eastAsia="Calibri" w:hAnsi="Times New Roman" w:cs="Times New Roman"/>
                <w:bCs/>
                <w:sz w:val="12"/>
                <w:szCs w:val="12"/>
              </w:rPr>
              <w:t>м.р</w:t>
            </w:r>
            <w:proofErr w:type="spellEnd"/>
            <w:r w:rsidRPr="00355C9A">
              <w:rPr>
                <w:rFonts w:ascii="Times New Roman" w:eastAsia="Calibri" w:hAnsi="Times New Roman" w:cs="Times New Roman"/>
                <w:bCs/>
                <w:sz w:val="12"/>
                <w:szCs w:val="12"/>
              </w:rPr>
              <w:t>. Сергиевский Самарской области"</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04</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09</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49</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85</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04</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09</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49</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85</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Благоустройство</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05</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524</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05</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03</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39</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524</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05</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03</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39</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524</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Молодежная политика</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07</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07</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16</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CC3431" w:rsidRPr="00355C9A">
              <w:rPr>
                <w:rFonts w:ascii="Times New Roman" w:eastAsia="Calibri" w:hAnsi="Times New Roman" w:cs="Times New Roman"/>
                <w:bCs/>
                <w:sz w:val="12"/>
                <w:szCs w:val="12"/>
              </w:rPr>
              <w:t>сельского (</w:t>
            </w:r>
            <w:r w:rsidRPr="00355C9A">
              <w:rPr>
                <w:rFonts w:ascii="Times New Roman" w:eastAsia="Calibri" w:hAnsi="Times New Roman" w:cs="Times New Roman"/>
                <w:bCs/>
                <w:sz w:val="12"/>
                <w:szCs w:val="12"/>
              </w:rPr>
              <w:t xml:space="preserve">городского) </w:t>
            </w:r>
            <w:r w:rsidR="00CC3431" w:rsidRPr="00355C9A">
              <w:rPr>
                <w:rFonts w:ascii="Times New Roman" w:eastAsia="Calibri" w:hAnsi="Times New Roman" w:cs="Times New Roman"/>
                <w:bCs/>
                <w:sz w:val="12"/>
                <w:szCs w:val="12"/>
              </w:rPr>
              <w:t>поселения муниципального</w:t>
            </w:r>
            <w:r w:rsidRPr="00355C9A">
              <w:rPr>
                <w:rFonts w:ascii="Times New Roman" w:eastAsia="Calibri" w:hAnsi="Times New Roman" w:cs="Times New Roman"/>
                <w:bCs/>
                <w:sz w:val="12"/>
                <w:szCs w:val="12"/>
              </w:rPr>
              <w:t xml:space="preserve">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07</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07</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44</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16</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07</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07</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16</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Культура</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08</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259</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CC3431" w:rsidRPr="00355C9A">
              <w:rPr>
                <w:rFonts w:ascii="Times New Roman" w:eastAsia="Calibri" w:hAnsi="Times New Roman" w:cs="Times New Roman"/>
                <w:bCs/>
                <w:sz w:val="12"/>
                <w:szCs w:val="12"/>
              </w:rPr>
              <w:t>сельского (</w:t>
            </w:r>
            <w:r w:rsidRPr="00355C9A">
              <w:rPr>
                <w:rFonts w:ascii="Times New Roman" w:eastAsia="Calibri" w:hAnsi="Times New Roman" w:cs="Times New Roman"/>
                <w:bCs/>
                <w:sz w:val="12"/>
                <w:szCs w:val="12"/>
              </w:rPr>
              <w:t xml:space="preserve">городского) </w:t>
            </w:r>
            <w:r w:rsidR="00CC3431" w:rsidRPr="00355C9A">
              <w:rPr>
                <w:rFonts w:ascii="Times New Roman" w:eastAsia="Calibri" w:hAnsi="Times New Roman" w:cs="Times New Roman"/>
                <w:bCs/>
                <w:sz w:val="12"/>
                <w:szCs w:val="12"/>
              </w:rPr>
              <w:t>поселения муниципального</w:t>
            </w:r>
            <w:r w:rsidRPr="00355C9A">
              <w:rPr>
                <w:rFonts w:ascii="Times New Roman" w:eastAsia="Calibri" w:hAnsi="Times New Roman" w:cs="Times New Roman"/>
                <w:bCs/>
                <w:sz w:val="12"/>
                <w:szCs w:val="12"/>
              </w:rPr>
              <w:t xml:space="preserve"> района Сергиевский"</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08</w:t>
            </w:r>
          </w:p>
        </w:tc>
        <w:tc>
          <w:tcPr>
            <w:tcW w:w="141" w:type="dxa"/>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01</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44</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259</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08</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28</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Иные межбюджетные трансферты</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419</w:t>
            </w:r>
          </w:p>
        </w:tc>
        <w:tc>
          <w:tcPr>
            <w:tcW w:w="142"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08</w:t>
            </w:r>
          </w:p>
        </w:tc>
        <w:tc>
          <w:tcPr>
            <w:tcW w:w="141" w:type="dxa"/>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01</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44</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c>
          <w:tcPr>
            <w:tcW w:w="14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00000</w:t>
            </w:r>
          </w:p>
        </w:tc>
        <w:tc>
          <w:tcPr>
            <w:tcW w:w="284"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540</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231</w:t>
            </w:r>
          </w:p>
        </w:tc>
        <w:tc>
          <w:tcPr>
            <w:tcW w:w="572"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0</w:t>
            </w:r>
          </w:p>
        </w:tc>
      </w:tr>
      <w:tr w:rsidR="00355C9A" w:rsidRPr="00355C9A" w:rsidTr="00355C9A">
        <w:trPr>
          <w:trHeight w:val="20"/>
        </w:trPr>
        <w:tc>
          <w:tcPr>
            <w:tcW w:w="5108"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Итого</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1"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14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sz w:val="12"/>
                <w:szCs w:val="12"/>
              </w:rPr>
            </w:pPr>
            <w:r w:rsidRPr="00355C9A">
              <w:rPr>
                <w:rFonts w:ascii="Times New Roman" w:eastAsia="Calibri" w:hAnsi="Times New Roman" w:cs="Times New Roman"/>
                <w:sz w:val="12"/>
                <w:szCs w:val="12"/>
              </w:rPr>
              <w:t> </w:t>
            </w:r>
          </w:p>
        </w:tc>
        <w:tc>
          <w:tcPr>
            <w:tcW w:w="284"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 </w:t>
            </w:r>
          </w:p>
        </w:tc>
        <w:tc>
          <w:tcPr>
            <w:tcW w:w="283"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3 874</w:t>
            </w:r>
          </w:p>
        </w:tc>
        <w:tc>
          <w:tcPr>
            <w:tcW w:w="572" w:type="dxa"/>
            <w:noWrap/>
            <w:hideMark/>
          </w:tcPr>
          <w:p w:rsidR="00355C9A" w:rsidRPr="00355C9A" w:rsidRDefault="00355C9A" w:rsidP="00355C9A">
            <w:pPr>
              <w:tabs>
                <w:tab w:val="left" w:pos="284"/>
              </w:tabs>
              <w:rPr>
                <w:rFonts w:ascii="Times New Roman" w:eastAsia="Calibri" w:hAnsi="Times New Roman" w:cs="Times New Roman"/>
                <w:bCs/>
                <w:sz w:val="12"/>
                <w:szCs w:val="12"/>
              </w:rPr>
            </w:pPr>
            <w:r w:rsidRPr="00355C9A">
              <w:rPr>
                <w:rFonts w:ascii="Times New Roman" w:eastAsia="Calibri" w:hAnsi="Times New Roman" w:cs="Times New Roman"/>
                <w:bCs/>
                <w:sz w:val="12"/>
                <w:szCs w:val="12"/>
              </w:rPr>
              <w:t>115</w:t>
            </w:r>
          </w:p>
        </w:tc>
      </w:tr>
    </w:tbl>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355C9A" w:rsidRPr="001D0C06" w:rsidRDefault="00355C9A" w:rsidP="00355C9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355C9A">
        <w:rPr>
          <w:rFonts w:ascii="Times New Roman" w:eastAsia="Calibri" w:hAnsi="Times New Roman" w:cs="Times New Roman"/>
          <w:i/>
          <w:sz w:val="12"/>
          <w:szCs w:val="12"/>
        </w:rPr>
        <w:t>Антоновка</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355C9A" w:rsidRPr="001D0C06" w:rsidRDefault="00355C9A" w:rsidP="00355C9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CC3431">
      <w:pPr>
        <w:tabs>
          <w:tab w:val="left" w:pos="284"/>
        </w:tabs>
        <w:spacing w:after="0" w:line="240" w:lineRule="auto"/>
        <w:jc w:val="center"/>
        <w:rPr>
          <w:rFonts w:ascii="Times New Roman" w:eastAsia="Calibri" w:hAnsi="Times New Roman" w:cs="Times New Roman"/>
          <w:b/>
          <w:sz w:val="12"/>
          <w:szCs w:val="12"/>
        </w:rPr>
      </w:pPr>
    </w:p>
    <w:p w:rsid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 расходов бюджета</w:t>
      </w:r>
    </w:p>
    <w:p w:rsidR="00CC3431" w:rsidRP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 xml:space="preserve"> сельского поселения Верхняя Орлянка муниципального района Сергиевский Самарской области</w:t>
      </w:r>
    </w:p>
    <w:p w:rsidR="008A4513" w:rsidRDefault="00CC3431" w:rsidP="00CC3431">
      <w:pPr>
        <w:tabs>
          <w:tab w:val="left" w:pos="284"/>
        </w:tabs>
        <w:spacing w:after="0" w:line="240" w:lineRule="auto"/>
        <w:jc w:val="right"/>
        <w:rPr>
          <w:rFonts w:ascii="Times New Roman" w:eastAsia="Calibri" w:hAnsi="Times New Roman" w:cs="Times New Roman"/>
          <w:sz w:val="12"/>
          <w:szCs w:val="12"/>
        </w:rPr>
      </w:pPr>
      <w:r w:rsidRPr="00CC3431">
        <w:rPr>
          <w:rFonts w:ascii="Times New Roman" w:eastAsia="Calibri" w:hAnsi="Times New Roman" w:cs="Times New Roman"/>
          <w:sz w:val="12"/>
          <w:szCs w:val="12"/>
        </w:rPr>
        <w:t>Единица измерения: тыс. руб.</w:t>
      </w:r>
    </w:p>
    <w:tbl>
      <w:tblPr>
        <w:tblStyle w:val="af1"/>
        <w:tblW w:w="0" w:type="auto"/>
        <w:tblCellMar>
          <w:left w:w="0" w:type="dxa"/>
          <w:right w:w="0" w:type="dxa"/>
        </w:tblCellMar>
        <w:tblLook w:val="04A0" w:firstRow="1" w:lastRow="0" w:firstColumn="1" w:lastColumn="0" w:noHBand="0" w:noVBand="1"/>
      </w:tblPr>
      <w:tblGrid>
        <w:gridCol w:w="5534"/>
        <w:gridCol w:w="283"/>
        <w:gridCol w:w="275"/>
        <w:gridCol w:w="576"/>
        <w:gridCol w:w="855"/>
      </w:tblGrid>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Наименование показателя</w:t>
            </w:r>
          </w:p>
        </w:tc>
        <w:tc>
          <w:tcPr>
            <w:tcW w:w="283" w:type="dxa"/>
            <w:noWrap/>
            <w:hideMark/>
          </w:tcPr>
          <w:p w:rsidR="00CC3431" w:rsidRPr="00CC3431" w:rsidRDefault="00CC3431" w:rsidP="00CC3431">
            <w:pPr>
              <w:tabs>
                <w:tab w:val="left" w:pos="284"/>
              </w:tabs>
              <w:rPr>
                <w:rFonts w:ascii="Times New Roman" w:eastAsia="Calibri" w:hAnsi="Times New Roman" w:cs="Times New Roman"/>
                <w:bCs/>
                <w:sz w:val="12"/>
                <w:szCs w:val="12"/>
              </w:rPr>
            </w:pPr>
            <w:proofErr w:type="spellStart"/>
            <w:r w:rsidRPr="00CC3431">
              <w:rPr>
                <w:rFonts w:ascii="Times New Roman" w:eastAsia="Calibri" w:hAnsi="Times New Roman" w:cs="Times New Roman"/>
                <w:bCs/>
                <w:sz w:val="12"/>
                <w:szCs w:val="12"/>
              </w:rPr>
              <w:t>Рз</w:t>
            </w:r>
            <w:proofErr w:type="spellEnd"/>
          </w:p>
        </w:tc>
        <w:tc>
          <w:tcPr>
            <w:tcW w:w="27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ПР</w:t>
            </w:r>
          </w:p>
        </w:tc>
        <w:tc>
          <w:tcPr>
            <w:tcW w:w="576"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Исполнено</w:t>
            </w:r>
          </w:p>
        </w:tc>
        <w:tc>
          <w:tcPr>
            <w:tcW w:w="85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xml:space="preserve">в </w:t>
            </w:r>
            <w:proofErr w:type="spellStart"/>
            <w:r w:rsidRPr="00CC3431">
              <w:rPr>
                <w:rFonts w:ascii="Times New Roman" w:eastAsia="Calibri" w:hAnsi="Times New Roman" w:cs="Times New Roman"/>
                <w:bCs/>
                <w:sz w:val="12"/>
                <w:szCs w:val="12"/>
              </w:rPr>
              <w:t>т.ч</w:t>
            </w:r>
            <w:proofErr w:type="spellEnd"/>
            <w:r w:rsidRPr="00CC3431">
              <w:rPr>
                <w:rFonts w:ascii="Times New Roman" w:eastAsia="Calibri" w:hAnsi="Times New Roman" w:cs="Times New Roman"/>
                <w:bCs/>
                <w:sz w:val="12"/>
                <w:szCs w:val="12"/>
              </w:rPr>
              <w:t>. за счет безвозмездных поступлений</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Общегосударственные вопросы</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2 023</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02</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830</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04</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700</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06</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86</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Другие общегосударственные вопросы</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13</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407</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Национальная оборона</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02</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115</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115</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Мобилизационная и вневойсковая подготовка</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02</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03</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115</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115</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03</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725</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03</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10</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725</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Национальная экономика</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04</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212</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Дорожное хозяйство (дорожные фонды)</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04</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09</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212</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Жилищно-коммунальное хозяйство</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05</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524</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Благоустройство</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05</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03</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524</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Образование</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07</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16</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Молодежная политика</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07</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07</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16</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Культура и кинематография</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08</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259</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Культура</w:t>
            </w:r>
          </w:p>
        </w:tc>
        <w:tc>
          <w:tcPr>
            <w:tcW w:w="283"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08</w:t>
            </w:r>
          </w:p>
        </w:tc>
        <w:tc>
          <w:tcPr>
            <w:tcW w:w="275" w:type="dxa"/>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259</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w:t>
            </w:r>
          </w:p>
        </w:tc>
      </w:tr>
      <w:tr w:rsidR="00CC3431" w:rsidRPr="00CC3431" w:rsidTr="00CC3431">
        <w:trPr>
          <w:trHeight w:val="20"/>
        </w:trPr>
        <w:tc>
          <w:tcPr>
            <w:tcW w:w="5534"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Итого</w:t>
            </w:r>
          </w:p>
        </w:tc>
        <w:tc>
          <w:tcPr>
            <w:tcW w:w="283"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27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576"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3 874</w:t>
            </w:r>
          </w:p>
        </w:tc>
        <w:tc>
          <w:tcPr>
            <w:tcW w:w="855" w:type="dxa"/>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115</w:t>
            </w:r>
          </w:p>
        </w:tc>
      </w:tr>
    </w:tbl>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355C9A">
      <w:pPr>
        <w:spacing w:after="0" w:line="240" w:lineRule="auto"/>
        <w:jc w:val="right"/>
        <w:rPr>
          <w:rFonts w:ascii="Times New Roman" w:eastAsia="Calibri" w:hAnsi="Times New Roman" w:cs="Times New Roman"/>
          <w:i/>
          <w:sz w:val="12"/>
          <w:szCs w:val="12"/>
        </w:rPr>
      </w:pPr>
    </w:p>
    <w:p w:rsidR="00355C9A" w:rsidRPr="001D0C06" w:rsidRDefault="00355C9A" w:rsidP="00355C9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355C9A">
        <w:rPr>
          <w:rFonts w:ascii="Times New Roman" w:eastAsia="Calibri" w:hAnsi="Times New Roman" w:cs="Times New Roman"/>
          <w:i/>
          <w:sz w:val="12"/>
          <w:szCs w:val="12"/>
        </w:rPr>
        <w:t>Антоновка</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355C9A" w:rsidRPr="001D0C06" w:rsidRDefault="00355C9A" w:rsidP="00355C9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Антоновка </w:t>
      </w:r>
    </w:p>
    <w:p w:rsidR="008A4513" w:rsidRP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381"/>
        <w:gridCol w:w="1321"/>
        <w:gridCol w:w="5226"/>
        <w:gridCol w:w="30"/>
        <w:gridCol w:w="565"/>
      </w:tblGrid>
      <w:tr w:rsidR="00CC3431" w:rsidRPr="00CC3431" w:rsidTr="00CC3431">
        <w:trPr>
          <w:trHeight w:val="138"/>
        </w:trPr>
        <w:tc>
          <w:tcPr>
            <w:tcW w:w="255" w:type="pct"/>
            <w:vMerge w:val="restar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xml:space="preserve">Код главного </w:t>
            </w:r>
            <w:r w:rsidRPr="00CC3431">
              <w:rPr>
                <w:rFonts w:ascii="Times New Roman" w:eastAsia="Calibri" w:hAnsi="Times New Roman" w:cs="Times New Roman"/>
                <w:bCs/>
                <w:sz w:val="10"/>
                <w:szCs w:val="10"/>
              </w:rPr>
              <w:t>администратора</w:t>
            </w:r>
          </w:p>
        </w:tc>
        <w:tc>
          <w:tcPr>
            <w:tcW w:w="879" w:type="pct"/>
            <w:vMerge w:val="restar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xml:space="preserve">Код </w:t>
            </w:r>
          </w:p>
        </w:tc>
        <w:tc>
          <w:tcPr>
            <w:tcW w:w="3489" w:type="pct"/>
            <w:gridSpan w:val="2"/>
            <w:vMerge w:val="restar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7" w:type="pct"/>
            <w:vMerge w:val="restar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Сумма,    тыс. рублей</w:t>
            </w:r>
          </w:p>
        </w:tc>
      </w:tr>
      <w:tr w:rsidR="00CC3431" w:rsidRPr="00CC3431" w:rsidTr="00CC3431">
        <w:trPr>
          <w:trHeight w:val="138"/>
        </w:trPr>
        <w:tc>
          <w:tcPr>
            <w:tcW w:w="255" w:type="pct"/>
            <w:vMerge/>
            <w:hideMark/>
          </w:tcPr>
          <w:p w:rsidR="00CC3431" w:rsidRPr="00CC3431" w:rsidRDefault="00CC3431" w:rsidP="00CC3431">
            <w:pPr>
              <w:tabs>
                <w:tab w:val="left" w:pos="284"/>
              </w:tabs>
              <w:rPr>
                <w:rFonts w:ascii="Times New Roman" w:eastAsia="Calibri" w:hAnsi="Times New Roman" w:cs="Times New Roman"/>
                <w:bCs/>
                <w:sz w:val="12"/>
                <w:szCs w:val="12"/>
              </w:rPr>
            </w:pPr>
          </w:p>
        </w:tc>
        <w:tc>
          <w:tcPr>
            <w:tcW w:w="879" w:type="pct"/>
            <w:vMerge/>
            <w:hideMark/>
          </w:tcPr>
          <w:p w:rsidR="00CC3431" w:rsidRPr="00CC3431" w:rsidRDefault="00CC3431" w:rsidP="00CC3431">
            <w:pPr>
              <w:tabs>
                <w:tab w:val="left" w:pos="284"/>
              </w:tabs>
              <w:rPr>
                <w:rFonts w:ascii="Times New Roman" w:eastAsia="Calibri" w:hAnsi="Times New Roman" w:cs="Times New Roman"/>
                <w:bCs/>
                <w:sz w:val="12"/>
                <w:szCs w:val="12"/>
              </w:rPr>
            </w:pPr>
          </w:p>
        </w:tc>
        <w:tc>
          <w:tcPr>
            <w:tcW w:w="3489" w:type="pct"/>
            <w:gridSpan w:val="2"/>
            <w:vMerge/>
            <w:hideMark/>
          </w:tcPr>
          <w:p w:rsidR="00CC3431" w:rsidRPr="00CC3431" w:rsidRDefault="00CC3431" w:rsidP="00CC3431">
            <w:pPr>
              <w:tabs>
                <w:tab w:val="left" w:pos="284"/>
              </w:tabs>
              <w:rPr>
                <w:rFonts w:ascii="Times New Roman" w:eastAsia="Calibri" w:hAnsi="Times New Roman" w:cs="Times New Roman"/>
                <w:bCs/>
                <w:sz w:val="12"/>
                <w:szCs w:val="12"/>
              </w:rPr>
            </w:pPr>
          </w:p>
        </w:tc>
        <w:tc>
          <w:tcPr>
            <w:tcW w:w="377" w:type="pct"/>
            <w:vMerge/>
            <w:hideMark/>
          </w:tcPr>
          <w:p w:rsidR="00CC3431" w:rsidRPr="00CC3431" w:rsidRDefault="00CC3431" w:rsidP="00CC3431">
            <w:pPr>
              <w:tabs>
                <w:tab w:val="left" w:pos="284"/>
              </w:tabs>
              <w:rPr>
                <w:rFonts w:ascii="Times New Roman" w:eastAsia="Calibri" w:hAnsi="Times New Roman" w:cs="Times New Roman"/>
                <w:bCs/>
                <w:sz w:val="12"/>
                <w:szCs w:val="12"/>
              </w:rPr>
            </w:pP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01 00 00 00 00 0000 000</w:t>
            </w:r>
          </w:p>
        </w:tc>
        <w:tc>
          <w:tcPr>
            <w:tcW w:w="347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-245</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01 05 00 00 00 0000 000</w:t>
            </w:r>
          </w:p>
        </w:tc>
        <w:tc>
          <w:tcPr>
            <w:tcW w:w="3489" w:type="pct"/>
            <w:gridSpan w:val="2"/>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Изменение остатков средств на счетах по учету средств бюджета</w:t>
            </w:r>
          </w:p>
        </w:tc>
        <w:tc>
          <w:tcPr>
            <w:tcW w:w="377"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-245</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01 05 00 00 00 0000 500</w:t>
            </w:r>
          </w:p>
        </w:tc>
        <w:tc>
          <w:tcPr>
            <w:tcW w:w="347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Увеличение остатков средств бюджетов</w:t>
            </w:r>
          </w:p>
        </w:tc>
        <w:tc>
          <w:tcPr>
            <w:tcW w:w="13"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-4119</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01 05 02 00 00 0000 500</w:t>
            </w:r>
          </w:p>
        </w:tc>
        <w:tc>
          <w:tcPr>
            <w:tcW w:w="347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-4119</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01 05 02 01 00 0000 510</w:t>
            </w:r>
          </w:p>
        </w:tc>
        <w:tc>
          <w:tcPr>
            <w:tcW w:w="347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-4119</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01 05 02 01 10 0000 510</w:t>
            </w:r>
          </w:p>
        </w:tc>
        <w:tc>
          <w:tcPr>
            <w:tcW w:w="347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-4119</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01 05 00 00 00 0000 600</w:t>
            </w:r>
          </w:p>
        </w:tc>
        <w:tc>
          <w:tcPr>
            <w:tcW w:w="347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Уменьшение остатков средств бюджетов</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3874</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01 05 02 00 00 0000 600</w:t>
            </w:r>
          </w:p>
        </w:tc>
        <w:tc>
          <w:tcPr>
            <w:tcW w:w="347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3874</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01 05 02 01 00 0000 610</w:t>
            </w:r>
          </w:p>
        </w:tc>
        <w:tc>
          <w:tcPr>
            <w:tcW w:w="347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3874</w:t>
            </w:r>
          </w:p>
        </w:tc>
      </w:tr>
      <w:tr w:rsidR="00CC3431" w:rsidRPr="00CC3431" w:rsidTr="00CC3431">
        <w:trPr>
          <w:trHeight w:val="20"/>
        </w:trPr>
        <w:tc>
          <w:tcPr>
            <w:tcW w:w="25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879"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01 05 02 01 10 0000 610</w:t>
            </w:r>
          </w:p>
        </w:tc>
        <w:tc>
          <w:tcPr>
            <w:tcW w:w="3475"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7"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3874</w:t>
            </w:r>
          </w:p>
        </w:tc>
      </w:tr>
    </w:tbl>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355C9A" w:rsidRPr="001D0C06" w:rsidRDefault="00355C9A" w:rsidP="00355C9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355C9A">
        <w:rPr>
          <w:rFonts w:ascii="Times New Roman" w:eastAsia="Calibri" w:hAnsi="Times New Roman" w:cs="Times New Roman"/>
          <w:i/>
          <w:sz w:val="12"/>
          <w:szCs w:val="12"/>
        </w:rPr>
        <w:t>Антоновка</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355C9A" w:rsidRPr="001D0C06" w:rsidRDefault="00355C9A" w:rsidP="00355C9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8A4513" w:rsidRP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656"/>
        <w:gridCol w:w="1332"/>
        <w:gridCol w:w="1535"/>
      </w:tblGrid>
      <w:tr w:rsidR="00CC3431" w:rsidRPr="00CC3431" w:rsidTr="00CC3431">
        <w:trPr>
          <w:trHeight w:val="20"/>
        </w:trPr>
        <w:tc>
          <w:tcPr>
            <w:tcW w:w="309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Наименование</w:t>
            </w:r>
          </w:p>
        </w:tc>
        <w:tc>
          <w:tcPr>
            <w:tcW w:w="8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Численность (чел.)</w:t>
            </w:r>
          </w:p>
        </w:tc>
        <w:tc>
          <w:tcPr>
            <w:tcW w:w="1020"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Расходы на денежное содержание (тыс.рублей)</w:t>
            </w:r>
          </w:p>
        </w:tc>
      </w:tr>
      <w:tr w:rsidR="00CC3431" w:rsidRPr="00CC3431" w:rsidTr="00CC3431">
        <w:trPr>
          <w:trHeight w:val="20"/>
        </w:trPr>
        <w:tc>
          <w:tcPr>
            <w:tcW w:w="309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Муниципальные служащие органов местного самоуправления</w:t>
            </w:r>
          </w:p>
        </w:tc>
        <w:tc>
          <w:tcPr>
            <w:tcW w:w="8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2</w:t>
            </w:r>
          </w:p>
        </w:tc>
        <w:tc>
          <w:tcPr>
            <w:tcW w:w="1020"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450,0</w:t>
            </w:r>
          </w:p>
        </w:tc>
      </w:tr>
      <w:tr w:rsidR="00CC3431" w:rsidRPr="00CC3431" w:rsidTr="00CC3431">
        <w:trPr>
          <w:trHeight w:val="20"/>
        </w:trPr>
        <w:tc>
          <w:tcPr>
            <w:tcW w:w="309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1</w:t>
            </w:r>
          </w:p>
        </w:tc>
        <w:tc>
          <w:tcPr>
            <w:tcW w:w="1020"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642,0</w:t>
            </w:r>
          </w:p>
        </w:tc>
      </w:tr>
      <w:tr w:rsidR="00CC3431" w:rsidRPr="00CC3431" w:rsidTr="00CC3431">
        <w:trPr>
          <w:trHeight w:val="20"/>
        </w:trPr>
        <w:tc>
          <w:tcPr>
            <w:tcW w:w="309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ИТОГО:</w:t>
            </w:r>
          </w:p>
        </w:tc>
        <w:tc>
          <w:tcPr>
            <w:tcW w:w="885"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w:t>
            </w:r>
          </w:p>
        </w:tc>
        <w:tc>
          <w:tcPr>
            <w:tcW w:w="1020"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1092,0</w:t>
            </w:r>
          </w:p>
        </w:tc>
      </w:tr>
    </w:tbl>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355C9A" w:rsidRPr="001D0C06" w:rsidRDefault="00355C9A" w:rsidP="00355C9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355C9A">
        <w:rPr>
          <w:rFonts w:ascii="Times New Roman" w:eastAsia="Calibri" w:hAnsi="Times New Roman" w:cs="Times New Roman"/>
          <w:i/>
          <w:sz w:val="12"/>
          <w:szCs w:val="12"/>
        </w:rPr>
        <w:t>Антоновка</w:t>
      </w:r>
    </w:p>
    <w:p w:rsidR="00355C9A" w:rsidRPr="001D0C06" w:rsidRDefault="00355C9A" w:rsidP="00355C9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355C9A" w:rsidRPr="001D0C06" w:rsidRDefault="00355C9A" w:rsidP="00355C9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C3431" w:rsidRPr="00CC3431" w:rsidRDefault="00CC3431" w:rsidP="00CC3431">
      <w:pPr>
        <w:tabs>
          <w:tab w:val="left" w:pos="284"/>
        </w:tabs>
        <w:spacing w:after="0" w:line="240" w:lineRule="auto"/>
        <w:jc w:val="center"/>
        <w:rPr>
          <w:rFonts w:ascii="Times New Roman" w:eastAsia="Calibri" w:hAnsi="Times New Roman" w:cs="Times New Roman"/>
          <w:b/>
          <w:sz w:val="12"/>
          <w:szCs w:val="12"/>
        </w:rPr>
      </w:pPr>
      <w:r w:rsidRPr="00CC3431">
        <w:rPr>
          <w:rFonts w:ascii="Times New Roman" w:eastAsia="Calibri" w:hAnsi="Times New Roman" w:cs="Times New Roman"/>
          <w:b/>
          <w:sz w:val="12"/>
          <w:szCs w:val="12"/>
        </w:rPr>
        <w:t>ОТЧЕТ</w:t>
      </w:r>
    </w:p>
    <w:p w:rsidR="00CC3431" w:rsidRPr="00CC3431" w:rsidRDefault="00CC3431" w:rsidP="00CC3431">
      <w:pPr>
        <w:tabs>
          <w:tab w:val="left" w:pos="284"/>
        </w:tabs>
        <w:spacing w:after="0" w:line="240" w:lineRule="auto"/>
        <w:jc w:val="center"/>
        <w:rPr>
          <w:rFonts w:ascii="Times New Roman" w:eastAsia="Calibri" w:hAnsi="Times New Roman" w:cs="Times New Roman"/>
          <w:sz w:val="12"/>
          <w:szCs w:val="12"/>
        </w:rPr>
      </w:pPr>
      <w:r w:rsidRPr="00CC3431">
        <w:rPr>
          <w:rFonts w:ascii="Times New Roman" w:eastAsia="Calibri" w:hAnsi="Times New Roman" w:cs="Times New Roman"/>
          <w:b/>
          <w:sz w:val="12"/>
          <w:szCs w:val="12"/>
        </w:rPr>
        <w:t>об использовании средств дорожного фонда сельского поселения Антоновка муниципального района Сергиевский</w:t>
      </w:r>
      <w:r>
        <w:rPr>
          <w:rFonts w:ascii="Times New Roman" w:eastAsia="Calibri" w:hAnsi="Times New Roman" w:cs="Times New Roman"/>
          <w:b/>
          <w:sz w:val="12"/>
          <w:szCs w:val="12"/>
        </w:rPr>
        <w:t xml:space="preserve"> за </w:t>
      </w:r>
      <w:r w:rsidRPr="00CC3431">
        <w:rPr>
          <w:rFonts w:ascii="Times New Roman" w:eastAsia="Calibri" w:hAnsi="Times New Roman" w:cs="Times New Roman"/>
          <w:b/>
          <w:sz w:val="12"/>
          <w:szCs w:val="12"/>
        </w:rPr>
        <w:t>2023 год</w:t>
      </w:r>
    </w:p>
    <w:p w:rsidR="008A4513" w:rsidRDefault="00CC3431" w:rsidP="00CC3431">
      <w:pPr>
        <w:tabs>
          <w:tab w:val="left" w:pos="284"/>
        </w:tabs>
        <w:spacing w:after="0" w:line="240" w:lineRule="auto"/>
        <w:jc w:val="right"/>
        <w:rPr>
          <w:rFonts w:ascii="Times New Roman" w:eastAsia="Calibri" w:hAnsi="Times New Roman" w:cs="Times New Roman"/>
          <w:sz w:val="12"/>
          <w:szCs w:val="12"/>
        </w:rPr>
      </w:pPr>
      <w:r w:rsidRPr="00CC3431">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085"/>
        <w:gridCol w:w="1031"/>
        <w:gridCol w:w="566"/>
        <w:gridCol w:w="710"/>
        <w:gridCol w:w="712"/>
        <w:gridCol w:w="707"/>
        <w:gridCol w:w="712"/>
      </w:tblGrid>
      <w:tr w:rsidR="00CC3431" w:rsidRPr="00CC3431" w:rsidTr="00CC3431">
        <w:trPr>
          <w:trHeight w:val="20"/>
        </w:trPr>
        <w:tc>
          <w:tcPr>
            <w:tcW w:w="4527" w:type="pct"/>
            <w:gridSpan w:val="6"/>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Остаток неиспользованных средств на 01.01.2023</w:t>
            </w:r>
          </w:p>
        </w:tc>
        <w:tc>
          <w:tcPr>
            <w:tcW w:w="473"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85</w:t>
            </w:r>
          </w:p>
        </w:tc>
      </w:tr>
      <w:tr w:rsidR="00CC3431" w:rsidRPr="00CC3431" w:rsidTr="00CC3431">
        <w:trPr>
          <w:trHeight w:val="20"/>
        </w:trPr>
        <w:tc>
          <w:tcPr>
            <w:tcW w:w="4527" w:type="pct"/>
            <w:gridSpan w:val="6"/>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1. Поступления дорожного фонда</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Наименование показателя</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Код дохода</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Годовой прогноз</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proofErr w:type="spellStart"/>
            <w:r w:rsidRPr="00CC3431">
              <w:rPr>
                <w:rFonts w:ascii="Times New Roman" w:eastAsia="Calibri" w:hAnsi="Times New Roman" w:cs="Times New Roman"/>
                <w:sz w:val="12"/>
                <w:szCs w:val="12"/>
              </w:rPr>
              <w:t>Иcполнено</w:t>
            </w:r>
            <w:proofErr w:type="spellEnd"/>
            <w:r w:rsidRPr="00CC3431">
              <w:rPr>
                <w:rFonts w:ascii="Times New Roman" w:eastAsia="Calibri" w:hAnsi="Times New Roman" w:cs="Times New Roman"/>
                <w:sz w:val="12"/>
                <w:szCs w:val="12"/>
              </w:rPr>
              <w:t xml:space="preserve"> за 2023 год</w:t>
            </w:r>
          </w:p>
        </w:tc>
        <w:tc>
          <w:tcPr>
            <w:tcW w:w="473"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Процент исполнения</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bCs/>
                <w:iCs/>
                <w:sz w:val="12"/>
                <w:szCs w:val="12"/>
              </w:rPr>
            </w:pPr>
            <w:r w:rsidRPr="00CC3431">
              <w:rPr>
                <w:rFonts w:ascii="Times New Roman" w:eastAsia="Calibri" w:hAnsi="Times New Roman" w:cs="Times New Roman"/>
                <w:bCs/>
                <w:iCs/>
                <w:sz w:val="12"/>
                <w:szCs w:val="12"/>
              </w:rPr>
              <w:t>Поступления, всего</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10000000000000000</w:t>
            </w:r>
          </w:p>
        </w:tc>
        <w:tc>
          <w:tcPr>
            <w:tcW w:w="376"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333</w:t>
            </w:r>
          </w:p>
        </w:tc>
        <w:tc>
          <w:tcPr>
            <w:tcW w:w="472"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328</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98</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Доходы, всего</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10000000000000000</w:t>
            </w:r>
          </w:p>
        </w:tc>
        <w:tc>
          <w:tcPr>
            <w:tcW w:w="376"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333</w:t>
            </w:r>
          </w:p>
        </w:tc>
        <w:tc>
          <w:tcPr>
            <w:tcW w:w="472"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328</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98</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В том числе:</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iCs/>
                <w:sz w:val="12"/>
                <w:szCs w:val="12"/>
              </w:rPr>
            </w:pPr>
            <w:r w:rsidRPr="00CC3431">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11611064010000140</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iCs/>
                <w:sz w:val="12"/>
                <w:szCs w:val="12"/>
              </w:rPr>
            </w:pPr>
            <w:r w:rsidRPr="00CC3431">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10302000010000110</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333</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328</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98</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iCs/>
                <w:sz w:val="12"/>
                <w:szCs w:val="12"/>
              </w:rPr>
            </w:pPr>
            <w:r w:rsidRPr="00CC3431">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20700000000000150</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iCs/>
                <w:sz w:val="12"/>
                <w:szCs w:val="12"/>
              </w:rPr>
            </w:pPr>
            <w:r w:rsidRPr="00CC3431">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20200000000000150</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4527" w:type="pct"/>
            <w:gridSpan w:val="6"/>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2. Выбытия дорожного фонда</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685"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376"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2"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3584" w:type="pct"/>
            <w:gridSpan w:val="4"/>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Коды бюджетной классификации расходов</w:t>
            </w:r>
          </w:p>
        </w:tc>
        <w:tc>
          <w:tcPr>
            <w:tcW w:w="473" w:type="pct"/>
            <w:vMerge w:val="restar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Утверждено</w:t>
            </w:r>
          </w:p>
        </w:tc>
        <w:tc>
          <w:tcPr>
            <w:tcW w:w="470" w:type="pct"/>
            <w:vMerge w:val="restart"/>
            <w:hideMark/>
          </w:tcPr>
          <w:p w:rsidR="00CC3431" w:rsidRPr="00CC3431" w:rsidRDefault="00CC3431" w:rsidP="00CC3431">
            <w:pPr>
              <w:tabs>
                <w:tab w:val="left" w:pos="284"/>
              </w:tabs>
              <w:rPr>
                <w:rFonts w:ascii="Times New Roman" w:eastAsia="Calibri" w:hAnsi="Times New Roman" w:cs="Times New Roman"/>
                <w:sz w:val="12"/>
                <w:szCs w:val="12"/>
              </w:rPr>
            </w:pPr>
            <w:proofErr w:type="spellStart"/>
            <w:r w:rsidRPr="00CC3431">
              <w:rPr>
                <w:rFonts w:ascii="Times New Roman" w:eastAsia="Calibri" w:hAnsi="Times New Roman" w:cs="Times New Roman"/>
                <w:sz w:val="12"/>
                <w:szCs w:val="12"/>
              </w:rPr>
              <w:t>Иcполнено</w:t>
            </w:r>
            <w:proofErr w:type="spellEnd"/>
            <w:r w:rsidRPr="00CC3431">
              <w:rPr>
                <w:rFonts w:ascii="Times New Roman" w:eastAsia="Calibri" w:hAnsi="Times New Roman" w:cs="Times New Roman"/>
                <w:sz w:val="12"/>
                <w:szCs w:val="12"/>
              </w:rPr>
              <w:t xml:space="preserve"> за 2023 год</w:t>
            </w:r>
          </w:p>
        </w:tc>
        <w:tc>
          <w:tcPr>
            <w:tcW w:w="473" w:type="pct"/>
            <w:vMerge w:val="restar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Процент исполнения</w:t>
            </w: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xml:space="preserve">ГРБС </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proofErr w:type="spellStart"/>
            <w:r w:rsidRPr="00CC3431">
              <w:rPr>
                <w:rFonts w:ascii="Times New Roman" w:eastAsia="Calibri" w:hAnsi="Times New Roman" w:cs="Times New Roman"/>
                <w:sz w:val="12"/>
                <w:szCs w:val="12"/>
              </w:rPr>
              <w:t>РзПР</w:t>
            </w:r>
            <w:proofErr w:type="spellEnd"/>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ЦСР</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ВР</w:t>
            </w:r>
          </w:p>
        </w:tc>
        <w:tc>
          <w:tcPr>
            <w:tcW w:w="473" w:type="pct"/>
            <w:vMerge/>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0" w:type="pct"/>
            <w:vMerge/>
            <w:hideMark/>
          </w:tcPr>
          <w:p w:rsidR="00CC3431" w:rsidRPr="00CC3431" w:rsidRDefault="00CC3431" w:rsidP="00CC3431">
            <w:pPr>
              <w:tabs>
                <w:tab w:val="left" w:pos="284"/>
              </w:tabs>
              <w:rPr>
                <w:rFonts w:ascii="Times New Roman" w:eastAsia="Calibri" w:hAnsi="Times New Roman" w:cs="Times New Roman"/>
                <w:sz w:val="12"/>
                <w:szCs w:val="12"/>
              </w:rPr>
            </w:pPr>
          </w:p>
        </w:tc>
        <w:tc>
          <w:tcPr>
            <w:tcW w:w="473" w:type="pct"/>
            <w:vMerge/>
            <w:hideMark/>
          </w:tcPr>
          <w:p w:rsidR="00CC3431" w:rsidRPr="00CC3431" w:rsidRDefault="00CC3431" w:rsidP="00CC3431">
            <w:pPr>
              <w:tabs>
                <w:tab w:val="left" w:pos="284"/>
              </w:tabs>
              <w:rPr>
                <w:rFonts w:ascii="Times New Roman" w:eastAsia="Calibri" w:hAnsi="Times New Roman" w:cs="Times New Roman"/>
                <w:sz w:val="12"/>
                <w:szCs w:val="12"/>
              </w:rPr>
            </w:pP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419</w:t>
            </w:r>
          </w:p>
        </w:tc>
        <w:tc>
          <w:tcPr>
            <w:tcW w:w="685"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0409</w:t>
            </w:r>
          </w:p>
        </w:tc>
        <w:tc>
          <w:tcPr>
            <w:tcW w:w="376"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00 0 0000000</w:t>
            </w:r>
          </w:p>
        </w:tc>
        <w:tc>
          <w:tcPr>
            <w:tcW w:w="472"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000</w:t>
            </w:r>
          </w:p>
        </w:tc>
        <w:tc>
          <w:tcPr>
            <w:tcW w:w="473" w:type="pct"/>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333</w:t>
            </w:r>
          </w:p>
        </w:tc>
        <w:tc>
          <w:tcPr>
            <w:tcW w:w="470"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212</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51</w:t>
            </w:r>
          </w:p>
        </w:tc>
      </w:tr>
      <w:tr w:rsidR="00CC3431" w:rsidRPr="00CC3431" w:rsidTr="00CC3431">
        <w:trPr>
          <w:trHeight w:val="20"/>
        </w:trPr>
        <w:tc>
          <w:tcPr>
            <w:tcW w:w="2051"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Расходы, всего</w:t>
            </w:r>
          </w:p>
        </w:tc>
        <w:tc>
          <w:tcPr>
            <w:tcW w:w="685"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376"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472"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 </w:t>
            </w:r>
          </w:p>
        </w:tc>
        <w:tc>
          <w:tcPr>
            <w:tcW w:w="473"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333</w:t>
            </w:r>
          </w:p>
        </w:tc>
        <w:tc>
          <w:tcPr>
            <w:tcW w:w="470" w:type="pct"/>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212</w:t>
            </w:r>
          </w:p>
        </w:tc>
        <w:tc>
          <w:tcPr>
            <w:tcW w:w="473" w:type="pct"/>
            <w:noWrap/>
            <w:hideMark/>
          </w:tcPr>
          <w:p w:rsidR="00CC3431" w:rsidRPr="00CC3431" w:rsidRDefault="00CC3431" w:rsidP="00CC3431">
            <w:pPr>
              <w:tabs>
                <w:tab w:val="left" w:pos="284"/>
              </w:tabs>
              <w:rPr>
                <w:rFonts w:ascii="Times New Roman" w:eastAsia="Calibri" w:hAnsi="Times New Roman" w:cs="Times New Roman"/>
                <w:sz w:val="12"/>
                <w:szCs w:val="12"/>
              </w:rPr>
            </w:pPr>
            <w:r w:rsidRPr="00CC3431">
              <w:rPr>
                <w:rFonts w:ascii="Times New Roman" w:eastAsia="Calibri" w:hAnsi="Times New Roman" w:cs="Times New Roman"/>
                <w:sz w:val="12"/>
                <w:szCs w:val="12"/>
              </w:rPr>
              <w:t> </w:t>
            </w:r>
          </w:p>
        </w:tc>
      </w:tr>
      <w:tr w:rsidR="00CC3431" w:rsidRPr="00CC3431" w:rsidTr="00CC3431">
        <w:trPr>
          <w:trHeight w:val="20"/>
        </w:trPr>
        <w:tc>
          <w:tcPr>
            <w:tcW w:w="4527" w:type="pct"/>
            <w:gridSpan w:val="6"/>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Остаток неиспользованных средств на 01.01.2024</w:t>
            </w:r>
          </w:p>
        </w:tc>
        <w:tc>
          <w:tcPr>
            <w:tcW w:w="473" w:type="pct"/>
            <w:noWrap/>
            <w:hideMark/>
          </w:tcPr>
          <w:p w:rsidR="00CC3431" w:rsidRPr="00CC3431" w:rsidRDefault="00CC3431" w:rsidP="00CC3431">
            <w:pPr>
              <w:tabs>
                <w:tab w:val="left" w:pos="284"/>
              </w:tabs>
              <w:rPr>
                <w:rFonts w:ascii="Times New Roman" w:eastAsia="Calibri" w:hAnsi="Times New Roman" w:cs="Times New Roman"/>
                <w:bCs/>
                <w:sz w:val="12"/>
                <w:szCs w:val="12"/>
              </w:rPr>
            </w:pPr>
            <w:r w:rsidRPr="00CC3431">
              <w:rPr>
                <w:rFonts w:ascii="Times New Roman" w:eastAsia="Calibri" w:hAnsi="Times New Roman" w:cs="Times New Roman"/>
                <w:bCs/>
                <w:sz w:val="12"/>
                <w:szCs w:val="12"/>
              </w:rPr>
              <w:t>201</w:t>
            </w:r>
          </w:p>
        </w:tc>
      </w:tr>
    </w:tbl>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lastRenderedPageBreak/>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1C56AB" w:rsidRPr="001C56AB" w:rsidRDefault="001C56AB" w:rsidP="001C56AB">
      <w:pPr>
        <w:tabs>
          <w:tab w:val="left" w:pos="284"/>
        </w:tabs>
        <w:spacing w:after="0" w:line="240" w:lineRule="auto"/>
        <w:jc w:val="center"/>
        <w:rPr>
          <w:rFonts w:ascii="Times New Roman" w:eastAsia="Calibri" w:hAnsi="Times New Roman" w:cs="Times New Roman"/>
          <w:b/>
          <w:sz w:val="12"/>
          <w:szCs w:val="12"/>
        </w:rPr>
      </w:pPr>
      <w:r w:rsidRPr="001C56AB">
        <w:rPr>
          <w:rFonts w:ascii="Times New Roman" w:eastAsia="Calibri" w:hAnsi="Times New Roman" w:cs="Times New Roman"/>
          <w:b/>
          <w:sz w:val="12"/>
          <w:szCs w:val="12"/>
        </w:rPr>
        <w:t>«Об исполнении бюджета сельского поселения Верхняя Орлянка муниципального района Сергиевский Самарской области за 2023 год»</w:t>
      </w:r>
    </w:p>
    <w:p w:rsidR="001C56AB" w:rsidRP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 Сергиевский отчет об исполнении бюджета сельского поселения Верхняя Орлянка за 2023 год, Собрание Представителей сельского поселения Верхняя Орлянка муниципального района Сергиевский Самарской области</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b/>
          <w:sz w:val="12"/>
          <w:szCs w:val="12"/>
        </w:rPr>
        <w:t>РЕШИЛО</w:t>
      </w:r>
      <w:r w:rsidRPr="001C56AB">
        <w:rPr>
          <w:rFonts w:ascii="Times New Roman" w:eastAsia="Calibri" w:hAnsi="Times New Roman" w:cs="Times New Roman"/>
          <w:sz w:val="12"/>
          <w:szCs w:val="12"/>
        </w:rPr>
        <w:t>:</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исполнение бюджета сельского поселения Верхняя Орлянка за 2023 год по доходам 5 573 тыс. рублей и по расходам в сумме       4 903 тыс. рублей с превышением доходов над расходами в сумме 670 тыс. рублей.</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Верхняя Орлянка по кодам классификации источников финансирования дефицитов бюджетов в соответствии с приложением 4.</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2023 год в соответствии с приложением 5.</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Утвердить отчет об использовании средств дорожного фонда сельского поселения Верхняя Орлянка муниципального района Сергиевский в соответствии с приложением 6.</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C56AB" w:rsidRPr="001C56AB" w:rsidRDefault="001C56AB" w:rsidP="001C56AB">
      <w:pPr>
        <w:tabs>
          <w:tab w:val="left" w:pos="284"/>
        </w:tabs>
        <w:spacing w:after="0" w:line="240" w:lineRule="auto"/>
        <w:ind w:firstLine="284"/>
        <w:jc w:val="both"/>
        <w:rPr>
          <w:rFonts w:ascii="Times New Roman" w:eastAsia="Calibri" w:hAnsi="Times New Roman" w:cs="Times New Roman"/>
          <w:sz w:val="12"/>
          <w:szCs w:val="12"/>
        </w:rPr>
      </w:pPr>
      <w:r w:rsidRPr="001C56AB">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C56AB" w:rsidRPr="001C56AB" w:rsidRDefault="001C56AB" w:rsidP="001C56AB">
      <w:pPr>
        <w:tabs>
          <w:tab w:val="left" w:pos="284"/>
        </w:tabs>
        <w:spacing w:after="0" w:line="240" w:lineRule="auto"/>
        <w:jc w:val="right"/>
        <w:rPr>
          <w:rFonts w:ascii="Times New Roman" w:eastAsia="Calibri" w:hAnsi="Times New Roman" w:cs="Times New Roman"/>
          <w:sz w:val="12"/>
          <w:szCs w:val="12"/>
        </w:rPr>
      </w:pPr>
      <w:r w:rsidRPr="001C56A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C56AB">
        <w:rPr>
          <w:rFonts w:ascii="Times New Roman" w:eastAsia="Calibri" w:hAnsi="Times New Roman" w:cs="Times New Roman"/>
          <w:sz w:val="12"/>
          <w:szCs w:val="12"/>
        </w:rPr>
        <w:t>сельского поселения Верхняя Орлянка</w:t>
      </w:r>
    </w:p>
    <w:p w:rsidR="001C56AB" w:rsidRDefault="001C56AB" w:rsidP="001C56AB">
      <w:pPr>
        <w:tabs>
          <w:tab w:val="left" w:pos="284"/>
        </w:tabs>
        <w:spacing w:after="0" w:line="240" w:lineRule="auto"/>
        <w:jc w:val="right"/>
        <w:rPr>
          <w:rFonts w:ascii="Times New Roman" w:eastAsia="Calibri" w:hAnsi="Times New Roman" w:cs="Times New Roman"/>
          <w:sz w:val="12"/>
          <w:szCs w:val="12"/>
        </w:rPr>
      </w:pPr>
      <w:r w:rsidRPr="001C56AB">
        <w:rPr>
          <w:rFonts w:ascii="Times New Roman" w:eastAsia="Calibri" w:hAnsi="Times New Roman" w:cs="Times New Roman"/>
          <w:sz w:val="12"/>
          <w:szCs w:val="12"/>
        </w:rPr>
        <w:t>муниципального района Сергиевский</w:t>
      </w:r>
    </w:p>
    <w:p w:rsidR="001C56AB" w:rsidRPr="001C56AB" w:rsidRDefault="001C56AB" w:rsidP="001C56AB">
      <w:pPr>
        <w:tabs>
          <w:tab w:val="left" w:pos="284"/>
        </w:tabs>
        <w:spacing w:after="0" w:line="240" w:lineRule="auto"/>
        <w:jc w:val="right"/>
        <w:rPr>
          <w:rFonts w:ascii="Times New Roman" w:eastAsia="Calibri" w:hAnsi="Times New Roman" w:cs="Times New Roman"/>
          <w:sz w:val="12"/>
          <w:szCs w:val="12"/>
        </w:rPr>
      </w:pPr>
      <w:r w:rsidRPr="001C56AB">
        <w:rPr>
          <w:rFonts w:ascii="Times New Roman" w:eastAsia="Calibri" w:hAnsi="Times New Roman" w:cs="Times New Roman"/>
          <w:sz w:val="12"/>
          <w:szCs w:val="12"/>
        </w:rPr>
        <w:t>А.А. Митяева</w:t>
      </w:r>
    </w:p>
    <w:p w:rsidR="001C56AB" w:rsidRPr="001C56AB" w:rsidRDefault="001C56AB" w:rsidP="001C56AB">
      <w:pPr>
        <w:tabs>
          <w:tab w:val="left" w:pos="284"/>
        </w:tabs>
        <w:spacing w:after="0" w:line="240" w:lineRule="auto"/>
        <w:jc w:val="right"/>
        <w:rPr>
          <w:rFonts w:ascii="Times New Roman" w:eastAsia="Calibri" w:hAnsi="Times New Roman" w:cs="Times New Roman"/>
          <w:sz w:val="12"/>
          <w:szCs w:val="12"/>
        </w:rPr>
      </w:pPr>
    </w:p>
    <w:p w:rsidR="001C56AB" w:rsidRPr="001C56AB" w:rsidRDefault="001C56AB" w:rsidP="001C56AB">
      <w:pPr>
        <w:tabs>
          <w:tab w:val="left" w:pos="284"/>
        </w:tabs>
        <w:spacing w:after="0" w:line="240" w:lineRule="auto"/>
        <w:jc w:val="right"/>
        <w:rPr>
          <w:rFonts w:ascii="Times New Roman" w:eastAsia="Calibri" w:hAnsi="Times New Roman" w:cs="Times New Roman"/>
          <w:sz w:val="12"/>
          <w:szCs w:val="12"/>
        </w:rPr>
      </w:pPr>
      <w:proofErr w:type="spellStart"/>
      <w:r w:rsidRPr="001C56AB">
        <w:rPr>
          <w:rFonts w:ascii="Times New Roman" w:eastAsia="Calibri" w:hAnsi="Times New Roman" w:cs="Times New Roman"/>
          <w:sz w:val="12"/>
          <w:szCs w:val="12"/>
        </w:rPr>
        <w:t>И.о</w:t>
      </w:r>
      <w:proofErr w:type="spellEnd"/>
      <w:r w:rsidRPr="001C56AB">
        <w:rPr>
          <w:rFonts w:ascii="Times New Roman" w:eastAsia="Calibri" w:hAnsi="Times New Roman" w:cs="Times New Roman"/>
          <w:sz w:val="12"/>
          <w:szCs w:val="12"/>
        </w:rPr>
        <w:t>. Главы сельского поселения Верхняя Орлянка</w:t>
      </w:r>
    </w:p>
    <w:p w:rsidR="001C56AB" w:rsidRDefault="001C56AB" w:rsidP="001C56AB">
      <w:pPr>
        <w:tabs>
          <w:tab w:val="left" w:pos="284"/>
        </w:tabs>
        <w:spacing w:after="0" w:line="240" w:lineRule="auto"/>
        <w:jc w:val="right"/>
        <w:rPr>
          <w:rFonts w:ascii="Times New Roman" w:eastAsia="Calibri" w:hAnsi="Times New Roman" w:cs="Times New Roman"/>
          <w:sz w:val="12"/>
          <w:szCs w:val="12"/>
        </w:rPr>
      </w:pPr>
      <w:r w:rsidRPr="001C56AB">
        <w:rPr>
          <w:rFonts w:ascii="Times New Roman" w:eastAsia="Calibri" w:hAnsi="Times New Roman" w:cs="Times New Roman"/>
          <w:sz w:val="12"/>
          <w:szCs w:val="12"/>
        </w:rPr>
        <w:t>муниципального района Сергиевский</w:t>
      </w:r>
    </w:p>
    <w:p w:rsidR="008A4513" w:rsidRDefault="001C56AB" w:rsidP="001C56AB">
      <w:pPr>
        <w:tabs>
          <w:tab w:val="left" w:pos="284"/>
        </w:tabs>
        <w:spacing w:after="0" w:line="240" w:lineRule="auto"/>
        <w:jc w:val="right"/>
        <w:rPr>
          <w:rFonts w:ascii="Times New Roman" w:eastAsia="Calibri" w:hAnsi="Times New Roman" w:cs="Times New Roman"/>
          <w:sz w:val="12"/>
          <w:szCs w:val="12"/>
        </w:rPr>
      </w:pPr>
      <w:r w:rsidRPr="001C56AB">
        <w:rPr>
          <w:rFonts w:ascii="Times New Roman" w:eastAsia="Calibri" w:hAnsi="Times New Roman" w:cs="Times New Roman"/>
          <w:sz w:val="12"/>
          <w:szCs w:val="12"/>
        </w:rPr>
        <w:t xml:space="preserve">Е.Н. </w:t>
      </w:r>
      <w:proofErr w:type="spellStart"/>
      <w:r w:rsidRPr="001C56AB">
        <w:rPr>
          <w:rFonts w:ascii="Times New Roman" w:eastAsia="Calibri" w:hAnsi="Times New Roman" w:cs="Times New Roman"/>
          <w:sz w:val="12"/>
          <w:szCs w:val="12"/>
        </w:rPr>
        <w:t>Сеземина</w:t>
      </w:r>
      <w:proofErr w:type="spellEnd"/>
    </w:p>
    <w:p w:rsidR="008A4513" w:rsidRDefault="008A4513"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1C56AB">
        <w:rPr>
          <w:rFonts w:ascii="Times New Roman" w:eastAsia="Calibri" w:hAnsi="Times New Roman" w:cs="Times New Roman"/>
          <w:i/>
          <w:sz w:val="12"/>
          <w:szCs w:val="12"/>
        </w:rPr>
        <w:t>Верхняя Орлянка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C56AB" w:rsidRPr="001C56AB" w:rsidRDefault="001C56AB" w:rsidP="001C56AB">
      <w:pPr>
        <w:tabs>
          <w:tab w:val="left" w:pos="284"/>
        </w:tabs>
        <w:spacing w:after="0" w:line="240" w:lineRule="auto"/>
        <w:jc w:val="center"/>
        <w:rPr>
          <w:rFonts w:ascii="Times New Roman" w:eastAsia="Calibri" w:hAnsi="Times New Roman" w:cs="Times New Roman"/>
          <w:b/>
          <w:sz w:val="12"/>
          <w:szCs w:val="12"/>
        </w:rPr>
      </w:pPr>
      <w:r w:rsidRPr="001C56AB">
        <w:rPr>
          <w:rFonts w:ascii="Times New Roman" w:eastAsia="Calibri" w:hAnsi="Times New Roman" w:cs="Times New Roman"/>
          <w:b/>
          <w:sz w:val="12"/>
          <w:szCs w:val="12"/>
        </w:rPr>
        <w:t>ДОХОДЫ</w:t>
      </w:r>
    </w:p>
    <w:p w:rsidR="005665AD" w:rsidRDefault="001C56AB" w:rsidP="001C56AB">
      <w:pPr>
        <w:tabs>
          <w:tab w:val="left" w:pos="284"/>
        </w:tabs>
        <w:spacing w:after="0" w:line="240" w:lineRule="auto"/>
        <w:jc w:val="center"/>
        <w:rPr>
          <w:rFonts w:ascii="Times New Roman" w:eastAsia="Calibri" w:hAnsi="Times New Roman" w:cs="Times New Roman"/>
          <w:b/>
          <w:sz w:val="12"/>
          <w:szCs w:val="12"/>
        </w:rPr>
      </w:pPr>
      <w:r w:rsidRPr="001C56AB">
        <w:rPr>
          <w:rFonts w:ascii="Times New Roman" w:eastAsia="Calibri" w:hAnsi="Times New Roman" w:cs="Times New Roman"/>
          <w:b/>
          <w:sz w:val="12"/>
          <w:szCs w:val="12"/>
        </w:rPr>
        <w:t xml:space="preserve">местного бюджета </w:t>
      </w:r>
      <w:r w:rsidR="005665AD" w:rsidRPr="001C56AB">
        <w:rPr>
          <w:rFonts w:ascii="Times New Roman" w:eastAsia="Calibri" w:hAnsi="Times New Roman" w:cs="Times New Roman"/>
          <w:b/>
          <w:sz w:val="12"/>
          <w:szCs w:val="12"/>
        </w:rPr>
        <w:t>сельского</w:t>
      </w:r>
      <w:r w:rsidRPr="001C56AB">
        <w:rPr>
          <w:rFonts w:ascii="Times New Roman" w:eastAsia="Calibri" w:hAnsi="Times New Roman" w:cs="Times New Roman"/>
          <w:b/>
          <w:sz w:val="12"/>
          <w:szCs w:val="12"/>
        </w:rPr>
        <w:t xml:space="preserve"> поселения Верхняя Орлянка за 2023 год </w:t>
      </w:r>
    </w:p>
    <w:p w:rsidR="008A4513" w:rsidRPr="001C56AB" w:rsidRDefault="001C56AB" w:rsidP="001C56AB">
      <w:pPr>
        <w:tabs>
          <w:tab w:val="left" w:pos="284"/>
        </w:tabs>
        <w:spacing w:after="0" w:line="240" w:lineRule="auto"/>
        <w:jc w:val="center"/>
        <w:rPr>
          <w:rFonts w:ascii="Times New Roman" w:eastAsia="Calibri" w:hAnsi="Times New Roman" w:cs="Times New Roman"/>
          <w:b/>
          <w:sz w:val="12"/>
          <w:szCs w:val="12"/>
        </w:rPr>
      </w:pPr>
      <w:r w:rsidRPr="001C56AB">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bCs/>
                <w:sz w:val="10"/>
                <w:szCs w:val="10"/>
              </w:rPr>
            </w:pPr>
            <w:r w:rsidRPr="005665AD">
              <w:rPr>
                <w:rFonts w:ascii="Times New Roman" w:eastAsia="Calibri" w:hAnsi="Times New Roman" w:cs="Times New Roman"/>
                <w:bCs/>
                <w:sz w:val="10"/>
                <w:szCs w:val="10"/>
              </w:rPr>
              <w:t>Код главного администратора</w:t>
            </w:r>
          </w:p>
        </w:tc>
        <w:tc>
          <w:tcPr>
            <w:tcW w:w="848" w:type="pct"/>
            <w:hideMark/>
          </w:tcPr>
          <w:p w:rsidR="001C56AB" w:rsidRPr="005665AD" w:rsidRDefault="001C56AB" w:rsidP="005665AD">
            <w:pPr>
              <w:tabs>
                <w:tab w:val="left" w:pos="284"/>
              </w:tabs>
              <w:rPr>
                <w:rFonts w:ascii="Times New Roman" w:eastAsia="Calibri" w:hAnsi="Times New Roman" w:cs="Times New Roman"/>
                <w:bCs/>
                <w:sz w:val="10"/>
                <w:szCs w:val="10"/>
              </w:rPr>
            </w:pPr>
            <w:r w:rsidRPr="005665AD">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Наименование показателя</w:t>
            </w:r>
          </w:p>
        </w:tc>
        <w:tc>
          <w:tcPr>
            <w:tcW w:w="380" w:type="pct"/>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Исполнено (тыс. руб.)</w:t>
            </w:r>
          </w:p>
        </w:tc>
      </w:tr>
      <w:tr w:rsidR="001C56AB" w:rsidRPr="001C56AB" w:rsidTr="005665AD">
        <w:trPr>
          <w:trHeight w:val="20"/>
        </w:trPr>
        <w:tc>
          <w:tcPr>
            <w:tcW w:w="4620" w:type="pct"/>
            <w:gridSpan w:val="3"/>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3 815</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1 01 02010 01 1000 110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2 270</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1 01 02030 01 1000 110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1 01 02080 01 1000 110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123</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1 01 02130 01 1000 110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48</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1 03 02231 01 0000 110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340</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1 03 02241 01 0000 110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1 03 02251 01 0000 110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5665AD">
              <w:rPr>
                <w:rFonts w:ascii="Times New Roman" w:eastAsia="Calibri" w:hAnsi="Times New Roman" w:cs="Times New Roman"/>
                <w:sz w:val="12"/>
                <w:szCs w:val="12"/>
              </w:rPr>
              <w:lastRenderedPageBreak/>
              <w:t>Российской Федерации)</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351</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1 03 02261 01 0000 110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-37</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1 06 01030 10 1000 110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60</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1 06 06033 10 1000 110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517</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182</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1 06 06043 10 1000 110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137</w:t>
            </w:r>
          </w:p>
        </w:tc>
      </w:tr>
      <w:tr w:rsidR="001C56AB" w:rsidRPr="001C56AB" w:rsidTr="005665AD">
        <w:trPr>
          <w:trHeight w:val="20"/>
        </w:trPr>
        <w:tc>
          <w:tcPr>
            <w:tcW w:w="4620" w:type="pct"/>
            <w:gridSpan w:val="3"/>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     Администрация сельского поселения Верхняя Орлянка муниципального района Сергиевский Самарской области</w:t>
            </w:r>
          </w:p>
        </w:tc>
        <w:tc>
          <w:tcPr>
            <w:tcW w:w="380" w:type="pct"/>
            <w:noWrap/>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1 660</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2 02 16001 10 0000 150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735</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2 02 35118 10 0000 150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115</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2 02 49999 10 0000 150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310</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2 07 05030 10 0000 150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Прочие безвозмездные поступления в бюджеты сельских поселений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500</w:t>
            </w:r>
          </w:p>
        </w:tc>
      </w:tr>
      <w:tr w:rsidR="001C56AB" w:rsidRPr="001C56AB" w:rsidTr="005665AD">
        <w:trPr>
          <w:trHeight w:val="20"/>
        </w:trPr>
        <w:tc>
          <w:tcPr>
            <w:tcW w:w="4620" w:type="pct"/>
            <w:gridSpan w:val="3"/>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98</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608</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1 11 05035 10 0000 120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73</w:t>
            </w:r>
          </w:p>
        </w:tc>
      </w:tr>
      <w:tr w:rsidR="001C56AB" w:rsidRPr="001C56AB" w:rsidTr="005665AD">
        <w:trPr>
          <w:trHeight w:val="20"/>
        </w:trPr>
        <w:tc>
          <w:tcPr>
            <w:tcW w:w="2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608</w:t>
            </w:r>
          </w:p>
        </w:tc>
        <w:tc>
          <w:tcPr>
            <w:tcW w:w="848"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1 11 09045 10 0003 120</w:t>
            </w:r>
          </w:p>
        </w:tc>
        <w:tc>
          <w:tcPr>
            <w:tcW w:w="3486" w:type="pct"/>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1C56AB" w:rsidRPr="005665AD" w:rsidRDefault="001C56AB"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25</w:t>
            </w:r>
          </w:p>
        </w:tc>
      </w:tr>
      <w:tr w:rsidR="001C56AB" w:rsidRPr="001C56AB" w:rsidTr="005665AD">
        <w:trPr>
          <w:trHeight w:val="20"/>
        </w:trPr>
        <w:tc>
          <w:tcPr>
            <w:tcW w:w="286" w:type="pct"/>
            <w:noWrap/>
            <w:hideMark/>
          </w:tcPr>
          <w:p w:rsidR="001C56AB"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Всего доходов</w:t>
            </w:r>
          </w:p>
        </w:tc>
        <w:tc>
          <w:tcPr>
            <w:tcW w:w="848" w:type="pct"/>
            <w:noWrap/>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3486" w:type="pct"/>
            <w:noWrap/>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380" w:type="pct"/>
            <w:noWrap/>
            <w:hideMark/>
          </w:tcPr>
          <w:p w:rsidR="001C56AB" w:rsidRPr="005665AD" w:rsidRDefault="001C56AB"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5 573</w:t>
            </w: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1C56AB">
        <w:rPr>
          <w:rFonts w:ascii="Times New Roman" w:eastAsia="Calibri" w:hAnsi="Times New Roman" w:cs="Times New Roman"/>
          <w:i/>
          <w:sz w:val="12"/>
          <w:szCs w:val="12"/>
        </w:rPr>
        <w:t>Верхняя Орлянка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5665AD" w:rsidRPr="005665AD" w:rsidRDefault="005665AD" w:rsidP="005665AD">
      <w:pPr>
        <w:tabs>
          <w:tab w:val="left" w:pos="284"/>
        </w:tabs>
        <w:spacing w:after="0" w:line="240" w:lineRule="auto"/>
        <w:jc w:val="center"/>
        <w:rPr>
          <w:rFonts w:ascii="Times New Roman" w:eastAsia="Calibri" w:hAnsi="Times New Roman" w:cs="Times New Roman"/>
          <w:b/>
          <w:sz w:val="12"/>
          <w:szCs w:val="12"/>
        </w:rPr>
      </w:pPr>
      <w:r w:rsidRPr="005665AD">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5665AD">
        <w:rPr>
          <w:rFonts w:ascii="Times New Roman" w:eastAsia="Calibri" w:hAnsi="Times New Roman" w:cs="Times New Roman"/>
          <w:b/>
          <w:sz w:val="12"/>
          <w:szCs w:val="12"/>
        </w:rPr>
        <w:t>на 2023 год</w:t>
      </w:r>
    </w:p>
    <w:p w:rsidR="00E95E08" w:rsidRDefault="005665AD" w:rsidP="005665AD">
      <w:pPr>
        <w:tabs>
          <w:tab w:val="left" w:pos="284"/>
        </w:tabs>
        <w:spacing w:after="0" w:line="240" w:lineRule="auto"/>
        <w:jc w:val="right"/>
        <w:rPr>
          <w:rFonts w:ascii="Times New Roman" w:eastAsia="Calibri" w:hAnsi="Times New Roman" w:cs="Times New Roman"/>
          <w:sz w:val="12"/>
          <w:szCs w:val="12"/>
        </w:rPr>
      </w:pPr>
      <w:r w:rsidRPr="005665AD">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3"/>
        <w:gridCol w:w="284"/>
        <w:gridCol w:w="283"/>
        <w:gridCol w:w="284"/>
        <w:gridCol w:w="283"/>
        <w:gridCol w:w="284"/>
        <w:gridCol w:w="283"/>
        <w:gridCol w:w="284"/>
        <w:gridCol w:w="283"/>
        <w:gridCol w:w="572"/>
      </w:tblGrid>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Код главы</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proofErr w:type="spellStart"/>
            <w:r w:rsidRPr="005665AD">
              <w:rPr>
                <w:rFonts w:ascii="Times New Roman" w:eastAsia="Calibri" w:hAnsi="Times New Roman" w:cs="Times New Roman"/>
                <w:bCs/>
                <w:sz w:val="12"/>
                <w:szCs w:val="12"/>
              </w:rPr>
              <w:t>Рз</w:t>
            </w:r>
            <w:proofErr w:type="spellEnd"/>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ПР</w:t>
            </w:r>
          </w:p>
        </w:tc>
        <w:tc>
          <w:tcPr>
            <w:tcW w:w="754" w:type="pct"/>
            <w:gridSpan w:val="4"/>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ЦСР</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ВР</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Исполнено</w:t>
            </w:r>
          </w:p>
        </w:tc>
        <w:tc>
          <w:tcPr>
            <w:tcW w:w="380" w:type="pct"/>
            <w:hideMark/>
          </w:tcPr>
          <w:p w:rsidR="005665AD" w:rsidRPr="005665AD" w:rsidRDefault="005665AD" w:rsidP="005665AD">
            <w:pPr>
              <w:tabs>
                <w:tab w:val="left" w:pos="284"/>
              </w:tabs>
              <w:rPr>
                <w:rFonts w:ascii="Times New Roman" w:eastAsia="Calibri" w:hAnsi="Times New Roman" w:cs="Times New Roman"/>
                <w:bCs/>
                <w:sz w:val="10"/>
                <w:szCs w:val="10"/>
              </w:rPr>
            </w:pPr>
            <w:r w:rsidRPr="005665AD">
              <w:rPr>
                <w:rFonts w:ascii="Times New Roman" w:eastAsia="Calibri" w:hAnsi="Times New Roman" w:cs="Times New Roman"/>
                <w:bCs/>
                <w:sz w:val="10"/>
                <w:szCs w:val="10"/>
              </w:rPr>
              <w:t xml:space="preserve">в </w:t>
            </w:r>
            <w:proofErr w:type="spellStart"/>
            <w:r w:rsidRPr="005665AD">
              <w:rPr>
                <w:rFonts w:ascii="Times New Roman" w:eastAsia="Calibri" w:hAnsi="Times New Roman" w:cs="Times New Roman"/>
                <w:bCs/>
                <w:sz w:val="10"/>
                <w:szCs w:val="10"/>
              </w:rPr>
              <w:t>т.ч</w:t>
            </w:r>
            <w:proofErr w:type="spellEnd"/>
            <w:r w:rsidRPr="005665AD">
              <w:rPr>
                <w:rFonts w:ascii="Times New Roman" w:eastAsia="Calibri" w:hAnsi="Times New Roman" w:cs="Times New Roman"/>
                <w:bCs/>
                <w:sz w:val="10"/>
                <w:szCs w:val="10"/>
              </w:rPr>
              <w:t>. за счет безвозмездных поступлений</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940</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940</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02</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120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940</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1 039</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983</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120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780</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153</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36</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Уплата налогов, сборов и иных платежей</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850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14</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56</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56</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06</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90</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06</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90</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06</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90</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Другие общегосударственные вопросы</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777</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323</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13</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194</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13</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129</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46</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454</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13</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46</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454</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Мобилизационная и вневойсковая подготовка</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02</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38</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120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115</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115</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240</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41</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240</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03</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41</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Дорожное хозяйство (дорожные фонды)</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09</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556</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09</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43</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373</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09</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43</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373</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665AD">
              <w:rPr>
                <w:rFonts w:ascii="Times New Roman" w:eastAsia="Calibri" w:hAnsi="Times New Roman" w:cs="Times New Roman"/>
                <w:bCs/>
                <w:sz w:val="12"/>
                <w:szCs w:val="12"/>
              </w:rPr>
              <w:t>м.р</w:t>
            </w:r>
            <w:proofErr w:type="spellEnd"/>
            <w:r w:rsidRPr="005665AD">
              <w:rPr>
                <w:rFonts w:ascii="Times New Roman" w:eastAsia="Calibri" w:hAnsi="Times New Roman" w:cs="Times New Roman"/>
                <w:bCs/>
                <w:sz w:val="12"/>
                <w:szCs w:val="12"/>
              </w:rPr>
              <w:t>. Сергиевский Самарской области"</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09</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49</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183</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04</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09</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49</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183</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Благоустройство</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05</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954</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05</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39</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954</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05</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39</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952</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Уплата налогов, сборов и иных платежей</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05</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03</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39</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850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Молодежная политика</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16</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44</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16</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07</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07</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44</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16</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Культура</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08</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176</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08</w:t>
            </w:r>
          </w:p>
        </w:tc>
        <w:tc>
          <w:tcPr>
            <w:tcW w:w="188"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44</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176</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08</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44</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240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30</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Иные межбюджетные трансферты</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189"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08</w:t>
            </w:r>
          </w:p>
        </w:tc>
        <w:tc>
          <w:tcPr>
            <w:tcW w:w="188" w:type="pct"/>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44</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00000</w:t>
            </w:r>
          </w:p>
        </w:tc>
        <w:tc>
          <w:tcPr>
            <w:tcW w:w="189"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540</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146</w:t>
            </w:r>
          </w:p>
        </w:tc>
        <w:tc>
          <w:tcPr>
            <w:tcW w:w="380"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w:t>
            </w:r>
          </w:p>
        </w:tc>
      </w:tr>
      <w:tr w:rsidR="005665AD" w:rsidRPr="005665AD" w:rsidTr="005665AD">
        <w:trPr>
          <w:trHeight w:val="20"/>
        </w:trPr>
        <w:tc>
          <w:tcPr>
            <w:tcW w:w="2924"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Итого</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18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88"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4903</w:t>
            </w:r>
          </w:p>
        </w:tc>
        <w:tc>
          <w:tcPr>
            <w:tcW w:w="380"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1C56AB">
        <w:rPr>
          <w:rFonts w:ascii="Times New Roman" w:eastAsia="Calibri" w:hAnsi="Times New Roman" w:cs="Times New Roman"/>
          <w:i/>
          <w:sz w:val="12"/>
          <w:szCs w:val="12"/>
        </w:rPr>
        <w:t>Верхняя Орлянка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5665AD" w:rsidRDefault="005665AD" w:rsidP="005665AD">
      <w:pPr>
        <w:tabs>
          <w:tab w:val="left" w:pos="284"/>
        </w:tabs>
        <w:spacing w:after="0" w:line="240" w:lineRule="auto"/>
        <w:jc w:val="center"/>
        <w:rPr>
          <w:rFonts w:ascii="Times New Roman" w:eastAsia="Calibri" w:hAnsi="Times New Roman" w:cs="Times New Roman"/>
          <w:b/>
          <w:sz w:val="12"/>
          <w:szCs w:val="12"/>
        </w:rPr>
      </w:pPr>
      <w:r w:rsidRPr="005665AD">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5665AD" w:rsidRPr="005665AD" w:rsidRDefault="005665AD" w:rsidP="005665AD">
      <w:pPr>
        <w:tabs>
          <w:tab w:val="left" w:pos="284"/>
        </w:tabs>
        <w:spacing w:after="0" w:line="240" w:lineRule="auto"/>
        <w:jc w:val="center"/>
        <w:rPr>
          <w:rFonts w:ascii="Times New Roman" w:eastAsia="Calibri" w:hAnsi="Times New Roman" w:cs="Times New Roman"/>
          <w:b/>
          <w:sz w:val="12"/>
          <w:szCs w:val="12"/>
        </w:rPr>
      </w:pPr>
      <w:r w:rsidRPr="005665AD">
        <w:rPr>
          <w:rFonts w:ascii="Times New Roman" w:eastAsia="Calibri" w:hAnsi="Times New Roman" w:cs="Times New Roman"/>
          <w:b/>
          <w:sz w:val="12"/>
          <w:szCs w:val="12"/>
        </w:rPr>
        <w:t xml:space="preserve"> расходов бюджета сельского поселения Верхняя Орлянка муниципального района Сергиевский Самарской области</w:t>
      </w:r>
    </w:p>
    <w:p w:rsidR="001C56AB" w:rsidRDefault="005665AD" w:rsidP="005665AD">
      <w:pPr>
        <w:tabs>
          <w:tab w:val="left" w:pos="284"/>
        </w:tabs>
        <w:spacing w:after="0" w:line="240" w:lineRule="auto"/>
        <w:jc w:val="right"/>
        <w:rPr>
          <w:rFonts w:ascii="Times New Roman" w:eastAsia="Calibri" w:hAnsi="Times New Roman" w:cs="Times New Roman"/>
          <w:sz w:val="12"/>
          <w:szCs w:val="12"/>
        </w:rPr>
      </w:pPr>
      <w:r w:rsidRPr="005665AD">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664"/>
        <w:gridCol w:w="130"/>
        <w:gridCol w:w="164"/>
        <w:gridCol w:w="655"/>
        <w:gridCol w:w="910"/>
      </w:tblGrid>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Наименование показателя</w:t>
            </w:r>
          </w:p>
        </w:tc>
        <w:tc>
          <w:tcPr>
            <w:tcW w:w="86" w:type="pct"/>
            <w:noWrap/>
            <w:hideMark/>
          </w:tcPr>
          <w:p w:rsidR="005665AD" w:rsidRPr="005665AD" w:rsidRDefault="005665AD" w:rsidP="005665AD">
            <w:pPr>
              <w:tabs>
                <w:tab w:val="left" w:pos="284"/>
              </w:tabs>
              <w:rPr>
                <w:rFonts w:ascii="Times New Roman" w:eastAsia="Calibri" w:hAnsi="Times New Roman" w:cs="Times New Roman"/>
                <w:bCs/>
                <w:sz w:val="12"/>
                <w:szCs w:val="12"/>
              </w:rPr>
            </w:pPr>
            <w:proofErr w:type="spellStart"/>
            <w:r w:rsidRPr="005665AD">
              <w:rPr>
                <w:rFonts w:ascii="Times New Roman" w:eastAsia="Calibri" w:hAnsi="Times New Roman" w:cs="Times New Roman"/>
                <w:bCs/>
                <w:sz w:val="12"/>
                <w:szCs w:val="12"/>
              </w:rPr>
              <w:t>Рз</w:t>
            </w:r>
            <w:proofErr w:type="spellEnd"/>
          </w:p>
        </w:tc>
        <w:tc>
          <w:tcPr>
            <w:tcW w:w="10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ПР</w:t>
            </w:r>
          </w:p>
        </w:tc>
        <w:tc>
          <w:tcPr>
            <w:tcW w:w="435"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Исполнено</w:t>
            </w:r>
          </w:p>
        </w:tc>
        <w:tc>
          <w:tcPr>
            <w:tcW w:w="605"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xml:space="preserve">в </w:t>
            </w:r>
            <w:proofErr w:type="spellStart"/>
            <w:r w:rsidRPr="005665AD">
              <w:rPr>
                <w:rFonts w:ascii="Times New Roman" w:eastAsia="Calibri" w:hAnsi="Times New Roman" w:cs="Times New Roman"/>
                <w:bCs/>
                <w:sz w:val="12"/>
                <w:szCs w:val="12"/>
              </w:rPr>
              <w:t>т.ч</w:t>
            </w:r>
            <w:proofErr w:type="spellEnd"/>
            <w:r w:rsidRPr="005665AD">
              <w:rPr>
                <w:rFonts w:ascii="Times New Roman" w:eastAsia="Calibri" w:hAnsi="Times New Roman" w:cs="Times New Roman"/>
                <w:bCs/>
                <w:sz w:val="12"/>
                <w:szCs w:val="12"/>
              </w:rPr>
              <w:t>. за счет безвозмездных поступлений</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Общегосударственные вопросы</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2 846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940</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1 039</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06</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90</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Другие общегосударственные вопросы</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13</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777</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Национальная оборона</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Мобилизационная и вневойсковая подготовка</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02</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lastRenderedPageBreak/>
              <w:t>Национальная безопасность и правоохранительная деятельность</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240</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10</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240</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Национальная экономика</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556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Дорожное хозяйство (дорожные фонды)</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04</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09</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556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Жилищно-коммунальное хозяйство</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05</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954</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Благоустройство</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05</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03</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954</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Образование</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Молодежная политика</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07</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Культура и кинематография</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08</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176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Культура</w:t>
            </w:r>
          </w:p>
        </w:tc>
        <w:tc>
          <w:tcPr>
            <w:tcW w:w="86"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08</w:t>
            </w:r>
          </w:p>
        </w:tc>
        <w:tc>
          <w:tcPr>
            <w:tcW w:w="109" w:type="pc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176</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w:t>
            </w:r>
          </w:p>
        </w:tc>
      </w:tr>
      <w:tr w:rsidR="005665AD" w:rsidRPr="005665AD" w:rsidTr="005665AD">
        <w:trPr>
          <w:trHeight w:val="20"/>
        </w:trPr>
        <w:tc>
          <w:tcPr>
            <w:tcW w:w="3764"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Итого</w:t>
            </w:r>
          </w:p>
        </w:tc>
        <w:tc>
          <w:tcPr>
            <w:tcW w:w="8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109"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43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4 903</w:t>
            </w:r>
          </w:p>
        </w:tc>
        <w:tc>
          <w:tcPr>
            <w:tcW w:w="60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115</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1C56AB">
        <w:rPr>
          <w:rFonts w:ascii="Times New Roman" w:eastAsia="Calibri" w:hAnsi="Times New Roman" w:cs="Times New Roman"/>
          <w:i/>
          <w:sz w:val="12"/>
          <w:szCs w:val="12"/>
        </w:rPr>
        <w:t>Верхняя Орлянка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5665AD" w:rsidRDefault="005665AD" w:rsidP="005665AD">
      <w:pPr>
        <w:tabs>
          <w:tab w:val="left" w:pos="284"/>
        </w:tabs>
        <w:spacing w:after="0" w:line="240" w:lineRule="auto"/>
        <w:jc w:val="center"/>
        <w:rPr>
          <w:rFonts w:ascii="Times New Roman" w:eastAsia="Calibri" w:hAnsi="Times New Roman" w:cs="Times New Roman"/>
          <w:b/>
          <w:sz w:val="12"/>
          <w:szCs w:val="12"/>
        </w:rPr>
      </w:pPr>
      <w:r w:rsidRPr="005665A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Верхняя Орлянка </w:t>
      </w:r>
    </w:p>
    <w:p w:rsidR="001C56AB" w:rsidRPr="005665AD" w:rsidRDefault="005665AD" w:rsidP="005665AD">
      <w:pPr>
        <w:tabs>
          <w:tab w:val="left" w:pos="284"/>
        </w:tabs>
        <w:spacing w:after="0" w:line="240" w:lineRule="auto"/>
        <w:jc w:val="center"/>
        <w:rPr>
          <w:rFonts w:ascii="Times New Roman" w:eastAsia="Calibri" w:hAnsi="Times New Roman" w:cs="Times New Roman"/>
          <w:b/>
          <w:sz w:val="12"/>
          <w:szCs w:val="12"/>
        </w:rPr>
      </w:pPr>
      <w:r w:rsidRPr="005665AD">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8"/>
        <w:gridCol w:w="1273"/>
        <w:gridCol w:w="4967"/>
        <w:gridCol w:w="33"/>
        <w:gridCol w:w="822"/>
      </w:tblGrid>
      <w:tr w:rsidR="005665AD" w:rsidRPr="005665AD" w:rsidTr="00182804">
        <w:trPr>
          <w:trHeight w:val="138"/>
        </w:trPr>
        <w:tc>
          <w:tcPr>
            <w:tcW w:w="285" w:type="pct"/>
            <w:vMerge w:val="restart"/>
            <w:hideMark/>
          </w:tcPr>
          <w:p w:rsidR="005665AD" w:rsidRPr="00182804" w:rsidRDefault="005665AD" w:rsidP="005665AD">
            <w:pPr>
              <w:tabs>
                <w:tab w:val="left" w:pos="284"/>
              </w:tabs>
              <w:rPr>
                <w:rFonts w:ascii="Times New Roman" w:eastAsia="Calibri" w:hAnsi="Times New Roman" w:cs="Times New Roman"/>
                <w:bCs/>
                <w:sz w:val="10"/>
                <w:szCs w:val="10"/>
              </w:rPr>
            </w:pPr>
            <w:r w:rsidRPr="00182804">
              <w:rPr>
                <w:rFonts w:ascii="Times New Roman" w:eastAsia="Calibri" w:hAnsi="Times New Roman" w:cs="Times New Roman"/>
                <w:bCs/>
                <w:sz w:val="10"/>
                <w:szCs w:val="10"/>
              </w:rPr>
              <w:t>Код главного администратора</w:t>
            </w:r>
          </w:p>
        </w:tc>
        <w:tc>
          <w:tcPr>
            <w:tcW w:w="846" w:type="pct"/>
            <w:vMerge w:val="restar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xml:space="preserve">Код </w:t>
            </w:r>
          </w:p>
        </w:tc>
        <w:tc>
          <w:tcPr>
            <w:tcW w:w="3322" w:type="pct"/>
            <w:gridSpan w:val="2"/>
            <w:vMerge w:val="restart"/>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46" w:type="pct"/>
            <w:vMerge w:val="restart"/>
            <w:hideMark/>
          </w:tcPr>
          <w:p w:rsidR="005665AD" w:rsidRPr="005665AD" w:rsidRDefault="005665AD" w:rsidP="00182804">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Сумма, тыс. рублей</w:t>
            </w:r>
          </w:p>
        </w:tc>
      </w:tr>
      <w:tr w:rsidR="005665AD" w:rsidRPr="005665AD" w:rsidTr="00182804">
        <w:trPr>
          <w:trHeight w:val="138"/>
        </w:trPr>
        <w:tc>
          <w:tcPr>
            <w:tcW w:w="285" w:type="pct"/>
            <w:vMerge/>
            <w:hideMark/>
          </w:tcPr>
          <w:p w:rsidR="005665AD" w:rsidRPr="005665AD" w:rsidRDefault="005665AD" w:rsidP="005665AD">
            <w:pPr>
              <w:tabs>
                <w:tab w:val="left" w:pos="284"/>
              </w:tabs>
              <w:rPr>
                <w:rFonts w:ascii="Times New Roman" w:eastAsia="Calibri" w:hAnsi="Times New Roman" w:cs="Times New Roman"/>
                <w:bCs/>
                <w:sz w:val="12"/>
                <w:szCs w:val="12"/>
              </w:rPr>
            </w:pPr>
          </w:p>
        </w:tc>
        <w:tc>
          <w:tcPr>
            <w:tcW w:w="846" w:type="pct"/>
            <w:vMerge/>
            <w:hideMark/>
          </w:tcPr>
          <w:p w:rsidR="005665AD" w:rsidRPr="005665AD" w:rsidRDefault="005665AD" w:rsidP="005665AD">
            <w:pPr>
              <w:tabs>
                <w:tab w:val="left" w:pos="284"/>
              </w:tabs>
              <w:rPr>
                <w:rFonts w:ascii="Times New Roman" w:eastAsia="Calibri" w:hAnsi="Times New Roman" w:cs="Times New Roman"/>
                <w:bCs/>
                <w:sz w:val="12"/>
                <w:szCs w:val="12"/>
              </w:rPr>
            </w:pPr>
          </w:p>
        </w:tc>
        <w:tc>
          <w:tcPr>
            <w:tcW w:w="3322" w:type="pct"/>
            <w:gridSpan w:val="2"/>
            <w:vMerge/>
            <w:hideMark/>
          </w:tcPr>
          <w:p w:rsidR="005665AD" w:rsidRPr="005665AD" w:rsidRDefault="005665AD" w:rsidP="005665AD">
            <w:pPr>
              <w:tabs>
                <w:tab w:val="left" w:pos="284"/>
              </w:tabs>
              <w:rPr>
                <w:rFonts w:ascii="Times New Roman" w:eastAsia="Calibri" w:hAnsi="Times New Roman" w:cs="Times New Roman"/>
                <w:bCs/>
                <w:sz w:val="12"/>
                <w:szCs w:val="12"/>
              </w:rPr>
            </w:pPr>
          </w:p>
        </w:tc>
        <w:tc>
          <w:tcPr>
            <w:tcW w:w="546" w:type="pct"/>
            <w:vMerge/>
            <w:hideMark/>
          </w:tcPr>
          <w:p w:rsidR="005665AD" w:rsidRPr="005665AD" w:rsidRDefault="005665AD" w:rsidP="005665AD">
            <w:pPr>
              <w:tabs>
                <w:tab w:val="left" w:pos="284"/>
              </w:tabs>
              <w:rPr>
                <w:rFonts w:ascii="Times New Roman" w:eastAsia="Calibri" w:hAnsi="Times New Roman" w:cs="Times New Roman"/>
                <w:bCs/>
                <w:sz w:val="12"/>
                <w:szCs w:val="12"/>
              </w:rPr>
            </w:pP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01 00 00 00 00 0000 000</w:t>
            </w:r>
          </w:p>
        </w:tc>
        <w:tc>
          <w:tcPr>
            <w:tcW w:w="3301"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ИСТОЧНИКИ ВНУТРЕННЕГО ФИНАНСИРОВАНИЯ ДЕФИЦИТОВ БЮДЖЕТОВ</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-670</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01 05 00 00 00 0000 000</w:t>
            </w:r>
          </w:p>
        </w:tc>
        <w:tc>
          <w:tcPr>
            <w:tcW w:w="3322" w:type="pct"/>
            <w:gridSpan w:val="2"/>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Изменение остатков средств на счетах по учету средств бюджета</w:t>
            </w:r>
          </w:p>
        </w:tc>
        <w:tc>
          <w:tcPr>
            <w:tcW w:w="5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-670</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01 05 00 00 00 0000 500</w:t>
            </w:r>
          </w:p>
        </w:tc>
        <w:tc>
          <w:tcPr>
            <w:tcW w:w="3301"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Увеличение остатков средств бюджетов</w:t>
            </w:r>
          </w:p>
        </w:tc>
        <w:tc>
          <w:tcPr>
            <w:tcW w:w="22"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-5573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01 05 02 00 00 0000 500</w:t>
            </w:r>
          </w:p>
        </w:tc>
        <w:tc>
          <w:tcPr>
            <w:tcW w:w="3301"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xml:space="preserve">Увеличение прочих </w:t>
            </w:r>
            <w:r w:rsidR="00182804" w:rsidRPr="005665AD">
              <w:rPr>
                <w:rFonts w:ascii="Times New Roman" w:eastAsia="Calibri" w:hAnsi="Times New Roman" w:cs="Times New Roman"/>
                <w:sz w:val="12"/>
                <w:szCs w:val="12"/>
              </w:rPr>
              <w:t>остатков средств</w:t>
            </w:r>
            <w:r w:rsidRPr="005665AD">
              <w:rPr>
                <w:rFonts w:ascii="Times New Roman" w:eastAsia="Calibri" w:hAnsi="Times New Roman" w:cs="Times New Roman"/>
                <w:sz w:val="12"/>
                <w:szCs w:val="12"/>
              </w:rPr>
              <w:t xml:space="preserve"> бюджетов </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-5573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01 05 02 01 00 0000 510</w:t>
            </w:r>
          </w:p>
        </w:tc>
        <w:tc>
          <w:tcPr>
            <w:tcW w:w="3301"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xml:space="preserve">Увеличение прочих остатков денежных средств бюджетов </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-5573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01 05 02 01 10 0000 510</w:t>
            </w:r>
          </w:p>
        </w:tc>
        <w:tc>
          <w:tcPr>
            <w:tcW w:w="3301"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Увеличение прочих остатков денежных средств бюджетов поселений</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-5573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01 05 00 00 00 0000 600</w:t>
            </w:r>
          </w:p>
        </w:tc>
        <w:tc>
          <w:tcPr>
            <w:tcW w:w="3301"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Уменьшение остатков средств бюджетов</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bCs/>
                <w:sz w:val="12"/>
                <w:szCs w:val="12"/>
              </w:rPr>
            </w:pPr>
            <w:r w:rsidRPr="005665AD">
              <w:rPr>
                <w:rFonts w:ascii="Times New Roman" w:eastAsia="Calibri" w:hAnsi="Times New Roman" w:cs="Times New Roman"/>
                <w:bCs/>
                <w:sz w:val="12"/>
                <w:szCs w:val="12"/>
              </w:rPr>
              <w:t>4903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01 05 02 00 00 0000 600</w:t>
            </w:r>
          </w:p>
        </w:tc>
        <w:tc>
          <w:tcPr>
            <w:tcW w:w="3301"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xml:space="preserve">Уменьшение прочих остатков средств бюджетов </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4903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01 05 02 01 00 0000 610</w:t>
            </w:r>
          </w:p>
        </w:tc>
        <w:tc>
          <w:tcPr>
            <w:tcW w:w="3301"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xml:space="preserve">Уменьшение прочих остатков денежных средств бюджетов </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4903</w:t>
            </w:r>
          </w:p>
        </w:tc>
      </w:tr>
      <w:tr w:rsidR="005665AD" w:rsidRPr="005665AD" w:rsidTr="00182804">
        <w:trPr>
          <w:trHeight w:val="20"/>
        </w:trPr>
        <w:tc>
          <w:tcPr>
            <w:tcW w:w="285"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420</w:t>
            </w:r>
          </w:p>
        </w:tc>
        <w:tc>
          <w:tcPr>
            <w:tcW w:w="8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01 05 02 01 10 0000 610</w:t>
            </w:r>
          </w:p>
        </w:tc>
        <w:tc>
          <w:tcPr>
            <w:tcW w:w="3301"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Уменьшение прочих остатков денежных средств бюджетов поселений</w:t>
            </w:r>
          </w:p>
        </w:tc>
        <w:tc>
          <w:tcPr>
            <w:tcW w:w="22"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 </w:t>
            </w:r>
          </w:p>
        </w:tc>
        <w:tc>
          <w:tcPr>
            <w:tcW w:w="546" w:type="pct"/>
            <w:noWrap/>
            <w:hideMark/>
          </w:tcPr>
          <w:p w:rsidR="005665AD" w:rsidRPr="005665AD" w:rsidRDefault="005665AD" w:rsidP="005665AD">
            <w:pPr>
              <w:tabs>
                <w:tab w:val="left" w:pos="284"/>
              </w:tabs>
              <w:rPr>
                <w:rFonts w:ascii="Times New Roman" w:eastAsia="Calibri" w:hAnsi="Times New Roman" w:cs="Times New Roman"/>
                <w:sz w:val="12"/>
                <w:szCs w:val="12"/>
              </w:rPr>
            </w:pPr>
            <w:r w:rsidRPr="005665AD">
              <w:rPr>
                <w:rFonts w:ascii="Times New Roman" w:eastAsia="Calibri" w:hAnsi="Times New Roman" w:cs="Times New Roman"/>
                <w:sz w:val="12"/>
                <w:szCs w:val="12"/>
              </w:rPr>
              <w:t>4903</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1C56AB">
        <w:rPr>
          <w:rFonts w:ascii="Times New Roman" w:eastAsia="Calibri" w:hAnsi="Times New Roman" w:cs="Times New Roman"/>
          <w:i/>
          <w:sz w:val="12"/>
          <w:szCs w:val="12"/>
        </w:rPr>
        <w:t>Верхняя Орлянка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82804" w:rsidRDefault="00182804" w:rsidP="00182804">
      <w:pPr>
        <w:tabs>
          <w:tab w:val="left" w:pos="284"/>
        </w:tabs>
        <w:spacing w:after="0" w:line="240" w:lineRule="auto"/>
        <w:jc w:val="center"/>
        <w:rPr>
          <w:rFonts w:ascii="Times New Roman" w:eastAsia="Calibri" w:hAnsi="Times New Roman" w:cs="Times New Roman"/>
          <w:b/>
          <w:sz w:val="12"/>
          <w:szCs w:val="12"/>
        </w:rPr>
      </w:pPr>
      <w:r w:rsidRPr="0018280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182804" w:rsidRDefault="00182804" w:rsidP="00182804">
      <w:pPr>
        <w:tabs>
          <w:tab w:val="left" w:pos="284"/>
        </w:tabs>
        <w:spacing w:after="0" w:line="240" w:lineRule="auto"/>
        <w:jc w:val="center"/>
        <w:rPr>
          <w:rFonts w:ascii="Times New Roman" w:eastAsia="Calibri" w:hAnsi="Times New Roman" w:cs="Times New Roman"/>
          <w:b/>
          <w:sz w:val="12"/>
          <w:szCs w:val="12"/>
        </w:rPr>
      </w:pPr>
      <w:r w:rsidRPr="00182804">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588"/>
        <w:gridCol w:w="1620"/>
        <w:gridCol w:w="1315"/>
      </w:tblGrid>
      <w:tr w:rsidR="00182804" w:rsidRPr="00182804" w:rsidTr="00182804">
        <w:trPr>
          <w:trHeight w:val="20"/>
        </w:trPr>
        <w:tc>
          <w:tcPr>
            <w:tcW w:w="3049"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Наименование</w:t>
            </w:r>
          </w:p>
        </w:tc>
        <w:tc>
          <w:tcPr>
            <w:tcW w:w="10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Численность (чел.)</w:t>
            </w:r>
          </w:p>
        </w:tc>
        <w:tc>
          <w:tcPr>
            <w:tcW w:w="874"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Расходы на денежное содержание (тыс.рублей)</w:t>
            </w:r>
          </w:p>
        </w:tc>
      </w:tr>
      <w:tr w:rsidR="00182804" w:rsidRPr="00182804" w:rsidTr="00182804">
        <w:trPr>
          <w:trHeight w:val="20"/>
        </w:trPr>
        <w:tc>
          <w:tcPr>
            <w:tcW w:w="3049"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Муниципальные служащие органов местного самоуправления</w:t>
            </w:r>
          </w:p>
        </w:tc>
        <w:tc>
          <w:tcPr>
            <w:tcW w:w="10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2</w:t>
            </w:r>
          </w:p>
        </w:tc>
        <w:tc>
          <w:tcPr>
            <w:tcW w:w="874"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690,0</w:t>
            </w:r>
          </w:p>
        </w:tc>
      </w:tr>
      <w:tr w:rsidR="00182804" w:rsidRPr="00182804" w:rsidTr="00182804">
        <w:trPr>
          <w:trHeight w:val="20"/>
        </w:trPr>
        <w:tc>
          <w:tcPr>
            <w:tcW w:w="3049"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1</w:t>
            </w:r>
          </w:p>
        </w:tc>
        <w:tc>
          <w:tcPr>
            <w:tcW w:w="874"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724,0</w:t>
            </w:r>
          </w:p>
        </w:tc>
      </w:tr>
      <w:tr w:rsidR="00182804" w:rsidRPr="00182804" w:rsidTr="00182804">
        <w:trPr>
          <w:trHeight w:val="20"/>
        </w:trPr>
        <w:tc>
          <w:tcPr>
            <w:tcW w:w="3049" w:type="pct"/>
            <w:noWrap/>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ИТОГО:</w:t>
            </w:r>
          </w:p>
        </w:tc>
        <w:tc>
          <w:tcPr>
            <w:tcW w:w="1077" w:type="pct"/>
            <w:noWrap/>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3</w:t>
            </w:r>
          </w:p>
        </w:tc>
        <w:tc>
          <w:tcPr>
            <w:tcW w:w="874" w:type="pct"/>
            <w:noWrap/>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1414,0</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Pr="001C56AB">
        <w:rPr>
          <w:rFonts w:ascii="Times New Roman" w:eastAsia="Calibri" w:hAnsi="Times New Roman" w:cs="Times New Roman"/>
          <w:i/>
          <w:sz w:val="12"/>
          <w:szCs w:val="12"/>
        </w:rPr>
        <w:t>Верхняя Орлянка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82804" w:rsidRDefault="00182804" w:rsidP="00182804">
      <w:pPr>
        <w:tabs>
          <w:tab w:val="left" w:pos="284"/>
        </w:tabs>
        <w:spacing w:after="0" w:line="240" w:lineRule="auto"/>
        <w:jc w:val="center"/>
        <w:rPr>
          <w:rFonts w:ascii="Times New Roman" w:eastAsia="Calibri" w:hAnsi="Times New Roman" w:cs="Times New Roman"/>
          <w:b/>
          <w:sz w:val="12"/>
          <w:szCs w:val="12"/>
        </w:rPr>
      </w:pPr>
      <w:r w:rsidRPr="00182804">
        <w:rPr>
          <w:rFonts w:ascii="Times New Roman" w:eastAsia="Calibri" w:hAnsi="Times New Roman" w:cs="Times New Roman"/>
          <w:b/>
          <w:sz w:val="12"/>
          <w:szCs w:val="12"/>
        </w:rPr>
        <w:t xml:space="preserve">Отчет об использовании средств дорожного фонда </w:t>
      </w:r>
    </w:p>
    <w:p w:rsidR="00182804" w:rsidRPr="00182804" w:rsidRDefault="00182804" w:rsidP="00182804">
      <w:pPr>
        <w:tabs>
          <w:tab w:val="left" w:pos="284"/>
        </w:tabs>
        <w:spacing w:after="0" w:line="240" w:lineRule="auto"/>
        <w:jc w:val="center"/>
        <w:rPr>
          <w:rFonts w:ascii="Times New Roman" w:eastAsia="Calibri" w:hAnsi="Times New Roman" w:cs="Times New Roman"/>
          <w:sz w:val="12"/>
          <w:szCs w:val="12"/>
        </w:rPr>
      </w:pPr>
      <w:r w:rsidRPr="00182804">
        <w:rPr>
          <w:rFonts w:ascii="Times New Roman" w:eastAsia="Calibri" w:hAnsi="Times New Roman" w:cs="Times New Roman"/>
          <w:b/>
          <w:sz w:val="12"/>
          <w:szCs w:val="12"/>
        </w:rPr>
        <w:t>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182804">
        <w:rPr>
          <w:rFonts w:ascii="Times New Roman" w:eastAsia="Calibri" w:hAnsi="Times New Roman" w:cs="Times New Roman"/>
          <w:b/>
          <w:sz w:val="12"/>
          <w:szCs w:val="12"/>
        </w:rPr>
        <w:t>за 2023 год</w:t>
      </w:r>
    </w:p>
    <w:p w:rsidR="001C56AB" w:rsidRDefault="00182804" w:rsidP="00182804">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227"/>
        <w:gridCol w:w="1031"/>
        <w:gridCol w:w="567"/>
        <w:gridCol w:w="709"/>
        <w:gridCol w:w="700"/>
        <w:gridCol w:w="576"/>
        <w:gridCol w:w="713"/>
      </w:tblGrid>
      <w:tr w:rsidR="00182804" w:rsidRPr="00182804" w:rsidTr="00182804">
        <w:trPr>
          <w:trHeight w:val="20"/>
        </w:trPr>
        <w:tc>
          <w:tcPr>
            <w:tcW w:w="4526" w:type="pct"/>
            <w:gridSpan w:val="6"/>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Остаток неиспользованных средств на 01.01.2023</w:t>
            </w:r>
          </w:p>
        </w:tc>
        <w:tc>
          <w:tcPr>
            <w:tcW w:w="474" w:type="pct"/>
            <w:noWrap/>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184</w:t>
            </w:r>
          </w:p>
        </w:tc>
      </w:tr>
      <w:tr w:rsidR="00182804" w:rsidRPr="00182804" w:rsidTr="00182804">
        <w:trPr>
          <w:trHeight w:val="20"/>
        </w:trPr>
        <w:tc>
          <w:tcPr>
            <w:tcW w:w="4526" w:type="pct"/>
            <w:gridSpan w:val="6"/>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1. Поступления дорожного фонда</w:t>
            </w: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Наименование показателя</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Код дохода</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Годовой прогноз</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proofErr w:type="spellStart"/>
            <w:r w:rsidRPr="00182804">
              <w:rPr>
                <w:rFonts w:ascii="Times New Roman" w:eastAsia="Calibri" w:hAnsi="Times New Roman" w:cs="Times New Roman"/>
                <w:sz w:val="12"/>
                <w:szCs w:val="12"/>
              </w:rPr>
              <w:t>Иcполнено</w:t>
            </w:r>
            <w:proofErr w:type="spellEnd"/>
            <w:r w:rsidRPr="00182804">
              <w:rPr>
                <w:rFonts w:ascii="Times New Roman" w:eastAsia="Calibri" w:hAnsi="Times New Roman" w:cs="Times New Roman"/>
                <w:sz w:val="12"/>
                <w:szCs w:val="12"/>
              </w:rPr>
              <w:t xml:space="preserve"> за 2023 год</w:t>
            </w:r>
          </w:p>
        </w:tc>
        <w:tc>
          <w:tcPr>
            <w:tcW w:w="46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Процент исполнения</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bCs/>
                <w:iCs/>
                <w:sz w:val="12"/>
                <w:szCs w:val="12"/>
              </w:rPr>
            </w:pPr>
            <w:r w:rsidRPr="00182804">
              <w:rPr>
                <w:rFonts w:ascii="Times New Roman" w:eastAsia="Calibri" w:hAnsi="Times New Roman" w:cs="Times New Roman"/>
                <w:bCs/>
                <w:iCs/>
                <w:sz w:val="12"/>
                <w:szCs w:val="12"/>
              </w:rPr>
              <w:t>Поступления, всего</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10000000000000000</w:t>
            </w:r>
          </w:p>
        </w:tc>
        <w:tc>
          <w:tcPr>
            <w:tcW w:w="377"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666</w:t>
            </w:r>
          </w:p>
        </w:tc>
        <w:tc>
          <w:tcPr>
            <w:tcW w:w="471"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656</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98</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Доходы, всего</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10000000000000000</w:t>
            </w:r>
          </w:p>
        </w:tc>
        <w:tc>
          <w:tcPr>
            <w:tcW w:w="377"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666</w:t>
            </w:r>
          </w:p>
        </w:tc>
        <w:tc>
          <w:tcPr>
            <w:tcW w:w="471"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656</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98</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В том числе:</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iCs/>
                <w:sz w:val="12"/>
                <w:szCs w:val="12"/>
              </w:rPr>
            </w:pPr>
            <w:r w:rsidRPr="0018280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11611064010000140</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iCs/>
                <w:sz w:val="12"/>
                <w:szCs w:val="12"/>
              </w:rPr>
            </w:pPr>
            <w:r w:rsidRPr="0018280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10302000010000110</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666</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656</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98</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iCs/>
                <w:sz w:val="12"/>
                <w:szCs w:val="12"/>
              </w:rPr>
            </w:pPr>
            <w:r w:rsidRPr="0018280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20700000000000150</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iCs/>
                <w:sz w:val="12"/>
                <w:szCs w:val="12"/>
              </w:rPr>
            </w:pPr>
            <w:r w:rsidRPr="00182804">
              <w:rPr>
                <w:rFonts w:ascii="Times New Roman" w:eastAsia="Calibri" w:hAnsi="Times New Roman" w:cs="Times New Roman"/>
                <w:iCs/>
                <w:sz w:val="12"/>
                <w:szCs w:val="12"/>
              </w:rPr>
              <w:t xml:space="preserve">поступления в виде субсидий из бюджетов бюджетной системы РФ на финансовое обеспечение дорожной </w:t>
            </w:r>
            <w:r w:rsidRPr="00182804">
              <w:rPr>
                <w:rFonts w:ascii="Times New Roman" w:eastAsia="Calibri" w:hAnsi="Times New Roman" w:cs="Times New Roman"/>
                <w:iCs/>
                <w:sz w:val="12"/>
                <w:szCs w:val="12"/>
              </w:rPr>
              <w:lastRenderedPageBreak/>
              <w:t>деятельности в отношении объектов муниципального дорожного фонда</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lastRenderedPageBreak/>
              <w:t>20200000000000150</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4526" w:type="pct"/>
            <w:gridSpan w:val="6"/>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lastRenderedPageBreak/>
              <w:t>2. Выбытия дорожного фонда</w:t>
            </w: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685"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377"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1"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65"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3678" w:type="pct"/>
            <w:gridSpan w:val="4"/>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Коды бюджетной классификации расходов</w:t>
            </w:r>
          </w:p>
        </w:tc>
        <w:tc>
          <w:tcPr>
            <w:tcW w:w="465" w:type="pct"/>
            <w:vMerge w:val="restar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Утверждено</w:t>
            </w:r>
          </w:p>
        </w:tc>
        <w:tc>
          <w:tcPr>
            <w:tcW w:w="383" w:type="pct"/>
            <w:vMerge w:val="restart"/>
            <w:hideMark/>
          </w:tcPr>
          <w:p w:rsidR="00182804" w:rsidRPr="00182804" w:rsidRDefault="00182804" w:rsidP="00182804">
            <w:pPr>
              <w:tabs>
                <w:tab w:val="left" w:pos="284"/>
              </w:tabs>
              <w:rPr>
                <w:rFonts w:ascii="Times New Roman" w:eastAsia="Calibri" w:hAnsi="Times New Roman" w:cs="Times New Roman"/>
                <w:sz w:val="12"/>
                <w:szCs w:val="12"/>
              </w:rPr>
            </w:pPr>
            <w:proofErr w:type="spellStart"/>
            <w:r w:rsidRPr="00182804">
              <w:rPr>
                <w:rFonts w:ascii="Times New Roman" w:eastAsia="Calibri" w:hAnsi="Times New Roman" w:cs="Times New Roman"/>
                <w:sz w:val="12"/>
                <w:szCs w:val="12"/>
              </w:rPr>
              <w:t>Иcполнено</w:t>
            </w:r>
            <w:proofErr w:type="spellEnd"/>
            <w:r w:rsidRPr="00182804">
              <w:rPr>
                <w:rFonts w:ascii="Times New Roman" w:eastAsia="Calibri" w:hAnsi="Times New Roman" w:cs="Times New Roman"/>
                <w:sz w:val="12"/>
                <w:szCs w:val="12"/>
              </w:rPr>
              <w:t xml:space="preserve"> за 2023 год</w:t>
            </w:r>
          </w:p>
        </w:tc>
        <w:tc>
          <w:tcPr>
            <w:tcW w:w="474" w:type="pct"/>
            <w:vMerge w:val="restar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Процент исполнения</w:t>
            </w: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xml:space="preserve">ГРБС </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proofErr w:type="spellStart"/>
            <w:r w:rsidRPr="00182804">
              <w:rPr>
                <w:rFonts w:ascii="Times New Roman" w:eastAsia="Calibri" w:hAnsi="Times New Roman" w:cs="Times New Roman"/>
                <w:sz w:val="12"/>
                <w:szCs w:val="12"/>
              </w:rPr>
              <w:t>РзПР</w:t>
            </w:r>
            <w:proofErr w:type="spellEnd"/>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ЦСР</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ВР</w:t>
            </w:r>
          </w:p>
        </w:tc>
        <w:tc>
          <w:tcPr>
            <w:tcW w:w="465" w:type="pct"/>
            <w:vMerge/>
            <w:hideMark/>
          </w:tcPr>
          <w:p w:rsidR="00182804" w:rsidRPr="00182804" w:rsidRDefault="00182804" w:rsidP="00182804">
            <w:pPr>
              <w:tabs>
                <w:tab w:val="left" w:pos="284"/>
              </w:tabs>
              <w:rPr>
                <w:rFonts w:ascii="Times New Roman" w:eastAsia="Calibri" w:hAnsi="Times New Roman" w:cs="Times New Roman"/>
                <w:sz w:val="12"/>
                <w:szCs w:val="12"/>
              </w:rPr>
            </w:pPr>
          </w:p>
        </w:tc>
        <w:tc>
          <w:tcPr>
            <w:tcW w:w="383" w:type="pct"/>
            <w:vMerge/>
            <w:hideMark/>
          </w:tcPr>
          <w:p w:rsidR="00182804" w:rsidRPr="00182804" w:rsidRDefault="00182804" w:rsidP="00182804">
            <w:pPr>
              <w:tabs>
                <w:tab w:val="left" w:pos="284"/>
              </w:tabs>
              <w:rPr>
                <w:rFonts w:ascii="Times New Roman" w:eastAsia="Calibri" w:hAnsi="Times New Roman" w:cs="Times New Roman"/>
                <w:sz w:val="12"/>
                <w:szCs w:val="12"/>
              </w:rPr>
            </w:pPr>
          </w:p>
        </w:tc>
        <w:tc>
          <w:tcPr>
            <w:tcW w:w="474" w:type="pct"/>
            <w:vMerge/>
            <w:hideMark/>
          </w:tcPr>
          <w:p w:rsidR="00182804" w:rsidRPr="00182804" w:rsidRDefault="00182804" w:rsidP="00182804">
            <w:pPr>
              <w:tabs>
                <w:tab w:val="left" w:pos="284"/>
              </w:tabs>
              <w:rPr>
                <w:rFonts w:ascii="Times New Roman" w:eastAsia="Calibri" w:hAnsi="Times New Roman" w:cs="Times New Roman"/>
                <w:sz w:val="12"/>
                <w:szCs w:val="12"/>
              </w:rPr>
            </w:pP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420</w:t>
            </w:r>
          </w:p>
        </w:tc>
        <w:tc>
          <w:tcPr>
            <w:tcW w:w="68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0409</w:t>
            </w:r>
          </w:p>
        </w:tc>
        <w:tc>
          <w:tcPr>
            <w:tcW w:w="377"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00 0 00 00000</w:t>
            </w:r>
          </w:p>
        </w:tc>
        <w:tc>
          <w:tcPr>
            <w:tcW w:w="471"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000</w:t>
            </w:r>
          </w:p>
        </w:tc>
        <w:tc>
          <w:tcPr>
            <w:tcW w:w="465" w:type="pct"/>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666</w:t>
            </w:r>
          </w:p>
        </w:tc>
        <w:tc>
          <w:tcPr>
            <w:tcW w:w="383"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556</w:t>
            </w: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65</w:t>
            </w:r>
          </w:p>
        </w:tc>
      </w:tr>
      <w:tr w:rsidR="00182804" w:rsidRPr="00182804" w:rsidTr="00182804">
        <w:trPr>
          <w:trHeight w:val="20"/>
        </w:trPr>
        <w:tc>
          <w:tcPr>
            <w:tcW w:w="2145"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Расходы, всего</w:t>
            </w:r>
          </w:p>
        </w:tc>
        <w:tc>
          <w:tcPr>
            <w:tcW w:w="685"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 </w:t>
            </w:r>
          </w:p>
        </w:tc>
        <w:tc>
          <w:tcPr>
            <w:tcW w:w="377"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 </w:t>
            </w:r>
          </w:p>
        </w:tc>
        <w:tc>
          <w:tcPr>
            <w:tcW w:w="471"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 </w:t>
            </w:r>
          </w:p>
        </w:tc>
        <w:tc>
          <w:tcPr>
            <w:tcW w:w="465"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666</w:t>
            </w:r>
          </w:p>
        </w:tc>
        <w:tc>
          <w:tcPr>
            <w:tcW w:w="383" w:type="pct"/>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556</w:t>
            </w:r>
          </w:p>
        </w:tc>
        <w:tc>
          <w:tcPr>
            <w:tcW w:w="474" w:type="pct"/>
            <w:noWrap/>
            <w:hideMark/>
          </w:tcPr>
          <w:p w:rsidR="00182804" w:rsidRPr="00182804" w:rsidRDefault="00182804" w:rsidP="00182804">
            <w:pPr>
              <w:tabs>
                <w:tab w:val="left" w:pos="284"/>
              </w:tabs>
              <w:rPr>
                <w:rFonts w:ascii="Times New Roman" w:eastAsia="Calibri" w:hAnsi="Times New Roman" w:cs="Times New Roman"/>
                <w:sz w:val="12"/>
                <w:szCs w:val="12"/>
              </w:rPr>
            </w:pPr>
            <w:r w:rsidRPr="00182804">
              <w:rPr>
                <w:rFonts w:ascii="Times New Roman" w:eastAsia="Calibri" w:hAnsi="Times New Roman" w:cs="Times New Roman"/>
                <w:sz w:val="12"/>
                <w:szCs w:val="12"/>
              </w:rPr>
              <w:t> </w:t>
            </w:r>
          </w:p>
        </w:tc>
      </w:tr>
      <w:tr w:rsidR="00182804" w:rsidRPr="00182804" w:rsidTr="00182804">
        <w:trPr>
          <w:trHeight w:val="20"/>
        </w:trPr>
        <w:tc>
          <w:tcPr>
            <w:tcW w:w="4526" w:type="pct"/>
            <w:gridSpan w:val="6"/>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Остаток неиспользованных средств на 01.01.2024</w:t>
            </w:r>
          </w:p>
        </w:tc>
        <w:tc>
          <w:tcPr>
            <w:tcW w:w="474" w:type="pct"/>
            <w:noWrap/>
            <w:hideMark/>
          </w:tcPr>
          <w:p w:rsidR="00182804" w:rsidRPr="00182804" w:rsidRDefault="00182804" w:rsidP="00182804">
            <w:pPr>
              <w:tabs>
                <w:tab w:val="left" w:pos="284"/>
              </w:tabs>
              <w:rPr>
                <w:rFonts w:ascii="Times New Roman" w:eastAsia="Calibri" w:hAnsi="Times New Roman" w:cs="Times New Roman"/>
                <w:bCs/>
                <w:sz w:val="12"/>
                <w:szCs w:val="12"/>
              </w:rPr>
            </w:pPr>
            <w:r w:rsidRPr="00182804">
              <w:rPr>
                <w:rFonts w:ascii="Times New Roman" w:eastAsia="Calibri" w:hAnsi="Times New Roman" w:cs="Times New Roman"/>
                <w:bCs/>
                <w:sz w:val="12"/>
                <w:szCs w:val="12"/>
              </w:rPr>
              <w:t>283</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182804">
        <w:rPr>
          <w:rFonts w:ascii="Times New Roman" w:eastAsia="Calibri" w:hAnsi="Times New Roman" w:cs="Times New Roman"/>
          <w:b/>
          <w:sz w:val="12"/>
          <w:szCs w:val="12"/>
        </w:rPr>
        <w:t>ВОРОТНЕЕ</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82804">
        <w:rPr>
          <w:rFonts w:ascii="Times New Roman" w:eastAsia="Calibri" w:hAnsi="Times New Roman" w:cs="Times New Roman"/>
          <w:sz w:val="12"/>
          <w:szCs w:val="12"/>
        </w:rPr>
        <w:t xml:space="preserve">                      №13</w:t>
      </w:r>
    </w:p>
    <w:p w:rsidR="00182804" w:rsidRPr="00182804" w:rsidRDefault="00182804" w:rsidP="00182804">
      <w:pPr>
        <w:tabs>
          <w:tab w:val="left" w:pos="284"/>
        </w:tabs>
        <w:spacing w:after="0" w:line="240" w:lineRule="auto"/>
        <w:jc w:val="center"/>
        <w:rPr>
          <w:rFonts w:ascii="Times New Roman" w:eastAsia="Calibri" w:hAnsi="Times New Roman" w:cs="Times New Roman"/>
          <w:b/>
          <w:sz w:val="12"/>
          <w:szCs w:val="12"/>
        </w:rPr>
      </w:pPr>
      <w:r w:rsidRPr="00182804">
        <w:rPr>
          <w:rFonts w:ascii="Times New Roman" w:eastAsia="Calibri" w:hAnsi="Times New Roman" w:cs="Times New Roman"/>
          <w:b/>
          <w:sz w:val="12"/>
          <w:szCs w:val="12"/>
        </w:rPr>
        <w:t>«Об исполнении бюджета сельского поселения Воротнее муниципального района Сергиевский Самарской области за 2023 год»</w:t>
      </w:r>
    </w:p>
    <w:p w:rsidR="00182804" w:rsidRPr="00182804" w:rsidRDefault="00182804" w:rsidP="00182804">
      <w:pPr>
        <w:tabs>
          <w:tab w:val="left" w:pos="284"/>
        </w:tabs>
        <w:spacing w:after="0" w:line="240" w:lineRule="auto"/>
        <w:jc w:val="both"/>
        <w:rPr>
          <w:rFonts w:ascii="Times New Roman" w:eastAsia="Calibri" w:hAnsi="Times New Roman" w:cs="Times New Roman"/>
          <w:sz w:val="12"/>
          <w:szCs w:val="12"/>
        </w:rPr>
      </w:pP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отчет об исполнении бюджета сельского п</w:t>
      </w:r>
      <w:r>
        <w:rPr>
          <w:rFonts w:ascii="Times New Roman" w:eastAsia="Calibri" w:hAnsi="Times New Roman" w:cs="Times New Roman"/>
          <w:sz w:val="12"/>
          <w:szCs w:val="12"/>
        </w:rPr>
        <w:t xml:space="preserve">оселения Воротнее за 2023 год, </w:t>
      </w:r>
      <w:r w:rsidRPr="00182804">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b/>
          <w:sz w:val="12"/>
          <w:szCs w:val="12"/>
        </w:rPr>
      </w:pPr>
      <w:r w:rsidRPr="00182804">
        <w:rPr>
          <w:rFonts w:ascii="Times New Roman" w:eastAsia="Calibri" w:hAnsi="Times New Roman" w:cs="Times New Roman"/>
          <w:b/>
          <w:sz w:val="12"/>
          <w:szCs w:val="12"/>
        </w:rPr>
        <w:t>РЕШИЛО:</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исполнение бюджета сельского поселения Воротнее за 2023 год по доходам 7 164 тыс. рублей и по расходам в сумме 6 976 тыс. рублей с превышением доходов над расходами в сумме 188 тыс. рублей.</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Воротнее по кодам классификации источников финансирования дефицитов бюджетов в соответствии с приложением 4.</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2023 год в соответствии с приложением 5.</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Утвердить отчет об использовании средств дорожного фонда сельского поселения Воротнее муниципального района Сергиевский в соответствии с приложением 6.</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82804" w:rsidRPr="00182804" w:rsidRDefault="00182804" w:rsidP="00182804">
      <w:pPr>
        <w:tabs>
          <w:tab w:val="left" w:pos="284"/>
        </w:tabs>
        <w:spacing w:after="0" w:line="240" w:lineRule="auto"/>
        <w:ind w:firstLine="284"/>
        <w:jc w:val="both"/>
        <w:rPr>
          <w:rFonts w:ascii="Times New Roman" w:eastAsia="Calibri" w:hAnsi="Times New Roman" w:cs="Times New Roman"/>
          <w:sz w:val="12"/>
          <w:szCs w:val="12"/>
        </w:rPr>
      </w:pPr>
      <w:r w:rsidRPr="0018280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82804" w:rsidRPr="00182804" w:rsidRDefault="00182804" w:rsidP="00BD3B17">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82804">
        <w:rPr>
          <w:rFonts w:ascii="Times New Roman" w:eastAsia="Calibri" w:hAnsi="Times New Roman" w:cs="Times New Roman"/>
          <w:sz w:val="12"/>
          <w:szCs w:val="12"/>
        </w:rPr>
        <w:t>сельского поселения Воротнее</w:t>
      </w:r>
    </w:p>
    <w:p w:rsidR="00182804" w:rsidRDefault="00182804" w:rsidP="00BD3B17">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муниципального района Сергиевский</w:t>
      </w:r>
    </w:p>
    <w:p w:rsidR="00182804" w:rsidRPr="00182804" w:rsidRDefault="00182804" w:rsidP="00BD3B17">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 xml:space="preserve">Т.А. </w:t>
      </w:r>
      <w:proofErr w:type="spellStart"/>
      <w:r w:rsidRPr="00182804">
        <w:rPr>
          <w:rFonts w:ascii="Times New Roman" w:eastAsia="Calibri" w:hAnsi="Times New Roman" w:cs="Times New Roman"/>
          <w:sz w:val="12"/>
          <w:szCs w:val="12"/>
        </w:rPr>
        <w:t>Мамыкина</w:t>
      </w:r>
      <w:proofErr w:type="spellEnd"/>
    </w:p>
    <w:p w:rsidR="00182804" w:rsidRPr="00182804" w:rsidRDefault="00182804" w:rsidP="00BD3B17">
      <w:pPr>
        <w:tabs>
          <w:tab w:val="left" w:pos="284"/>
        </w:tabs>
        <w:spacing w:after="0" w:line="240" w:lineRule="auto"/>
        <w:jc w:val="right"/>
        <w:rPr>
          <w:rFonts w:ascii="Times New Roman" w:eastAsia="Calibri" w:hAnsi="Times New Roman" w:cs="Times New Roman"/>
          <w:sz w:val="12"/>
          <w:szCs w:val="12"/>
        </w:rPr>
      </w:pPr>
    </w:p>
    <w:p w:rsidR="00182804" w:rsidRPr="00182804" w:rsidRDefault="00182804" w:rsidP="00BD3B17">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Глава сельского поселения Воротнее</w:t>
      </w:r>
    </w:p>
    <w:p w:rsidR="00182804" w:rsidRDefault="00182804" w:rsidP="00BD3B17">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муниципального района Сергиевский</w:t>
      </w:r>
    </w:p>
    <w:p w:rsidR="001C56AB" w:rsidRDefault="00182804" w:rsidP="00BD3B17">
      <w:pPr>
        <w:tabs>
          <w:tab w:val="left" w:pos="284"/>
        </w:tabs>
        <w:spacing w:after="0" w:line="240" w:lineRule="auto"/>
        <w:jc w:val="right"/>
        <w:rPr>
          <w:rFonts w:ascii="Times New Roman" w:eastAsia="Calibri" w:hAnsi="Times New Roman" w:cs="Times New Roman"/>
          <w:sz w:val="12"/>
          <w:szCs w:val="12"/>
        </w:rPr>
      </w:pPr>
      <w:r w:rsidRPr="00182804">
        <w:rPr>
          <w:rFonts w:ascii="Times New Roman" w:eastAsia="Calibri" w:hAnsi="Times New Roman" w:cs="Times New Roman"/>
          <w:sz w:val="12"/>
          <w:szCs w:val="12"/>
        </w:rPr>
        <w:t>С.А. Никитин</w:t>
      </w:r>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D3B17" w:rsidRPr="00BD3B17">
        <w:rPr>
          <w:rFonts w:ascii="Times New Roman" w:eastAsia="Calibri" w:hAnsi="Times New Roman" w:cs="Times New Roman"/>
          <w:i/>
          <w:sz w:val="12"/>
          <w:szCs w:val="12"/>
        </w:rPr>
        <w:t>Воротнее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BD3B17">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D3B17" w:rsidRPr="00BD3B17" w:rsidRDefault="00BD3B17" w:rsidP="00BD3B17">
      <w:pPr>
        <w:tabs>
          <w:tab w:val="left" w:pos="284"/>
        </w:tabs>
        <w:spacing w:after="0" w:line="240" w:lineRule="auto"/>
        <w:jc w:val="center"/>
        <w:rPr>
          <w:rFonts w:ascii="Times New Roman" w:eastAsia="Calibri" w:hAnsi="Times New Roman" w:cs="Times New Roman"/>
          <w:b/>
          <w:sz w:val="12"/>
          <w:szCs w:val="12"/>
        </w:rPr>
      </w:pPr>
      <w:r w:rsidRPr="00BD3B17">
        <w:rPr>
          <w:rFonts w:ascii="Times New Roman" w:eastAsia="Calibri" w:hAnsi="Times New Roman" w:cs="Times New Roman"/>
          <w:b/>
          <w:sz w:val="12"/>
          <w:szCs w:val="12"/>
        </w:rPr>
        <w:t>ДОХОДЫ</w:t>
      </w:r>
    </w:p>
    <w:p w:rsidR="00BD3B17" w:rsidRDefault="00BD3B17" w:rsidP="00BD3B17">
      <w:pPr>
        <w:tabs>
          <w:tab w:val="left" w:pos="284"/>
        </w:tabs>
        <w:spacing w:after="0" w:line="240" w:lineRule="auto"/>
        <w:jc w:val="center"/>
        <w:rPr>
          <w:rFonts w:ascii="Times New Roman" w:eastAsia="Calibri" w:hAnsi="Times New Roman" w:cs="Times New Roman"/>
          <w:b/>
          <w:sz w:val="12"/>
          <w:szCs w:val="12"/>
        </w:rPr>
      </w:pPr>
      <w:r w:rsidRPr="00BD3B17">
        <w:rPr>
          <w:rFonts w:ascii="Times New Roman" w:eastAsia="Calibri" w:hAnsi="Times New Roman" w:cs="Times New Roman"/>
          <w:b/>
          <w:sz w:val="12"/>
          <w:szCs w:val="12"/>
        </w:rPr>
        <w:t>местного бюджета сельского поселения Воротнее за 2023 год</w:t>
      </w:r>
    </w:p>
    <w:p w:rsidR="001C56AB" w:rsidRDefault="00BD3B17" w:rsidP="00BD3B17">
      <w:pPr>
        <w:tabs>
          <w:tab w:val="left" w:pos="284"/>
        </w:tabs>
        <w:spacing w:after="0" w:line="240" w:lineRule="auto"/>
        <w:jc w:val="center"/>
        <w:rPr>
          <w:rFonts w:ascii="Times New Roman" w:eastAsia="Calibri" w:hAnsi="Times New Roman" w:cs="Times New Roman"/>
          <w:sz w:val="12"/>
          <w:szCs w:val="12"/>
        </w:rPr>
      </w:pPr>
      <w:r w:rsidRPr="00BD3B17">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bCs/>
                <w:sz w:val="10"/>
                <w:szCs w:val="10"/>
              </w:rPr>
            </w:pPr>
            <w:r w:rsidRPr="00BD3B17">
              <w:rPr>
                <w:rFonts w:ascii="Times New Roman" w:eastAsia="Calibri" w:hAnsi="Times New Roman" w:cs="Times New Roman"/>
                <w:bCs/>
                <w:sz w:val="10"/>
                <w:szCs w:val="10"/>
              </w:rPr>
              <w:t>Код главного администратора</w:t>
            </w:r>
          </w:p>
        </w:tc>
        <w:tc>
          <w:tcPr>
            <w:tcW w:w="848" w:type="pct"/>
            <w:hideMark/>
          </w:tcPr>
          <w:p w:rsidR="00BD3B17" w:rsidRPr="00BD3B17" w:rsidRDefault="00BD3B17" w:rsidP="00BD3B17">
            <w:pPr>
              <w:tabs>
                <w:tab w:val="left" w:pos="284"/>
              </w:tabs>
              <w:rPr>
                <w:rFonts w:ascii="Times New Roman" w:eastAsia="Calibri" w:hAnsi="Times New Roman" w:cs="Times New Roman"/>
                <w:bCs/>
                <w:sz w:val="10"/>
                <w:szCs w:val="10"/>
              </w:rPr>
            </w:pPr>
            <w:r w:rsidRPr="00BD3B17">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Наименование показателя</w:t>
            </w:r>
          </w:p>
        </w:tc>
        <w:tc>
          <w:tcPr>
            <w:tcW w:w="380" w:type="pct"/>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Исполнено (тыс. руб.)</w:t>
            </w:r>
          </w:p>
        </w:tc>
      </w:tr>
      <w:tr w:rsidR="00BD3B17" w:rsidRPr="00BD3B17" w:rsidTr="00BD3B17">
        <w:trPr>
          <w:trHeight w:val="20"/>
        </w:trPr>
        <w:tc>
          <w:tcPr>
            <w:tcW w:w="4620" w:type="pct"/>
            <w:gridSpan w:val="3"/>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5 153</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1 01 02010 01 1000 110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2 152</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1 01 02020 01 1000 110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-15</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1 01 02030 01 1000 110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51</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1 03 02231 01 0000 110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BD3B17">
              <w:rPr>
                <w:rFonts w:ascii="Times New Roman" w:eastAsia="Calibri" w:hAnsi="Times New Roman" w:cs="Times New Roman"/>
                <w:sz w:val="12"/>
                <w:szCs w:val="12"/>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510</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1 03 02241 01 0000 110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3</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1 03 02251 01 0000 110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527</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1 03 02261 01 0000 110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-55</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1 06 01030 10 1000 110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234</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1 06 06033 10 1000 110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1 632</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182</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1 06 06043 10 1000 110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114</w:t>
            </w:r>
          </w:p>
        </w:tc>
      </w:tr>
      <w:tr w:rsidR="00BD3B17" w:rsidRPr="00BD3B17" w:rsidTr="00BD3B17">
        <w:trPr>
          <w:trHeight w:val="20"/>
        </w:trPr>
        <w:tc>
          <w:tcPr>
            <w:tcW w:w="4620" w:type="pct"/>
            <w:gridSpan w:val="3"/>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421     Администрация сельского поселения Воротнее муниципального района Сергиевский Самарской области</w:t>
            </w:r>
          </w:p>
        </w:tc>
        <w:tc>
          <w:tcPr>
            <w:tcW w:w="380"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1 809</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421</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2 02 16001 10 0000 150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1 466</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421</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2 02 35118 10 0000 150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115</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421</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2 02 49999 10 0000 150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228</w:t>
            </w:r>
          </w:p>
        </w:tc>
      </w:tr>
      <w:tr w:rsidR="00BD3B17" w:rsidRPr="00BD3B17" w:rsidTr="00BD3B17">
        <w:trPr>
          <w:trHeight w:val="20"/>
        </w:trPr>
        <w:tc>
          <w:tcPr>
            <w:tcW w:w="4620" w:type="pct"/>
            <w:gridSpan w:val="3"/>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202</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608</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1 11 05035 10 0000 120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55</w:t>
            </w:r>
          </w:p>
        </w:tc>
      </w:tr>
      <w:tr w:rsidR="00BD3B17" w:rsidRPr="00BD3B17" w:rsidTr="00BD3B17">
        <w:trPr>
          <w:trHeight w:val="20"/>
        </w:trPr>
        <w:tc>
          <w:tcPr>
            <w:tcW w:w="2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608</w:t>
            </w:r>
          </w:p>
        </w:tc>
        <w:tc>
          <w:tcPr>
            <w:tcW w:w="848"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1 11 09045 10 0003 120</w:t>
            </w:r>
          </w:p>
        </w:tc>
        <w:tc>
          <w:tcPr>
            <w:tcW w:w="3486" w:type="pct"/>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BD3B17" w:rsidRPr="00BD3B17" w:rsidRDefault="00BD3B17" w:rsidP="00BD3B17">
            <w:pPr>
              <w:tabs>
                <w:tab w:val="left" w:pos="284"/>
              </w:tabs>
              <w:rPr>
                <w:rFonts w:ascii="Times New Roman" w:eastAsia="Calibri" w:hAnsi="Times New Roman" w:cs="Times New Roman"/>
                <w:sz w:val="12"/>
                <w:szCs w:val="12"/>
              </w:rPr>
            </w:pPr>
            <w:r w:rsidRPr="00BD3B17">
              <w:rPr>
                <w:rFonts w:ascii="Times New Roman" w:eastAsia="Calibri" w:hAnsi="Times New Roman" w:cs="Times New Roman"/>
                <w:sz w:val="12"/>
                <w:szCs w:val="12"/>
              </w:rPr>
              <w:t>147</w:t>
            </w:r>
          </w:p>
        </w:tc>
      </w:tr>
      <w:tr w:rsidR="00BD3B17" w:rsidRPr="00BD3B17" w:rsidTr="00BD3B17">
        <w:trPr>
          <w:trHeight w:val="20"/>
        </w:trPr>
        <w:tc>
          <w:tcPr>
            <w:tcW w:w="286"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Всего доходов</w:t>
            </w:r>
          </w:p>
        </w:tc>
        <w:tc>
          <w:tcPr>
            <w:tcW w:w="848"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 </w:t>
            </w:r>
          </w:p>
        </w:tc>
        <w:tc>
          <w:tcPr>
            <w:tcW w:w="3486"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 </w:t>
            </w:r>
          </w:p>
        </w:tc>
        <w:tc>
          <w:tcPr>
            <w:tcW w:w="380" w:type="pct"/>
            <w:noWrap/>
            <w:hideMark/>
          </w:tcPr>
          <w:p w:rsidR="00BD3B17" w:rsidRPr="00BD3B17" w:rsidRDefault="00BD3B17" w:rsidP="00BD3B17">
            <w:pPr>
              <w:tabs>
                <w:tab w:val="left" w:pos="284"/>
              </w:tabs>
              <w:rPr>
                <w:rFonts w:ascii="Times New Roman" w:eastAsia="Calibri" w:hAnsi="Times New Roman" w:cs="Times New Roman"/>
                <w:bCs/>
                <w:sz w:val="12"/>
                <w:szCs w:val="12"/>
              </w:rPr>
            </w:pPr>
            <w:r w:rsidRPr="00BD3B17">
              <w:rPr>
                <w:rFonts w:ascii="Times New Roman" w:eastAsia="Calibri" w:hAnsi="Times New Roman" w:cs="Times New Roman"/>
                <w:bCs/>
                <w:sz w:val="12"/>
                <w:szCs w:val="12"/>
              </w:rPr>
              <w:t>7 164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D3B17" w:rsidRPr="00BD3B17">
        <w:rPr>
          <w:rFonts w:ascii="Times New Roman" w:eastAsia="Calibri" w:hAnsi="Times New Roman" w:cs="Times New Roman"/>
          <w:i/>
          <w:sz w:val="12"/>
          <w:szCs w:val="12"/>
        </w:rPr>
        <w:t>Воротнее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BD3B17">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557F6" w:rsidRP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3557F6">
        <w:rPr>
          <w:rFonts w:ascii="Times New Roman" w:eastAsia="Calibri" w:hAnsi="Times New Roman" w:cs="Times New Roman"/>
          <w:b/>
          <w:sz w:val="12"/>
          <w:szCs w:val="12"/>
        </w:rPr>
        <w:t>на 2023 год</w:t>
      </w:r>
    </w:p>
    <w:p w:rsidR="001C56AB" w:rsidRDefault="003557F6" w:rsidP="003557F6">
      <w:pPr>
        <w:tabs>
          <w:tab w:val="left" w:pos="284"/>
        </w:tabs>
        <w:spacing w:after="0" w:line="240" w:lineRule="auto"/>
        <w:jc w:val="right"/>
        <w:rPr>
          <w:rFonts w:ascii="Times New Roman" w:eastAsia="Calibri" w:hAnsi="Times New Roman" w:cs="Times New Roman"/>
          <w:sz w:val="12"/>
          <w:szCs w:val="12"/>
        </w:rPr>
      </w:pPr>
      <w:r w:rsidRPr="003557F6">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5109"/>
        <w:gridCol w:w="286"/>
        <w:gridCol w:w="143"/>
        <w:gridCol w:w="143"/>
        <w:gridCol w:w="143"/>
        <w:gridCol w:w="141"/>
        <w:gridCol w:w="141"/>
        <w:gridCol w:w="284"/>
        <w:gridCol w:w="284"/>
        <w:gridCol w:w="283"/>
        <w:gridCol w:w="566"/>
      </w:tblGrid>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Код главы</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proofErr w:type="spellStart"/>
            <w:r w:rsidRPr="003557F6">
              <w:rPr>
                <w:rFonts w:ascii="Times New Roman" w:eastAsia="Calibri" w:hAnsi="Times New Roman" w:cs="Times New Roman"/>
                <w:bCs/>
                <w:sz w:val="12"/>
                <w:szCs w:val="12"/>
              </w:rPr>
              <w:t>Рз</w:t>
            </w:r>
            <w:proofErr w:type="spellEnd"/>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ПР</w:t>
            </w:r>
          </w:p>
        </w:tc>
        <w:tc>
          <w:tcPr>
            <w:tcW w:w="471" w:type="pct"/>
            <w:gridSpan w:val="4"/>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ЦСР</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ВР</w:t>
            </w:r>
          </w:p>
        </w:tc>
        <w:tc>
          <w:tcPr>
            <w:tcW w:w="188"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Исполнено</w:t>
            </w:r>
          </w:p>
        </w:tc>
        <w:tc>
          <w:tcPr>
            <w:tcW w:w="377" w:type="pct"/>
            <w:hideMark/>
          </w:tcPr>
          <w:p w:rsidR="00BD3B17" w:rsidRPr="003557F6" w:rsidRDefault="00BD3B17" w:rsidP="003557F6">
            <w:pPr>
              <w:tabs>
                <w:tab w:val="left" w:pos="284"/>
              </w:tabs>
              <w:rPr>
                <w:rFonts w:ascii="Times New Roman" w:eastAsia="Calibri" w:hAnsi="Times New Roman" w:cs="Times New Roman"/>
                <w:bCs/>
                <w:sz w:val="10"/>
                <w:szCs w:val="10"/>
              </w:rPr>
            </w:pPr>
            <w:r w:rsidRPr="003557F6">
              <w:rPr>
                <w:rFonts w:ascii="Times New Roman" w:eastAsia="Calibri" w:hAnsi="Times New Roman" w:cs="Times New Roman"/>
                <w:bCs/>
                <w:sz w:val="10"/>
                <w:szCs w:val="10"/>
              </w:rPr>
              <w:t xml:space="preserve">в </w:t>
            </w:r>
            <w:proofErr w:type="spellStart"/>
            <w:r w:rsidRPr="003557F6">
              <w:rPr>
                <w:rFonts w:ascii="Times New Roman" w:eastAsia="Calibri" w:hAnsi="Times New Roman" w:cs="Times New Roman"/>
                <w:bCs/>
                <w:sz w:val="10"/>
                <w:szCs w:val="10"/>
              </w:rPr>
              <w:t>т.ч</w:t>
            </w:r>
            <w:proofErr w:type="spellEnd"/>
            <w:r w:rsidRPr="003557F6">
              <w:rPr>
                <w:rFonts w:ascii="Times New Roman" w:eastAsia="Calibri" w:hAnsi="Times New Roman" w:cs="Times New Roman"/>
                <w:bCs/>
                <w:sz w:val="10"/>
                <w:szCs w:val="10"/>
              </w:rPr>
              <w:t>. за счет безвозмездных поступлений</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916</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 "</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916</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02</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120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916</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1 539</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 "</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1 446</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120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1 265</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115</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63</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Уплата налогов, сборов и иных платежей</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850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93</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93</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06</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147</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 "</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06</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147</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06</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147</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Другие общегосударственные вопросы</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610</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 "</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411</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198</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213</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90</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90</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Муниципальная программа</w:t>
            </w:r>
            <w:r w:rsidR="00BD3B17" w:rsidRPr="003557F6">
              <w:rPr>
                <w:rFonts w:ascii="Times New Roman" w:eastAsia="Calibri" w:hAnsi="Times New Roman" w:cs="Times New Roman"/>
                <w:bCs/>
                <w:sz w:val="12"/>
                <w:szCs w:val="12"/>
              </w:rPr>
              <w:t xml:space="preserve"> "Реконструкция, ремонт и укрепление материально-</w:t>
            </w:r>
            <w:r w:rsidRPr="003557F6">
              <w:rPr>
                <w:rFonts w:ascii="Times New Roman" w:eastAsia="Calibri" w:hAnsi="Times New Roman" w:cs="Times New Roman"/>
                <w:bCs/>
                <w:sz w:val="12"/>
                <w:szCs w:val="12"/>
              </w:rPr>
              <w:t>технической базы</w:t>
            </w:r>
            <w:r w:rsidR="00BD3B17" w:rsidRPr="003557F6">
              <w:rPr>
                <w:rFonts w:ascii="Times New Roman" w:eastAsia="Calibri" w:hAnsi="Times New Roman" w:cs="Times New Roman"/>
                <w:bCs/>
                <w:sz w:val="12"/>
                <w:szCs w:val="12"/>
              </w:rPr>
              <w:t xml:space="preserve"> </w:t>
            </w:r>
            <w:r w:rsidRPr="003557F6">
              <w:rPr>
                <w:rFonts w:ascii="Times New Roman" w:eastAsia="Calibri" w:hAnsi="Times New Roman" w:cs="Times New Roman"/>
                <w:bCs/>
                <w:sz w:val="12"/>
                <w:szCs w:val="12"/>
              </w:rPr>
              <w:t>учреждений сельского</w:t>
            </w:r>
            <w:r w:rsidR="00BD3B17" w:rsidRPr="003557F6">
              <w:rPr>
                <w:rFonts w:ascii="Times New Roman" w:eastAsia="Calibri" w:hAnsi="Times New Roman" w:cs="Times New Roman"/>
                <w:bCs/>
                <w:sz w:val="12"/>
                <w:szCs w:val="12"/>
              </w:rPr>
              <w:t>(городского) поселения муниципального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46</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109</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13</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46</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109</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Мобилизационная и вневойсковая подготовка</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 "</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02</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03</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120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115</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115</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321</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41</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321</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03</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41</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315</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Уплата налогов, сборов и иных платежей</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03</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41</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850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6</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Дорожное хозяйство (дорожные фонды)</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09</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689</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09</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43</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407</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09</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43</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407</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557F6">
              <w:rPr>
                <w:rFonts w:ascii="Times New Roman" w:eastAsia="Calibri" w:hAnsi="Times New Roman" w:cs="Times New Roman"/>
                <w:bCs/>
                <w:sz w:val="12"/>
                <w:szCs w:val="12"/>
              </w:rPr>
              <w:t>м.р</w:t>
            </w:r>
            <w:proofErr w:type="spellEnd"/>
            <w:r w:rsidRPr="003557F6">
              <w:rPr>
                <w:rFonts w:ascii="Times New Roman" w:eastAsia="Calibri" w:hAnsi="Times New Roman" w:cs="Times New Roman"/>
                <w:bCs/>
                <w:sz w:val="12"/>
                <w:szCs w:val="12"/>
              </w:rPr>
              <w:t>. Сергиевский Самарской области"</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09</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49</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282</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09</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49</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282</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Благоустройство</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05</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1 472</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05</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39</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1 472</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05</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03</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39</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1 472</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Молодежная политика</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27</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3557F6" w:rsidRPr="003557F6">
              <w:rPr>
                <w:rFonts w:ascii="Times New Roman" w:eastAsia="Calibri" w:hAnsi="Times New Roman" w:cs="Times New Roman"/>
                <w:bCs/>
                <w:sz w:val="12"/>
                <w:szCs w:val="12"/>
              </w:rPr>
              <w:t>сельского (</w:t>
            </w:r>
            <w:r w:rsidRPr="003557F6">
              <w:rPr>
                <w:rFonts w:ascii="Times New Roman" w:eastAsia="Calibri" w:hAnsi="Times New Roman" w:cs="Times New Roman"/>
                <w:bCs/>
                <w:sz w:val="12"/>
                <w:szCs w:val="12"/>
              </w:rPr>
              <w:t xml:space="preserve">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44</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27</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07</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07</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44</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27</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Культура</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08</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509</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3557F6" w:rsidRPr="003557F6">
              <w:rPr>
                <w:rFonts w:ascii="Times New Roman" w:eastAsia="Calibri" w:hAnsi="Times New Roman" w:cs="Times New Roman"/>
                <w:bCs/>
                <w:sz w:val="12"/>
                <w:szCs w:val="12"/>
              </w:rPr>
              <w:t>сельского (</w:t>
            </w:r>
            <w:r w:rsidRPr="003557F6">
              <w:rPr>
                <w:rFonts w:ascii="Times New Roman" w:eastAsia="Calibri" w:hAnsi="Times New Roman" w:cs="Times New Roman"/>
                <w:bCs/>
                <w:sz w:val="12"/>
                <w:szCs w:val="12"/>
              </w:rPr>
              <w:t xml:space="preserve">городского) </w:t>
            </w:r>
            <w:r w:rsidR="003557F6" w:rsidRPr="003557F6">
              <w:rPr>
                <w:rFonts w:ascii="Times New Roman" w:eastAsia="Calibri" w:hAnsi="Times New Roman" w:cs="Times New Roman"/>
                <w:bCs/>
                <w:sz w:val="12"/>
                <w:szCs w:val="12"/>
              </w:rPr>
              <w:t>поселения муниципального</w:t>
            </w:r>
            <w:r w:rsidRPr="003557F6">
              <w:rPr>
                <w:rFonts w:ascii="Times New Roman" w:eastAsia="Calibri" w:hAnsi="Times New Roman" w:cs="Times New Roman"/>
                <w:bCs/>
                <w:sz w:val="12"/>
                <w:szCs w:val="12"/>
              </w:rPr>
              <w:t xml:space="preserve">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08</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44</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509</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08</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44</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20</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08</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44</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489</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Пенсионное обеспечение</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131</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Непрограммные направления расходов местного бюджета</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99</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131</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Публичные нормативные социальные выплаты гражданам</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99</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310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131</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Физическая культура</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500</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w:t>
            </w:r>
          </w:p>
        </w:tc>
        <w:tc>
          <w:tcPr>
            <w:tcW w:w="95" w:type="pct"/>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48</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500</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BD3B17" w:rsidTr="003557F6">
        <w:trPr>
          <w:trHeight w:val="20"/>
        </w:trPr>
        <w:tc>
          <w:tcPr>
            <w:tcW w:w="33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Иные межбюджетные трансферты</w:t>
            </w:r>
          </w:p>
        </w:tc>
        <w:tc>
          <w:tcPr>
            <w:tcW w:w="190"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11</w:t>
            </w:r>
          </w:p>
        </w:tc>
        <w:tc>
          <w:tcPr>
            <w:tcW w:w="95" w:type="pct"/>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w:t>
            </w:r>
          </w:p>
        </w:tc>
        <w:tc>
          <w:tcPr>
            <w:tcW w:w="95"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48</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94"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00000</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540</w:t>
            </w:r>
          </w:p>
        </w:tc>
        <w:tc>
          <w:tcPr>
            <w:tcW w:w="188"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500</w:t>
            </w:r>
          </w:p>
        </w:tc>
        <w:tc>
          <w:tcPr>
            <w:tcW w:w="377"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r>
      <w:tr w:rsidR="003557F6" w:rsidRPr="00BD3B17" w:rsidTr="003557F6">
        <w:trPr>
          <w:trHeight w:val="20"/>
        </w:trPr>
        <w:tc>
          <w:tcPr>
            <w:tcW w:w="33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lastRenderedPageBreak/>
              <w:t>Итого</w:t>
            </w:r>
          </w:p>
        </w:tc>
        <w:tc>
          <w:tcPr>
            <w:tcW w:w="190"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5"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94"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189"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88"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6 976</w:t>
            </w:r>
          </w:p>
        </w:tc>
        <w:tc>
          <w:tcPr>
            <w:tcW w:w="377" w:type="pct"/>
            <w:noWrap/>
            <w:hideMark/>
          </w:tcPr>
          <w:p w:rsidR="00BD3B17" w:rsidRPr="003557F6" w:rsidRDefault="00BD3B17"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D3B17" w:rsidRPr="00BD3B17">
        <w:rPr>
          <w:rFonts w:ascii="Times New Roman" w:eastAsia="Calibri" w:hAnsi="Times New Roman" w:cs="Times New Roman"/>
          <w:i/>
          <w:sz w:val="12"/>
          <w:szCs w:val="12"/>
        </w:rPr>
        <w:t>Воротнее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BD3B17">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 xml:space="preserve">Распределение бюджетных ассигнований за 2023 год по разделам и подразделам классификации расходов </w:t>
      </w:r>
    </w:p>
    <w:p w:rsidR="003557F6" w:rsidRP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бюджета сельского поселения Воротнее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5534"/>
        <w:gridCol w:w="262"/>
        <w:gridCol w:w="164"/>
        <w:gridCol w:w="618"/>
        <w:gridCol w:w="945"/>
      </w:tblGrid>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Н</w:t>
            </w:r>
            <w:r w:rsidRPr="003557F6">
              <w:rPr>
                <w:rFonts w:ascii="Times New Roman" w:eastAsia="Calibri" w:hAnsi="Times New Roman" w:cs="Times New Roman"/>
                <w:bCs/>
                <w:sz w:val="12"/>
                <w:szCs w:val="12"/>
              </w:rPr>
              <w:t>аименование показателя</w:t>
            </w:r>
          </w:p>
        </w:tc>
        <w:tc>
          <w:tcPr>
            <w:tcW w:w="174" w:type="pct"/>
            <w:noWrap/>
            <w:hideMark/>
          </w:tcPr>
          <w:p w:rsidR="003557F6" w:rsidRPr="003557F6" w:rsidRDefault="003557F6" w:rsidP="003557F6">
            <w:pPr>
              <w:tabs>
                <w:tab w:val="left" w:pos="284"/>
              </w:tabs>
              <w:rPr>
                <w:rFonts w:ascii="Times New Roman" w:eastAsia="Calibri" w:hAnsi="Times New Roman" w:cs="Times New Roman"/>
                <w:bCs/>
                <w:sz w:val="12"/>
                <w:szCs w:val="12"/>
              </w:rPr>
            </w:pPr>
            <w:proofErr w:type="spellStart"/>
            <w:r w:rsidRPr="003557F6">
              <w:rPr>
                <w:rFonts w:ascii="Times New Roman" w:eastAsia="Calibri" w:hAnsi="Times New Roman" w:cs="Times New Roman"/>
                <w:bCs/>
                <w:sz w:val="12"/>
                <w:szCs w:val="12"/>
              </w:rPr>
              <w:t>Рз</w:t>
            </w:r>
            <w:proofErr w:type="spellEnd"/>
          </w:p>
        </w:tc>
        <w:tc>
          <w:tcPr>
            <w:tcW w:w="109"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ПР</w:t>
            </w:r>
          </w:p>
        </w:tc>
        <w:tc>
          <w:tcPr>
            <w:tcW w:w="411"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Исполнено</w:t>
            </w:r>
          </w:p>
        </w:tc>
        <w:tc>
          <w:tcPr>
            <w:tcW w:w="62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в </w:t>
            </w:r>
            <w:proofErr w:type="spellStart"/>
            <w:r w:rsidRPr="003557F6">
              <w:rPr>
                <w:rFonts w:ascii="Times New Roman" w:eastAsia="Calibri" w:hAnsi="Times New Roman" w:cs="Times New Roman"/>
                <w:bCs/>
                <w:sz w:val="12"/>
                <w:szCs w:val="12"/>
              </w:rPr>
              <w:t>т.ч</w:t>
            </w:r>
            <w:proofErr w:type="spellEnd"/>
            <w:r w:rsidRPr="003557F6">
              <w:rPr>
                <w:rFonts w:ascii="Times New Roman" w:eastAsia="Calibri" w:hAnsi="Times New Roman" w:cs="Times New Roman"/>
                <w:bCs/>
                <w:sz w:val="12"/>
                <w:szCs w:val="12"/>
              </w:rPr>
              <w:t>. за счет безвозмездных поступлений</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Общегосударственные вопросы</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3 212</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916</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1 539</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06</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147</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Другие общегосударственные вопросы</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610</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Национальная оборона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Мобилизационная и вневойсковая подготовка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02</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Национальная безопасность и правоохранительная деятельность</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321</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321</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Национальная экономика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689</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Дорожное хозяйство (дорожные фонды)</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04</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09</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689</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Жилищно-коммунальное хозяйство</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05</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1 472</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Благоустройство</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05</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03</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1 472</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Образование</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27</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Молодежная политика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07</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27</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Культура и кинематография</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08</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509</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Культура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08</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509</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Социальная политика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131</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Пенсионное обеспечение</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10</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131</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Физическая культура и спорт</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500</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Физическая культура</w:t>
            </w:r>
          </w:p>
        </w:tc>
        <w:tc>
          <w:tcPr>
            <w:tcW w:w="17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w:t>
            </w:r>
          </w:p>
        </w:tc>
        <w:tc>
          <w:tcPr>
            <w:tcW w:w="109"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500</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w:t>
            </w:r>
          </w:p>
        </w:tc>
      </w:tr>
      <w:tr w:rsidR="003557F6" w:rsidRPr="003557F6" w:rsidTr="003557F6">
        <w:trPr>
          <w:trHeight w:val="20"/>
        </w:trPr>
        <w:tc>
          <w:tcPr>
            <w:tcW w:w="367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Итого</w:t>
            </w:r>
          </w:p>
        </w:tc>
        <w:tc>
          <w:tcPr>
            <w:tcW w:w="174"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109"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11"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6 976</w:t>
            </w:r>
          </w:p>
        </w:tc>
        <w:tc>
          <w:tcPr>
            <w:tcW w:w="6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115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D3B17" w:rsidRPr="00BD3B17">
        <w:rPr>
          <w:rFonts w:ascii="Times New Roman" w:eastAsia="Calibri" w:hAnsi="Times New Roman" w:cs="Times New Roman"/>
          <w:i/>
          <w:sz w:val="12"/>
          <w:szCs w:val="12"/>
        </w:rPr>
        <w:t>Воротнее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BD3B17">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Воротнее </w:t>
      </w:r>
    </w:p>
    <w:p w:rsidR="001C56AB" w:rsidRP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92"/>
        <w:gridCol w:w="41"/>
        <w:gridCol w:w="385"/>
      </w:tblGrid>
      <w:tr w:rsidR="003557F6" w:rsidRPr="003557F6" w:rsidTr="003557F6">
        <w:trPr>
          <w:trHeight w:val="138"/>
        </w:trPr>
        <w:tc>
          <w:tcPr>
            <w:tcW w:w="286" w:type="pct"/>
            <w:vMerge w:val="restart"/>
            <w:hideMark/>
          </w:tcPr>
          <w:p w:rsidR="003557F6" w:rsidRPr="003557F6" w:rsidRDefault="003557F6" w:rsidP="003557F6">
            <w:pPr>
              <w:tabs>
                <w:tab w:val="left" w:pos="284"/>
              </w:tabs>
              <w:rPr>
                <w:rFonts w:ascii="Times New Roman" w:eastAsia="Calibri" w:hAnsi="Times New Roman" w:cs="Times New Roman"/>
                <w:bCs/>
                <w:sz w:val="10"/>
                <w:szCs w:val="10"/>
              </w:rPr>
            </w:pPr>
            <w:r w:rsidRPr="003557F6">
              <w:rPr>
                <w:rFonts w:ascii="Times New Roman" w:eastAsia="Calibri" w:hAnsi="Times New Roman" w:cs="Times New Roman"/>
                <w:bCs/>
                <w:sz w:val="10"/>
                <w:szCs w:val="10"/>
              </w:rPr>
              <w:t>Код главного администратора</w:t>
            </w:r>
          </w:p>
        </w:tc>
        <w:tc>
          <w:tcPr>
            <w:tcW w:w="847" w:type="pct"/>
            <w:vMerge w:val="restar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xml:space="preserve">Код </w:t>
            </w:r>
          </w:p>
        </w:tc>
        <w:tc>
          <w:tcPr>
            <w:tcW w:w="3610" w:type="pct"/>
            <w:gridSpan w:val="2"/>
            <w:vMerge w:val="restar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56" w:type="pct"/>
            <w:vMerge w:val="restar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Сумма,    тыс. рублей</w:t>
            </w:r>
          </w:p>
        </w:tc>
      </w:tr>
      <w:tr w:rsidR="003557F6" w:rsidRPr="003557F6" w:rsidTr="003557F6">
        <w:trPr>
          <w:trHeight w:val="138"/>
        </w:trPr>
        <w:tc>
          <w:tcPr>
            <w:tcW w:w="286" w:type="pct"/>
            <w:vMerge/>
            <w:hideMark/>
          </w:tcPr>
          <w:p w:rsidR="003557F6" w:rsidRPr="003557F6" w:rsidRDefault="003557F6" w:rsidP="003557F6">
            <w:pPr>
              <w:tabs>
                <w:tab w:val="left" w:pos="284"/>
              </w:tabs>
              <w:rPr>
                <w:rFonts w:ascii="Times New Roman" w:eastAsia="Calibri" w:hAnsi="Times New Roman" w:cs="Times New Roman"/>
                <w:bCs/>
                <w:sz w:val="12"/>
                <w:szCs w:val="12"/>
              </w:rPr>
            </w:pPr>
          </w:p>
        </w:tc>
        <w:tc>
          <w:tcPr>
            <w:tcW w:w="847" w:type="pct"/>
            <w:vMerge/>
            <w:hideMark/>
          </w:tcPr>
          <w:p w:rsidR="003557F6" w:rsidRPr="003557F6" w:rsidRDefault="003557F6" w:rsidP="003557F6">
            <w:pPr>
              <w:tabs>
                <w:tab w:val="left" w:pos="284"/>
              </w:tabs>
              <w:rPr>
                <w:rFonts w:ascii="Times New Roman" w:eastAsia="Calibri" w:hAnsi="Times New Roman" w:cs="Times New Roman"/>
                <w:bCs/>
                <w:sz w:val="12"/>
                <w:szCs w:val="12"/>
              </w:rPr>
            </w:pPr>
          </w:p>
        </w:tc>
        <w:tc>
          <w:tcPr>
            <w:tcW w:w="3610" w:type="pct"/>
            <w:gridSpan w:val="2"/>
            <w:vMerge/>
            <w:hideMark/>
          </w:tcPr>
          <w:p w:rsidR="003557F6" w:rsidRPr="003557F6" w:rsidRDefault="003557F6" w:rsidP="003557F6">
            <w:pPr>
              <w:tabs>
                <w:tab w:val="left" w:pos="284"/>
              </w:tabs>
              <w:rPr>
                <w:rFonts w:ascii="Times New Roman" w:eastAsia="Calibri" w:hAnsi="Times New Roman" w:cs="Times New Roman"/>
                <w:bCs/>
                <w:sz w:val="12"/>
                <w:szCs w:val="12"/>
              </w:rPr>
            </w:pPr>
          </w:p>
        </w:tc>
        <w:tc>
          <w:tcPr>
            <w:tcW w:w="256" w:type="pct"/>
            <w:vMerge/>
            <w:hideMark/>
          </w:tcPr>
          <w:p w:rsidR="003557F6" w:rsidRPr="003557F6" w:rsidRDefault="003557F6" w:rsidP="003557F6">
            <w:pPr>
              <w:tabs>
                <w:tab w:val="left" w:pos="284"/>
              </w:tabs>
              <w:rPr>
                <w:rFonts w:ascii="Times New Roman" w:eastAsia="Calibri" w:hAnsi="Times New Roman" w:cs="Times New Roman"/>
                <w:bCs/>
                <w:sz w:val="12"/>
                <w:szCs w:val="12"/>
              </w:rPr>
            </w:pP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01 00 00 00 00 0000 000</w:t>
            </w:r>
          </w:p>
        </w:tc>
        <w:tc>
          <w:tcPr>
            <w:tcW w:w="3583"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ИСТОЧНИКИ ВНУТРЕННЕГО ФИНАНСИРОВАНИЯ ДЕФИЦИТОВ БЮДЖЕТОВ</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-188</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01 05 00 00 00 0000 000</w:t>
            </w:r>
          </w:p>
        </w:tc>
        <w:tc>
          <w:tcPr>
            <w:tcW w:w="3610" w:type="pct"/>
            <w:gridSpan w:val="2"/>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Изменение остатков средств на счетах по учету средств бюджета</w:t>
            </w:r>
          </w:p>
        </w:tc>
        <w:tc>
          <w:tcPr>
            <w:tcW w:w="25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-188</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01 05 00 00 00 0000 500</w:t>
            </w:r>
          </w:p>
        </w:tc>
        <w:tc>
          <w:tcPr>
            <w:tcW w:w="3583"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Увеличение остатков средств бюджетов</w:t>
            </w:r>
          </w:p>
        </w:tc>
        <w:tc>
          <w:tcPr>
            <w:tcW w:w="2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-7164</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01 05 02 00 00 0000 500</w:t>
            </w:r>
          </w:p>
        </w:tc>
        <w:tc>
          <w:tcPr>
            <w:tcW w:w="3583"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xml:space="preserve">Увеличение прочих остатков средств бюджетов </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-7164</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01 05 02 01 00 0000 510</w:t>
            </w:r>
          </w:p>
        </w:tc>
        <w:tc>
          <w:tcPr>
            <w:tcW w:w="3583"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xml:space="preserve">Увеличение прочих остатков денежных средств бюджетов </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-7164</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01 05 02 01 10 0000 510</w:t>
            </w:r>
          </w:p>
        </w:tc>
        <w:tc>
          <w:tcPr>
            <w:tcW w:w="3583"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Увеличение прочих остатков денежных средств бюджетов поселений</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-7164</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01 05 00 00 00 0000 600</w:t>
            </w:r>
          </w:p>
        </w:tc>
        <w:tc>
          <w:tcPr>
            <w:tcW w:w="3583"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Уменьшение остатков средств бюджетов</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6976</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01 05 02 00 00 0000 600</w:t>
            </w:r>
          </w:p>
        </w:tc>
        <w:tc>
          <w:tcPr>
            <w:tcW w:w="3583"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xml:space="preserve">Уменьшение прочих остатков средств бюджетов </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6976</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01 05 02 01 00 0000 610</w:t>
            </w:r>
          </w:p>
        </w:tc>
        <w:tc>
          <w:tcPr>
            <w:tcW w:w="3583"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xml:space="preserve">Уменьшение прочих остатков денежных средств бюджетов </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6976</w:t>
            </w:r>
          </w:p>
        </w:tc>
      </w:tr>
      <w:tr w:rsidR="003557F6" w:rsidRPr="003557F6" w:rsidTr="003557F6">
        <w:trPr>
          <w:trHeight w:val="20"/>
        </w:trPr>
        <w:tc>
          <w:tcPr>
            <w:tcW w:w="28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84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01 05 02 01 10 0000 610</w:t>
            </w:r>
          </w:p>
        </w:tc>
        <w:tc>
          <w:tcPr>
            <w:tcW w:w="3583"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Уменьшение прочих остатков денежных средств бюджетов поселений</w:t>
            </w:r>
          </w:p>
        </w:tc>
        <w:tc>
          <w:tcPr>
            <w:tcW w:w="2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56"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6976</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D3B17" w:rsidRPr="00BD3B17">
        <w:rPr>
          <w:rFonts w:ascii="Times New Roman" w:eastAsia="Calibri" w:hAnsi="Times New Roman" w:cs="Times New Roman"/>
          <w:i/>
          <w:sz w:val="12"/>
          <w:szCs w:val="12"/>
        </w:rPr>
        <w:t>Воротнее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BD3B17">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3557F6" w:rsidRPr="003557F6" w:rsidTr="003557F6">
        <w:trPr>
          <w:trHeight w:val="20"/>
        </w:trPr>
        <w:tc>
          <w:tcPr>
            <w:tcW w:w="3128"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Наименование</w:t>
            </w:r>
          </w:p>
        </w:tc>
        <w:tc>
          <w:tcPr>
            <w:tcW w:w="977"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Численность (чел.)</w:t>
            </w:r>
          </w:p>
        </w:tc>
        <w:tc>
          <w:tcPr>
            <w:tcW w:w="8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Расходы на денежное содержание (тыс.рублей)</w:t>
            </w:r>
          </w:p>
        </w:tc>
      </w:tr>
      <w:tr w:rsidR="003557F6" w:rsidRPr="003557F6" w:rsidTr="003557F6">
        <w:trPr>
          <w:trHeight w:val="20"/>
        </w:trPr>
        <w:tc>
          <w:tcPr>
            <w:tcW w:w="3128"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3</w:t>
            </w:r>
          </w:p>
        </w:tc>
        <w:tc>
          <w:tcPr>
            <w:tcW w:w="8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1063,0</w:t>
            </w:r>
          </w:p>
        </w:tc>
      </w:tr>
      <w:tr w:rsidR="003557F6" w:rsidRPr="003557F6" w:rsidTr="003557F6">
        <w:trPr>
          <w:trHeight w:val="20"/>
        </w:trPr>
        <w:tc>
          <w:tcPr>
            <w:tcW w:w="3128"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w:t>
            </w:r>
          </w:p>
        </w:tc>
        <w:tc>
          <w:tcPr>
            <w:tcW w:w="8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705,0</w:t>
            </w:r>
          </w:p>
        </w:tc>
      </w:tr>
      <w:tr w:rsidR="003557F6" w:rsidRPr="003557F6" w:rsidTr="003557F6">
        <w:trPr>
          <w:trHeight w:val="20"/>
        </w:trPr>
        <w:tc>
          <w:tcPr>
            <w:tcW w:w="3128"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ИТОГО:</w:t>
            </w:r>
          </w:p>
        </w:tc>
        <w:tc>
          <w:tcPr>
            <w:tcW w:w="97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4</w:t>
            </w:r>
          </w:p>
        </w:tc>
        <w:tc>
          <w:tcPr>
            <w:tcW w:w="894"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1768,0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D3B17" w:rsidRPr="00BD3B17">
        <w:rPr>
          <w:rFonts w:ascii="Times New Roman" w:eastAsia="Calibri" w:hAnsi="Times New Roman" w:cs="Times New Roman"/>
          <w:i/>
          <w:sz w:val="12"/>
          <w:szCs w:val="12"/>
        </w:rPr>
        <w:t>Воротнее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BD3B17">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557F6" w:rsidRP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ОТЧЕТ</w:t>
      </w:r>
    </w:p>
    <w:p w:rsidR="003557F6" w:rsidRPr="003557F6" w:rsidRDefault="003557F6" w:rsidP="003557F6">
      <w:pPr>
        <w:tabs>
          <w:tab w:val="left" w:pos="284"/>
        </w:tabs>
        <w:spacing w:after="0" w:line="240" w:lineRule="auto"/>
        <w:jc w:val="center"/>
        <w:rPr>
          <w:rFonts w:ascii="Times New Roman" w:eastAsia="Calibri" w:hAnsi="Times New Roman" w:cs="Times New Roman"/>
          <w:b/>
          <w:sz w:val="12"/>
          <w:szCs w:val="12"/>
        </w:rPr>
      </w:pPr>
      <w:r w:rsidRPr="003557F6">
        <w:rPr>
          <w:rFonts w:ascii="Times New Roman" w:eastAsia="Calibri" w:hAnsi="Times New Roman" w:cs="Times New Roman"/>
          <w:b/>
          <w:sz w:val="12"/>
          <w:szCs w:val="12"/>
        </w:rPr>
        <w:t>об использовании средств дорожного фонда 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3557F6">
        <w:rPr>
          <w:rFonts w:ascii="Times New Roman" w:eastAsia="Calibri" w:hAnsi="Times New Roman" w:cs="Times New Roman"/>
          <w:b/>
          <w:sz w:val="12"/>
          <w:szCs w:val="12"/>
        </w:rPr>
        <w:t>за 2023 год</w:t>
      </w:r>
    </w:p>
    <w:p w:rsidR="001C56AB" w:rsidRDefault="003557F6" w:rsidP="003557F6">
      <w:pPr>
        <w:tabs>
          <w:tab w:val="left" w:pos="284"/>
        </w:tabs>
        <w:spacing w:after="0" w:line="240" w:lineRule="auto"/>
        <w:jc w:val="right"/>
        <w:rPr>
          <w:rFonts w:ascii="Times New Roman" w:eastAsia="Calibri" w:hAnsi="Times New Roman" w:cs="Times New Roman"/>
          <w:sz w:val="12"/>
          <w:szCs w:val="12"/>
        </w:rPr>
      </w:pPr>
      <w:r w:rsidRPr="003557F6">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3"/>
        <w:gridCol w:w="1116"/>
        <w:gridCol w:w="442"/>
        <w:gridCol w:w="850"/>
        <w:gridCol w:w="709"/>
        <w:gridCol w:w="670"/>
        <w:gridCol w:w="613"/>
      </w:tblGrid>
      <w:tr w:rsidR="003557F6" w:rsidRPr="003557F6" w:rsidTr="003557F6">
        <w:trPr>
          <w:trHeight w:val="20"/>
        </w:trPr>
        <w:tc>
          <w:tcPr>
            <w:tcW w:w="4593" w:type="pct"/>
            <w:gridSpan w:val="6"/>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Остаток неиспользованных средств на 01.01.2023</w:t>
            </w:r>
          </w:p>
        </w:tc>
        <w:tc>
          <w:tcPr>
            <w:tcW w:w="40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283</w:t>
            </w:r>
          </w:p>
        </w:tc>
      </w:tr>
      <w:tr w:rsidR="003557F6" w:rsidRPr="003557F6" w:rsidTr="003557F6">
        <w:trPr>
          <w:trHeight w:val="20"/>
        </w:trPr>
        <w:tc>
          <w:tcPr>
            <w:tcW w:w="4593" w:type="pct"/>
            <w:gridSpan w:val="6"/>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 Поступления дорожного фонда</w:t>
            </w: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Наименование показателя</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Код дохода</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Годовой прогноз</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proofErr w:type="spellStart"/>
            <w:r w:rsidRPr="003557F6">
              <w:rPr>
                <w:rFonts w:ascii="Times New Roman" w:eastAsia="Calibri" w:hAnsi="Times New Roman" w:cs="Times New Roman"/>
                <w:sz w:val="12"/>
                <w:szCs w:val="12"/>
              </w:rPr>
              <w:t>Иcполнено</w:t>
            </w:r>
            <w:proofErr w:type="spellEnd"/>
            <w:r w:rsidRPr="003557F6">
              <w:rPr>
                <w:rFonts w:ascii="Times New Roman" w:eastAsia="Calibri" w:hAnsi="Times New Roman" w:cs="Times New Roman"/>
                <w:sz w:val="12"/>
                <w:szCs w:val="12"/>
              </w:rPr>
              <w:t xml:space="preserve"> за 2023 год</w:t>
            </w:r>
          </w:p>
        </w:tc>
        <w:tc>
          <w:tcPr>
            <w:tcW w:w="471"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Процент исполнения</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bCs/>
                <w:iCs/>
                <w:sz w:val="12"/>
                <w:szCs w:val="12"/>
              </w:rPr>
            </w:pPr>
            <w:r w:rsidRPr="003557F6">
              <w:rPr>
                <w:rFonts w:ascii="Times New Roman" w:eastAsia="Calibri" w:hAnsi="Times New Roman" w:cs="Times New Roman"/>
                <w:bCs/>
                <w:iCs/>
                <w:sz w:val="12"/>
                <w:szCs w:val="12"/>
              </w:rPr>
              <w:t>Поступления, всего</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10000000000000000</w:t>
            </w:r>
          </w:p>
        </w:tc>
        <w:tc>
          <w:tcPr>
            <w:tcW w:w="29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998</w:t>
            </w:r>
          </w:p>
        </w:tc>
        <w:tc>
          <w:tcPr>
            <w:tcW w:w="565"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985</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99</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Доходы, всего</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10000000000000000</w:t>
            </w:r>
          </w:p>
        </w:tc>
        <w:tc>
          <w:tcPr>
            <w:tcW w:w="29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998</w:t>
            </w:r>
          </w:p>
        </w:tc>
        <w:tc>
          <w:tcPr>
            <w:tcW w:w="565"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985</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99</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В том числе:</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iCs/>
                <w:sz w:val="12"/>
                <w:szCs w:val="12"/>
              </w:rPr>
            </w:pPr>
            <w:r w:rsidRPr="003557F6">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11611064010000140</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iCs/>
                <w:sz w:val="12"/>
                <w:szCs w:val="12"/>
              </w:rPr>
            </w:pPr>
            <w:r w:rsidRPr="003557F6">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10302000010000110</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998</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985</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99</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iCs/>
                <w:sz w:val="12"/>
                <w:szCs w:val="12"/>
              </w:rPr>
            </w:pPr>
            <w:r w:rsidRPr="003557F6">
              <w:rPr>
                <w:rFonts w:ascii="Times New Roman" w:eastAsia="Calibri" w:hAnsi="Times New Roman" w:cs="Times New Roman"/>
                <w:iCs/>
                <w:sz w:val="12"/>
                <w:szCs w:val="12"/>
              </w:rPr>
              <w:t xml:space="preserve">безвозмездные поступления от </w:t>
            </w:r>
            <w:r w:rsidR="006229A2" w:rsidRPr="003557F6">
              <w:rPr>
                <w:rFonts w:ascii="Times New Roman" w:eastAsia="Calibri" w:hAnsi="Times New Roman" w:cs="Times New Roman"/>
                <w:iCs/>
                <w:sz w:val="12"/>
                <w:szCs w:val="12"/>
              </w:rPr>
              <w:t>физических</w:t>
            </w:r>
            <w:r w:rsidRPr="003557F6">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20700000000000150</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iCs/>
                <w:sz w:val="12"/>
                <w:szCs w:val="12"/>
              </w:rPr>
            </w:pPr>
            <w:r w:rsidRPr="003557F6">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20200000000000150</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3557F6">
        <w:trPr>
          <w:trHeight w:val="20"/>
        </w:trPr>
        <w:tc>
          <w:tcPr>
            <w:tcW w:w="4593" w:type="pct"/>
            <w:gridSpan w:val="6"/>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2. Выбытия дорожного фонда</w:t>
            </w: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742"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29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565"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71"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3677" w:type="pct"/>
            <w:gridSpan w:val="4"/>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Утверждено</w:t>
            </w:r>
          </w:p>
        </w:tc>
        <w:tc>
          <w:tcPr>
            <w:tcW w:w="444" w:type="pct"/>
            <w:vMerge w:val="restart"/>
            <w:hideMark/>
          </w:tcPr>
          <w:p w:rsidR="003557F6" w:rsidRPr="003557F6" w:rsidRDefault="003557F6" w:rsidP="003557F6">
            <w:pPr>
              <w:tabs>
                <w:tab w:val="left" w:pos="284"/>
              </w:tabs>
              <w:rPr>
                <w:rFonts w:ascii="Times New Roman" w:eastAsia="Calibri" w:hAnsi="Times New Roman" w:cs="Times New Roman"/>
                <w:sz w:val="12"/>
                <w:szCs w:val="12"/>
              </w:rPr>
            </w:pPr>
            <w:proofErr w:type="spellStart"/>
            <w:r w:rsidRPr="003557F6">
              <w:rPr>
                <w:rFonts w:ascii="Times New Roman" w:eastAsia="Calibri" w:hAnsi="Times New Roman" w:cs="Times New Roman"/>
                <w:sz w:val="12"/>
                <w:szCs w:val="12"/>
              </w:rPr>
              <w:t>Иcполнено</w:t>
            </w:r>
            <w:proofErr w:type="spellEnd"/>
            <w:r w:rsidRPr="003557F6">
              <w:rPr>
                <w:rFonts w:ascii="Times New Roman" w:eastAsia="Calibri" w:hAnsi="Times New Roman" w:cs="Times New Roman"/>
                <w:sz w:val="12"/>
                <w:szCs w:val="12"/>
              </w:rPr>
              <w:t xml:space="preserve"> за 2023 год</w:t>
            </w:r>
          </w:p>
        </w:tc>
        <w:tc>
          <w:tcPr>
            <w:tcW w:w="407" w:type="pct"/>
            <w:vMerge w:val="restar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Процент исполнения</w:t>
            </w: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xml:space="preserve">ГРБС </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proofErr w:type="spellStart"/>
            <w:r w:rsidRPr="003557F6">
              <w:rPr>
                <w:rFonts w:ascii="Times New Roman" w:eastAsia="Calibri" w:hAnsi="Times New Roman" w:cs="Times New Roman"/>
                <w:sz w:val="12"/>
                <w:szCs w:val="12"/>
              </w:rPr>
              <w:t>РзПР</w:t>
            </w:r>
            <w:proofErr w:type="spellEnd"/>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ЦСР</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ВР</w:t>
            </w:r>
          </w:p>
        </w:tc>
        <w:tc>
          <w:tcPr>
            <w:tcW w:w="471" w:type="pct"/>
            <w:vMerge/>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44" w:type="pct"/>
            <w:vMerge/>
            <w:hideMark/>
          </w:tcPr>
          <w:p w:rsidR="003557F6" w:rsidRPr="003557F6" w:rsidRDefault="003557F6" w:rsidP="003557F6">
            <w:pPr>
              <w:tabs>
                <w:tab w:val="left" w:pos="284"/>
              </w:tabs>
              <w:rPr>
                <w:rFonts w:ascii="Times New Roman" w:eastAsia="Calibri" w:hAnsi="Times New Roman" w:cs="Times New Roman"/>
                <w:sz w:val="12"/>
                <w:szCs w:val="12"/>
              </w:rPr>
            </w:pPr>
          </w:p>
        </w:tc>
        <w:tc>
          <w:tcPr>
            <w:tcW w:w="407" w:type="pct"/>
            <w:vMerge/>
            <w:hideMark/>
          </w:tcPr>
          <w:p w:rsidR="003557F6" w:rsidRPr="003557F6" w:rsidRDefault="003557F6" w:rsidP="003557F6">
            <w:pPr>
              <w:tabs>
                <w:tab w:val="left" w:pos="284"/>
              </w:tabs>
              <w:rPr>
                <w:rFonts w:ascii="Times New Roman" w:eastAsia="Calibri" w:hAnsi="Times New Roman" w:cs="Times New Roman"/>
                <w:sz w:val="12"/>
                <w:szCs w:val="12"/>
              </w:rPr>
            </w:pP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421</w:t>
            </w:r>
          </w:p>
        </w:tc>
        <w:tc>
          <w:tcPr>
            <w:tcW w:w="742"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0409</w:t>
            </w:r>
          </w:p>
        </w:tc>
        <w:tc>
          <w:tcPr>
            <w:tcW w:w="294"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00 0 00 00000</w:t>
            </w:r>
          </w:p>
        </w:tc>
        <w:tc>
          <w:tcPr>
            <w:tcW w:w="565"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000</w:t>
            </w:r>
          </w:p>
        </w:tc>
        <w:tc>
          <w:tcPr>
            <w:tcW w:w="471" w:type="pct"/>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998</w:t>
            </w:r>
          </w:p>
        </w:tc>
        <w:tc>
          <w:tcPr>
            <w:tcW w:w="444"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689</w:t>
            </w: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54</w:t>
            </w:r>
          </w:p>
        </w:tc>
      </w:tr>
      <w:tr w:rsidR="003557F6" w:rsidRPr="003557F6" w:rsidTr="006229A2">
        <w:trPr>
          <w:trHeight w:val="20"/>
        </w:trPr>
        <w:tc>
          <w:tcPr>
            <w:tcW w:w="2076"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Расходы, всего</w:t>
            </w:r>
          </w:p>
        </w:tc>
        <w:tc>
          <w:tcPr>
            <w:tcW w:w="742"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29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565"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 </w:t>
            </w:r>
          </w:p>
        </w:tc>
        <w:tc>
          <w:tcPr>
            <w:tcW w:w="471"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998</w:t>
            </w:r>
          </w:p>
        </w:tc>
        <w:tc>
          <w:tcPr>
            <w:tcW w:w="444" w:type="pct"/>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689</w:t>
            </w:r>
          </w:p>
        </w:tc>
        <w:tc>
          <w:tcPr>
            <w:tcW w:w="407" w:type="pct"/>
            <w:noWrap/>
            <w:hideMark/>
          </w:tcPr>
          <w:p w:rsidR="003557F6" w:rsidRPr="003557F6" w:rsidRDefault="003557F6" w:rsidP="003557F6">
            <w:pPr>
              <w:tabs>
                <w:tab w:val="left" w:pos="284"/>
              </w:tabs>
              <w:rPr>
                <w:rFonts w:ascii="Times New Roman" w:eastAsia="Calibri" w:hAnsi="Times New Roman" w:cs="Times New Roman"/>
                <w:sz w:val="12"/>
                <w:szCs w:val="12"/>
              </w:rPr>
            </w:pPr>
            <w:r w:rsidRPr="003557F6">
              <w:rPr>
                <w:rFonts w:ascii="Times New Roman" w:eastAsia="Calibri" w:hAnsi="Times New Roman" w:cs="Times New Roman"/>
                <w:sz w:val="12"/>
                <w:szCs w:val="12"/>
              </w:rPr>
              <w:t> </w:t>
            </w:r>
          </w:p>
        </w:tc>
      </w:tr>
      <w:tr w:rsidR="003557F6" w:rsidRPr="003557F6" w:rsidTr="003557F6">
        <w:trPr>
          <w:trHeight w:val="20"/>
        </w:trPr>
        <w:tc>
          <w:tcPr>
            <w:tcW w:w="4593" w:type="pct"/>
            <w:gridSpan w:val="6"/>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3557F6" w:rsidRPr="003557F6" w:rsidRDefault="003557F6" w:rsidP="003557F6">
            <w:pPr>
              <w:tabs>
                <w:tab w:val="left" w:pos="284"/>
              </w:tabs>
              <w:rPr>
                <w:rFonts w:ascii="Times New Roman" w:eastAsia="Calibri" w:hAnsi="Times New Roman" w:cs="Times New Roman"/>
                <w:bCs/>
                <w:sz w:val="12"/>
                <w:szCs w:val="12"/>
              </w:rPr>
            </w:pPr>
            <w:r w:rsidRPr="003557F6">
              <w:rPr>
                <w:rFonts w:ascii="Times New Roman" w:eastAsia="Calibri" w:hAnsi="Times New Roman" w:cs="Times New Roman"/>
                <w:bCs/>
                <w:sz w:val="12"/>
                <w:szCs w:val="12"/>
              </w:rPr>
              <w:t>579</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tabs>
          <w:tab w:val="left" w:pos="284"/>
          <w:tab w:val="left" w:pos="3828"/>
        </w:tabs>
        <w:spacing w:after="0" w:line="240" w:lineRule="auto"/>
        <w:jc w:val="center"/>
        <w:rPr>
          <w:rFonts w:ascii="Times New Roman" w:eastAsia="Calibri" w:hAnsi="Times New Roman" w:cs="Times New Roman"/>
          <w:b/>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C0546F">
        <w:rPr>
          <w:rFonts w:ascii="Times New Roman" w:eastAsia="Calibri" w:hAnsi="Times New Roman" w:cs="Times New Roman"/>
          <w:b/>
          <w:sz w:val="12"/>
          <w:szCs w:val="12"/>
        </w:rPr>
        <w:t>ЕЛШАНКА</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C0546F">
        <w:rPr>
          <w:rFonts w:ascii="Times New Roman" w:eastAsia="Calibri" w:hAnsi="Times New Roman" w:cs="Times New Roman"/>
          <w:sz w:val="12"/>
          <w:szCs w:val="12"/>
        </w:rPr>
        <w:t xml:space="preserve">                             №13</w:t>
      </w:r>
    </w:p>
    <w:p w:rsidR="00C0546F" w:rsidRPr="00C0546F" w:rsidRDefault="00C0546F" w:rsidP="00C0546F">
      <w:pPr>
        <w:tabs>
          <w:tab w:val="left" w:pos="284"/>
        </w:tabs>
        <w:spacing w:after="0" w:line="240" w:lineRule="auto"/>
        <w:jc w:val="center"/>
        <w:rPr>
          <w:rFonts w:ascii="Times New Roman" w:eastAsia="Calibri" w:hAnsi="Times New Roman" w:cs="Times New Roman"/>
          <w:b/>
          <w:sz w:val="12"/>
          <w:szCs w:val="12"/>
        </w:rPr>
      </w:pPr>
      <w:r w:rsidRPr="00C0546F">
        <w:rPr>
          <w:rFonts w:ascii="Times New Roman" w:eastAsia="Calibri" w:hAnsi="Times New Roman" w:cs="Times New Roman"/>
          <w:b/>
          <w:sz w:val="12"/>
          <w:szCs w:val="12"/>
        </w:rPr>
        <w:t>«Об исполнении бюджета сельского поселения Елшанка муниципального района Сергиевский Самарской области за 2023 год»</w:t>
      </w:r>
    </w:p>
    <w:p w:rsidR="00C0546F" w:rsidRPr="00C0546F" w:rsidRDefault="00C0546F" w:rsidP="00C0546F">
      <w:pPr>
        <w:tabs>
          <w:tab w:val="left" w:pos="284"/>
        </w:tabs>
        <w:spacing w:after="0" w:line="240" w:lineRule="auto"/>
        <w:jc w:val="both"/>
        <w:rPr>
          <w:rFonts w:ascii="Times New Roman" w:eastAsia="Calibri" w:hAnsi="Times New Roman" w:cs="Times New Roman"/>
          <w:sz w:val="12"/>
          <w:szCs w:val="12"/>
        </w:rPr>
      </w:pP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 Сергиевский отчет об исполнении бюджета сельского поселения Елшанка за 2023 год, Собрание Представителей сельского поселения Елшанка муниципального района Сергиевский Самарской области</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b/>
          <w:sz w:val="12"/>
          <w:szCs w:val="12"/>
        </w:rPr>
        <w:t>РЕШИЛО</w:t>
      </w:r>
      <w:r w:rsidRPr="00C0546F">
        <w:rPr>
          <w:rFonts w:ascii="Times New Roman" w:eastAsia="Calibri" w:hAnsi="Times New Roman" w:cs="Times New Roman"/>
          <w:sz w:val="12"/>
          <w:szCs w:val="12"/>
        </w:rPr>
        <w:t>:</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0546F">
        <w:rPr>
          <w:rFonts w:ascii="Times New Roman" w:eastAsia="Calibri" w:hAnsi="Times New Roman" w:cs="Times New Roman"/>
          <w:sz w:val="12"/>
          <w:szCs w:val="12"/>
        </w:rPr>
        <w:t>Утвердить исполнение бюджета сельского поселения Елшанка за 2023 год по доходам 10 458 тыс. рублей и по расходам в сумме 10 088 тыс. рублей с превышением доходов над расходами в сумме 370 тыс.рублей.</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Елшанка по кодам классификации источников финансирования дефицитов бюджетов в соответствии с приложением 4.</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2023 год в соответствии с приложением 5.</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Утвердить отчет об использовании средств дорожного фонда сельского поселения Елшанка муниципального района Сергиевский в соответствии с приложением 6.</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C0546F" w:rsidRPr="00C0546F" w:rsidRDefault="00C0546F" w:rsidP="00C0546F">
      <w:pPr>
        <w:tabs>
          <w:tab w:val="left" w:pos="284"/>
        </w:tabs>
        <w:spacing w:after="0" w:line="240" w:lineRule="auto"/>
        <w:ind w:firstLine="284"/>
        <w:jc w:val="both"/>
        <w:rPr>
          <w:rFonts w:ascii="Times New Roman" w:eastAsia="Calibri" w:hAnsi="Times New Roman" w:cs="Times New Roman"/>
          <w:sz w:val="12"/>
          <w:szCs w:val="12"/>
        </w:rPr>
      </w:pPr>
      <w:r w:rsidRPr="00C0546F">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C0546F" w:rsidRPr="00C0546F" w:rsidRDefault="00C0546F" w:rsidP="00C0546F">
      <w:pPr>
        <w:tabs>
          <w:tab w:val="left" w:pos="284"/>
        </w:tabs>
        <w:spacing w:after="0" w:line="240" w:lineRule="auto"/>
        <w:jc w:val="right"/>
        <w:rPr>
          <w:rFonts w:ascii="Times New Roman" w:eastAsia="Calibri" w:hAnsi="Times New Roman" w:cs="Times New Roman"/>
          <w:sz w:val="12"/>
          <w:szCs w:val="12"/>
        </w:rPr>
      </w:pPr>
      <w:r w:rsidRPr="00C0546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0546F">
        <w:rPr>
          <w:rFonts w:ascii="Times New Roman" w:eastAsia="Calibri" w:hAnsi="Times New Roman" w:cs="Times New Roman"/>
          <w:sz w:val="12"/>
          <w:szCs w:val="12"/>
        </w:rPr>
        <w:t>сельского поселения Елшанка</w:t>
      </w:r>
    </w:p>
    <w:p w:rsidR="00C0546F" w:rsidRDefault="00C0546F" w:rsidP="00C0546F">
      <w:pPr>
        <w:tabs>
          <w:tab w:val="left" w:pos="284"/>
        </w:tabs>
        <w:spacing w:after="0" w:line="240" w:lineRule="auto"/>
        <w:jc w:val="right"/>
        <w:rPr>
          <w:rFonts w:ascii="Times New Roman" w:eastAsia="Calibri" w:hAnsi="Times New Roman" w:cs="Times New Roman"/>
          <w:sz w:val="12"/>
          <w:szCs w:val="12"/>
        </w:rPr>
      </w:pPr>
      <w:r w:rsidRPr="00C0546F">
        <w:rPr>
          <w:rFonts w:ascii="Times New Roman" w:eastAsia="Calibri" w:hAnsi="Times New Roman" w:cs="Times New Roman"/>
          <w:sz w:val="12"/>
          <w:szCs w:val="12"/>
        </w:rPr>
        <w:t>муниципального района Сергиевский</w:t>
      </w:r>
    </w:p>
    <w:p w:rsidR="00C0546F" w:rsidRPr="00C0546F" w:rsidRDefault="00C0546F" w:rsidP="00C0546F">
      <w:pPr>
        <w:tabs>
          <w:tab w:val="left" w:pos="284"/>
        </w:tabs>
        <w:spacing w:after="0" w:line="240" w:lineRule="auto"/>
        <w:jc w:val="right"/>
        <w:rPr>
          <w:rFonts w:ascii="Times New Roman" w:eastAsia="Calibri" w:hAnsi="Times New Roman" w:cs="Times New Roman"/>
          <w:sz w:val="12"/>
          <w:szCs w:val="12"/>
        </w:rPr>
      </w:pPr>
      <w:proofErr w:type="spellStart"/>
      <w:r w:rsidRPr="00C0546F">
        <w:rPr>
          <w:rFonts w:ascii="Times New Roman" w:eastAsia="Calibri" w:hAnsi="Times New Roman" w:cs="Times New Roman"/>
          <w:sz w:val="12"/>
          <w:szCs w:val="12"/>
        </w:rPr>
        <w:t>Д.В.Осипов</w:t>
      </w:r>
      <w:proofErr w:type="spellEnd"/>
    </w:p>
    <w:p w:rsidR="00C0546F" w:rsidRPr="00C0546F" w:rsidRDefault="00C0546F" w:rsidP="00C0546F">
      <w:pPr>
        <w:tabs>
          <w:tab w:val="left" w:pos="284"/>
        </w:tabs>
        <w:spacing w:after="0" w:line="240" w:lineRule="auto"/>
        <w:jc w:val="right"/>
        <w:rPr>
          <w:rFonts w:ascii="Times New Roman" w:eastAsia="Calibri" w:hAnsi="Times New Roman" w:cs="Times New Roman"/>
          <w:sz w:val="12"/>
          <w:szCs w:val="12"/>
        </w:rPr>
      </w:pPr>
    </w:p>
    <w:p w:rsidR="00C0546F" w:rsidRPr="00C0546F" w:rsidRDefault="00C0546F" w:rsidP="00C0546F">
      <w:pPr>
        <w:tabs>
          <w:tab w:val="left" w:pos="284"/>
        </w:tabs>
        <w:spacing w:after="0" w:line="240" w:lineRule="auto"/>
        <w:jc w:val="right"/>
        <w:rPr>
          <w:rFonts w:ascii="Times New Roman" w:eastAsia="Calibri" w:hAnsi="Times New Roman" w:cs="Times New Roman"/>
          <w:sz w:val="12"/>
          <w:szCs w:val="12"/>
        </w:rPr>
      </w:pPr>
      <w:r w:rsidRPr="00C0546F">
        <w:rPr>
          <w:rFonts w:ascii="Times New Roman" w:eastAsia="Calibri" w:hAnsi="Times New Roman" w:cs="Times New Roman"/>
          <w:sz w:val="12"/>
          <w:szCs w:val="12"/>
        </w:rPr>
        <w:t>Глава сельского поселения Елшанка</w:t>
      </w:r>
    </w:p>
    <w:p w:rsidR="00C0546F" w:rsidRDefault="00C0546F" w:rsidP="00C0546F">
      <w:pPr>
        <w:tabs>
          <w:tab w:val="left" w:pos="284"/>
        </w:tabs>
        <w:spacing w:after="0" w:line="240" w:lineRule="auto"/>
        <w:jc w:val="right"/>
        <w:rPr>
          <w:rFonts w:ascii="Times New Roman" w:eastAsia="Calibri" w:hAnsi="Times New Roman" w:cs="Times New Roman"/>
          <w:sz w:val="12"/>
          <w:szCs w:val="12"/>
        </w:rPr>
      </w:pPr>
      <w:r w:rsidRPr="00C0546F">
        <w:rPr>
          <w:rFonts w:ascii="Times New Roman" w:eastAsia="Calibri" w:hAnsi="Times New Roman" w:cs="Times New Roman"/>
          <w:sz w:val="12"/>
          <w:szCs w:val="12"/>
        </w:rPr>
        <w:t>муниципального района Сергиевский</w:t>
      </w:r>
    </w:p>
    <w:p w:rsidR="001C56AB" w:rsidRDefault="00C0546F" w:rsidP="00C0546F">
      <w:pPr>
        <w:tabs>
          <w:tab w:val="left" w:pos="284"/>
        </w:tabs>
        <w:spacing w:after="0" w:line="240" w:lineRule="auto"/>
        <w:jc w:val="right"/>
        <w:rPr>
          <w:rFonts w:ascii="Times New Roman" w:eastAsia="Calibri" w:hAnsi="Times New Roman" w:cs="Times New Roman"/>
          <w:sz w:val="12"/>
          <w:szCs w:val="12"/>
        </w:rPr>
      </w:pPr>
      <w:proofErr w:type="spellStart"/>
      <w:r w:rsidRPr="00C0546F">
        <w:rPr>
          <w:rFonts w:ascii="Times New Roman" w:eastAsia="Calibri" w:hAnsi="Times New Roman" w:cs="Times New Roman"/>
          <w:sz w:val="12"/>
          <w:szCs w:val="12"/>
        </w:rPr>
        <w:t>А.В.Барабанов</w:t>
      </w:r>
      <w:proofErr w:type="spellEnd"/>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spacing w:after="0" w:line="240" w:lineRule="auto"/>
        <w:jc w:val="right"/>
        <w:rPr>
          <w:rFonts w:ascii="Times New Roman" w:eastAsia="Calibri" w:hAnsi="Times New Roman" w:cs="Times New Roman"/>
          <w:i/>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0546F" w:rsidRPr="00C0546F">
        <w:rPr>
          <w:rFonts w:ascii="Times New Roman" w:eastAsia="Calibri" w:hAnsi="Times New Roman" w:cs="Times New Roman"/>
          <w:i/>
          <w:sz w:val="12"/>
          <w:szCs w:val="12"/>
        </w:rPr>
        <w:t>Елшанка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0546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BF6726">
      <w:pPr>
        <w:tabs>
          <w:tab w:val="left" w:pos="284"/>
        </w:tabs>
        <w:spacing w:after="0" w:line="240" w:lineRule="auto"/>
        <w:jc w:val="center"/>
        <w:rPr>
          <w:rFonts w:ascii="Times New Roman" w:eastAsia="Calibri" w:hAnsi="Times New Roman" w:cs="Times New Roman"/>
          <w:b/>
          <w:sz w:val="12"/>
          <w:szCs w:val="12"/>
        </w:rPr>
      </w:pPr>
    </w:p>
    <w:p w:rsidR="00BF6726" w:rsidRPr="00BF6726" w:rsidRDefault="00BF6726" w:rsidP="00BF6726">
      <w:pPr>
        <w:tabs>
          <w:tab w:val="left" w:pos="284"/>
        </w:tabs>
        <w:spacing w:after="0" w:line="240" w:lineRule="auto"/>
        <w:jc w:val="center"/>
        <w:rPr>
          <w:rFonts w:ascii="Times New Roman" w:eastAsia="Calibri" w:hAnsi="Times New Roman" w:cs="Times New Roman"/>
          <w:b/>
          <w:sz w:val="12"/>
          <w:szCs w:val="12"/>
        </w:rPr>
      </w:pPr>
      <w:r w:rsidRPr="00BF6726">
        <w:rPr>
          <w:rFonts w:ascii="Times New Roman" w:eastAsia="Calibri" w:hAnsi="Times New Roman" w:cs="Times New Roman"/>
          <w:b/>
          <w:sz w:val="12"/>
          <w:szCs w:val="12"/>
        </w:rPr>
        <w:t>ДОХОДЫ</w:t>
      </w:r>
    </w:p>
    <w:p w:rsidR="00BF6726" w:rsidRDefault="00BF6726" w:rsidP="00BF6726">
      <w:pPr>
        <w:tabs>
          <w:tab w:val="left" w:pos="284"/>
        </w:tabs>
        <w:spacing w:after="0" w:line="240" w:lineRule="auto"/>
        <w:jc w:val="center"/>
        <w:rPr>
          <w:rFonts w:ascii="Times New Roman" w:eastAsia="Calibri" w:hAnsi="Times New Roman" w:cs="Times New Roman"/>
          <w:b/>
          <w:sz w:val="12"/>
          <w:szCs w:val="12"/>
        </w:rPr>
      </w:pPr>
      <w:r w:rsidRPr="00BF6726">
        <w:rPr>
          <w:rFonts w:ascii="Times New Roman" w:eastAsia="Calibri" w:hAnsi="Times New Roman" w:cs="Times New Roman"/>
          <w:b/>
          <w:sz w:val="12"/>
          <w:szCs w:val="12"/>
        </w:rPr>
        <w:t>местного бюджета сельского поселения Елшанка за 2023 год по кодам классификации доходов</w:t>
      </w:r>
    </w:p>
    <w:p w:rsidR="001C56AB" w:rsidRPr="00BF6726" w:rsidRDefault="00BF6726" w:rsidP="00BF6726">
      <w:pPr>
        <w:tabs>
          <w:tab w:val="left" w:pos="284"/>
        </w:tabs>
        <w:spacing w:after="0" w:line="240" w:lineRule="auto"/>
        <w:jc w:val="center"/>
        <w:rPr>
          <w:rFonts w:ascii="Times New Roman" w:eastAsia="Calibri" w:hAnsi="Times New Roman" w:cs="Times New Roman"/>
          <w:b/>
          <w:sz w:val="12"/>
          <w:szCs w:val="12"/>
        </w:rPr>
      </w:pPr>
      <w:r w:rsidRPr="00BF6726">
        <w:rPr>
          <w:rFonts w:ascii="Times New Roman" w:eastAsia="Calibri" w:hAnsi="Times New Roman" w:cs="Times New Roman"/>
          <w:b/>
          <w:sz w:val="12"/>
          <w:szCs w:val="12"/>
        </w:rPr>
        <w:t xml:space="preserve">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bCs/>
                <w:sz w:val="10"/>
                <w:szCs w:val="10"/>
              </w:rPr>
            </w:pPr>
            <w:r w:rsidRPr="00BF6726">
              <w:rPr>
                <w:rFonts w:ascii="Times New Roman" w:eastAsia="Calibri" w:hAnsi="Times New Roman" w:cs="Times New Roman"/>
                <w:bCs/>
                <w:sz w:val="10"/>
                <w:szCs w:val="10"/>
              </w:rPr>
              <w:t>Код главного администратора</w:t>
            </w:r>
          </w:p>
        </w:tc>
        <w:tc>
          <w:tcPr>
            <w:tcW w:w="848" w:type="pct"/>
            <w:hideMark/>
          </w:tcPr>
          <w:p w:rsidR="00BF6726" w:rsidRPr="00BF6726" w:rsidRDefault="00BF6726" w:rsidP="00BF6726">
            <w:pPr>
              <w:tabs>
                <w:tab w:val="left" w:pos="284"/>
              </w:tabs>
              <w:rPr>
                <w:rFonts w:ascii="Times New Roman" w:eastAsia="Calibri" w:hAnsi="Times New Roman" w:cs="Times New Roman"/>
                <w:bCs/>
                <w:sz w:val="10"/>
                <w:szCs w:val="10"/>
              </w:rPr>
            </w:pPr>
            <w:r w:rsidRPr="00BF6726">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Наименование показателя</w:t>
            </w:r>
          </w:p>
        </w:tc>
        <w:tc>
          <w:tcPr>
            <w:tcW w:w="38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Исполнено (тыс. руб.)</w:t>
            </w:r>
          </w:p>
        </w:tc>
      </w:tr>
      <w:tr w:rsidR="00BF6726" w:rsidRPr="00BF6726" w:rsidTr="00BF6726">
        <w:trPr>
          <w:trHeight w:val="20"/>
        </w:trPr>
        <w:tc>
          <w:tcPr>
            <w:tcW w:w="4620" w:type="pct"/>
            <w:gridSpan w:val="3"/>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3 650</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1 01 02010 01 1000 110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370</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1 01 02020 01 1000 110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-12</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1 01 02030 01 1000 110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22</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1 01 02130 01 1000 110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40</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1 03 02231 01 0000 110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810</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1 03 02241 01 0000 110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1 03 02251 01 0000 110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837</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1 03 02261 01 0000 110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-88</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1 05 03010 01 1000 110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Единый сельскохозяйственный налог</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1 06 01030 10 1000 110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190</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1 06 06033 10 1000 110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592</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1 06 06043 10 1000 110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880</w:t>
            </w:r>
          </w:p>
        </w:tc>
      </w:tr>
      <w:tr w:rsidR="00BF6726" w:rsidRPr="00BF6726" w:rsidTr="00BF6726">
        <w:trPr>
          <w:trHeight w:val="20"/>
        </w:trPr>
        <w:tc>
          <w:tcPr>
            <w:tcW w:w="4620" w:type="pct"/>
            <w:gridSpan w:val="3"/>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     Администрация сельского поселения Елшанка муниципального района Сергиевский Самарской области</w:t>
            </w:r>
          </w:p>
        </w:tc>
        <w:tc>
          <w:tcPr>
            <w:tcW w:w="38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6 774</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1 13 02065 10 0000 130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32</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2 02 16001 10 0000 150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3 635</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2 02 35118 10 0000 150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115</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2 02 49999 10 0000 150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2 992</w:t>
            </w:r>
          </w:p>
        </w:tc>
      </w:tr>
      <w:tr w:rsidR="00BF6726" w:rsidRPr="00BF6726" w:rsidTr="00BF6726">
        <w:trPr>
          <w:trHeight w:val="20"/>
        </w:trPr>
        <w:tc>
          <w:tcPr>
            <w:tcW w:w="4620" w:type="pct"/>
            <w:gridSpan w:val="3"/>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34</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608</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1 11 05025 10 0000 120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w:t>
            </w:r>
          </w:p>
        </w:tc>
      </w:tr>
      <w:tr w:rsidR="00BF6726" w:rsidRPr="00BF6726" w:rsidTr="00BF6726">
        <w:trPr>
          <w:trHeight w:val="20"/>
        </w:trPr>
        <w:tc>
          <w:tcPr>
            <w:tcW w:w="2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608</w:t>
            </w:r>
          </w:p>
        </w:tc>
        <w:tc>
          <w:tcPr>
            <w:tcW w:w="848"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1 11 05035 10 0000 120</w:t>
            </w:r>
          </w:p>
        </w:tc>
        <w:tc>
          <w:tcPr>
            <w:tcW w:w="348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32</w:t>
            </w:r>
          </w:p>
        </w:tc>
      </w:tr>
      <w:tr w:rsidR="00BF6726" w:rsidRPr="00BF6726" w:rsidTr="00BF6726">
        <w:trPr>
          <w:trHeight w:val="20"/>
        </w:trPr>
        <w:tc>
          <w:tcPr>
            <w:tcW w:w="286"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Всего доходов</w:t>
            </w:r>
          </w:p>
        </w:tc>
        <w:tc>
          <w:tcPr>
            <w:tcW w:w="848"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3486"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38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10 458</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spacing w:after="0" w:line="240" w:lineRule="auto"/>
        <w:jc w:val="right"/>
        <w:rPr>
          <w:rFonts w:ascii="Times New Roman" w:eastAsia="Calibri" w:hAnsi="Times New Roman" w:cs="Times New Roman"/>
          <w:i/>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0546F" w:rsidRPr="00C0546F">
        <w:rPr>
          <w:rFonts w:ascii="Times New Roman" w:eastAsia="Calibri" w:hAnsi="Times New Roman" w:cs="Times New Roman"/>
          <w:i/>
          <w:sz w:val="12"/>
          <w:szCs w:val="12"/>
        </w:rPr>
        <w:t>Елшанка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0546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F6726" w:rsidRPr="00BF6726" w:rsidRDefault="00BF6726" w:rsidP="00BF6726">
      <w:pPr>
        <w:tabs>
          <w:tab w:val="left" w:pos="284"/>
        </w:tabs>
        <w:spacing w:after="0" w:line="240" w:lineRule="auto"/>
        <w:jc w:val="center"/>
        <w:rPr>
          <w:rFonts w:ascii="Times New Roman" w:eastAsia="Calibri" w:hAnsi="Times New Roman" w:cs="Times New Roman"/>
          <w:b/>
          <w:sz w:val="12"/>
          <w:szCs w:val="12"/>
        </w:rPr>
      </w:pPr>
      <w:r w:rsidRPr="00BF6726">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BF6726">
        <w:rPr>
          <w:rFonts w:ascii="Times New Roman" w:eastAsia="Calibri" w:hAnsi="Times New Roman" w:cs="Times New Roman"/>
          <w:b/>
          <w:sz w:val="12"/>
          <w:szCs w:val="12"/>
        </w:rPr>
        <w:t>на 2023 год</w:t>
      </w:r>
    </w:p>
    <w:p w:rsidR="001C56AB" w:rsidRDefault="00BF6726" w:rsidP="00BF6726">
      <w:pPr>
        <w:tabs>
          <w:tab w:val="left" w:pos="284"/>
        </w:tabs>
        <w:spacing w:after="0" w:line="240" w:lineRule="auto"/>
        <w:jc w:val="right"/>
        <w:rPr>
          <w:rFonts w:ascii="Times New Roman" w:eastAsia="Calibri" w:hAnsi="Times New Roman" w:cs="Times New Roman"/>
          <w:sz w:val="12"/>
          <w:szCs w:val="12"/>
        </w:rPr>
      </w:pPr>
      <w:r w:rsidRPr="00BF6726">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7"/>
        <w:gridCol w:w="144"/>
        <w:gridCol w:w="286"/>
        <w:gridCol w:w="286"/>
        <w:gridCol w:w="284"/>
        <w:gridCol w:w="284"/>
        <w:gridCol w:w="284"/>
        <w:gridCol w:w="284"/>
        <w:gridCol w:w="424"/>
        <w:gridCol w:w="560"/>
      </w:tblGrid>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Код главы</w:t>
            </w:r>
          </w:p>
        </w:tc>
        <w:tc>
          <w:tcPr>
            <w:tcW w:w="96" w:type="pct"/>
            <w:noWrap/>
            <w:hideMark/>
          </w:tcPr>
          <w:p w:rsidR="00BF6726" w:rsidRPr="00BF6726" w:rsidRDefault="00BF6726" w:rsidP="00BF6726">
            <w:pPr>
              <w:tabs>
                <w:tab w:val="left" w:pos="284"/>
              </w:tabs>
              <w:rPr>
                <w:rFonts w:ascii="Times New Roman" w:eastAsia="Calibri" w:hAnsi="Times New Roman" w:cs="Times New Roman"/>
                <w:bCs/>
                <w:sz w:val="12"/>
                <w:szCs w:val="12"/>
              </w:rPr>
            </w:pPr>
            <w:proofErr w:type="spellStart"/>
            <w:r w:rsidRPr="00BF6726">
              <w:rPr>
                <w:rFonts w:ascii="Times New Roman" w:eastAsia="Calibri" w:hAnsi="Times New Roman" w:cs="Times New Roman"/>
                <w:bCs/>
                <w:sz w:val="12"/>
                <w:szCs w:val="12"/>
              </w:rPr>
              <w:t>Рз</w:t>
            </w:r>
            <w:proofErr w:type="spellEnd"/>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ПР</w:t>
            </w:r>
          </w:p>
        </w:tc>
        <w:tc>
          <w:tcPr>
            <w:tcW w:w="756" w:type="pct"/>
            <w:gridSpan w:val="4"/>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ЦСР</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ВР</w:t>
            </w:r>
          </w:p>
        </w:tc>
        <w:tc>
          <w:tcPr>
            <w:tcW w:w="282"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Исполнено</w:t>
            </w:r>
          </w:p>
        </w:tc>
        <w:tc>
          <w:tcPr>
            <w:tcW w:w="373" w:type="pct"/>
            <w:hideMark/>
          </w:tcPr>
          <w:p w:rsidR="00BF6726" w:rsidRPr="00BF6726" w:rsidRDefault="00BF6726" w:rsidP="00BF6726">
            <w:pPr>
              <w:tabs>
                <w:tab w:val="left" w:pos="284"/>
              </w:tabs>
              <w:rPr>
                <w:rFonts w:ascii="Times New Roman" w:eastAsia="Calibri" w:hAnsi="Times New Roman" w:cs="Times New Roman"/>
                <w:bCs/>
                <w:sz w:val="10"/>
                <w:szCs w:val="10"/>
              </w:rPr>
            </w:pPr>
            <w:r w:rsidRPr="00BF6726">
              <w:rPr>
                <w:rFonts w:ascii="Times New Roman" w:eastAsia="Calibri" w:hAnsi="Times New Roman" w:cs="Times New Roman"/>
                <w:bCs/>
                <w:sz w:val="10"/>
                <w:szCs w:val="10"/>
              </w:rPr>
              <w:t xml:space="preserve">в </w:t>
            </w:r>
            <w:proofErr w:type="spellStart"/>
            <w:r w:rsidRPr="00BF6726">
              <w:rPr>
                <w:rFonts w:ascii="Times New Roman" w:eastAsia="Calibri" w:hAnsi="Times New Roman" w:cs="Times New Roman"/>
                <w:bCs/>
                <w:sz w:val="10"/>
                <w:szCs w:val="10"/>
              </w:rPr>
              <w:t>т.ч</w:t>
            </w:r>
            <w:proofErr w:type="spellEnd"/>
            <w:r w:rsidRPr="00BF6726">
              <w:rPr>
                <w:rFonts w:ascii="Times New Roman" w:eastAsia="Calibri" w:hAnsi="Times New Roman" w:cs="Times New Roman"/>
                <w:bCs/>
                <w:sz w:val="10"/>
                <w:szCs w:val="10"/>
              </w:rPr>
              <w:t>. за счет безвозмездных поступлений</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02</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658</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02</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658</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02</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120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658</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2 369</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2 257</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120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1 909</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266</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78</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Уплата налогов, сборов и иных платежей</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850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112</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112</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06</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178</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06</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178</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06</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178</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Другие общегосударственные вопросы</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866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446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189</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257</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184</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184</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46</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236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13</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46</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236</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Мобилизационная и вневойсковая подготовка</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02</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115</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115</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02</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115</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115</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02</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03</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38</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120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115</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115</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03</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10</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955</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03</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10</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41</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955</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03</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10</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41</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940</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Уплата налогов, сборов и иных платежей</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03</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10</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41</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850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15</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lastRenderedPageBreak/>
              <w:t>Дорожное хозяйство (дорожные фонды)</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04</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09</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1 456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04</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09</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43</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892</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09</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43</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892</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F6726">
              <w:rPr>
                <w:rFonts w:ascii="Times New Roman" w:eastAsia="Calibri" w:hAnsi="Times New Roman" w:cs="Times New Roman"/>
                <w:bCs/>
                <w:sz w:val="12"/>
                <w:szCs w:val="12"/>
              </w:rPr>
              <w:t>м.р</w:t>
            </w:r>
            <w:proofErr w:type="spellEnd"/>
            <w:r w:rsidRPr="00BF6726">
              <w:rPr>
                <w:rFonts w:ascii="Times New Roman" w:eastAsia="Calibri" w:hAnsi="Times New Roman" w:cs="Times New Roman"/>
                <w:bCs/>
                <w:sz w:val="12"/>
                <w:szCs w:val="12"/>
              </w:rPr>
              <w:t>. Сергиевский Самарской области"</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04</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09</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49</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564</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04</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09</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49</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564</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Благоустройство</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05</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2 193</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05</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03</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39</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2 193</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05</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03</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39</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2 193</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Другие вопросы в области охраны окружающей среды</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06</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05</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06</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05</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39</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26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06</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05</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39</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21</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Уплата налогов, сборов и иных платежей</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06</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05</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39</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850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Молодежная политика</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07</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07</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32</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07</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07</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44</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32</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07</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07</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44</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32</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Культура</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08</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1 194</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08</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44</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1 194</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08</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44</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240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96</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Иные межбюджетные трансферты</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08</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44</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540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1 098</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Пенсионное обеспечение</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10</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Непрограммные направления расходов местного бюджета</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10</w:t>
            </w:r>
          </w:p>
        </w:tc>
        <w:tc>
          <w:tcPr>
            <w:tcW w:w="190" w:type="pct"/>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99</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46</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0</w:t>
            </w:r>
          </w:p>
        </w:tc>
      </w:tr>
      <w:tr w:rsidR="00BF6726" w:rsidRPr="00BF6726" w:rsidTr="00BF6726">
        <w:trPr>
          <w:trHeight w:val="20"/>
        </w:trPr>
        <w:tc>
          <w:tcPr>
            <w:tcW w:w="2924"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Публичные нормативные социальные выплаты гражданам</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422</w:t>
            </w:r>
          </w:p>
        </w:tc>
        <w:tc>
          <w:tcPr>
            <w:tcW w:w="96"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10</w:t>
            </w:r>
          </w:p>
        </w:tc>
        <w:tc>
          <w:tcPr>
            <w:tcW w:w="190" w:type="pct"/>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01</w:t>
            </w:r>
          </w:p>
        </w:tc>
        <w:tc>
          <w:tcPr>
            <w:tcW w:w="190"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99</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00000</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310</w:t>
            </w:r>
          </w:p>
        </w:tc>
        <w:tc>
          <w:tcPr>
            <w:tcW w:w="282"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46</w:t>
            </w:r>
          </w:p>
        </w:tc>
        <w:tc>
          <w:tcPr>
            <w:tcW w:w="373"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0</w:t>
            </w:r>
          </w:p>
        </w:tc>
      </w:tr>
      <w:tr w:rsidR="00BF6726" w:rsidRPr="00BF6726" w:rsidTr="00BF6726">
        <w:trPr>
          <w:trHeight w:val="20"/>
        </w:trPr>
        <w:tc>
          <w:tcPr>
            <w:tcW w:w="2924"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Итого</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96"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90"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sz w:val="12"/>
                <w:szCs w:val="12"/>
              </w:rPr>
            </w:pPr>
            <w:r w:rsidRPr="00BF6726">
              <w:rPr>
                <w:rFonts w:ascii="Times New Roman" w:eastAsia="Calibri" w:hAnsi="Times New Roman" w:cs="Times New Roman"/>
                <w:sz w:val="12"/>
                <w:szCs w:val="12"/>
              </w:rPr>
              <w:t> </w:t>
            </w:r>
          </w:p>
        </w:tc>
        <w:tc>
          <w:tcPr>
            <w:tcW w:w="189"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 </w:t>
            </w:r>
          </w:p>
        </w:tc>
        <w:tc>
          <w:tcPr>
            <w:tcW w:w="282"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10 088</w:t>
            </w:r>
          </w:p>
        </w:tc>
        <w:tc>
          <w:tcPr>
            <w:tcW w:w="373" w:type="pct"/>
            <w:noWrap/>
            <w:hideMark/>
          </w:tcPr>
          <w:p w:rsidR="00BF6726" w:rsidRPr="00BF6726" w:rsidRDefault="00BF6726" w:rsidP="00BF6726">
            <w:pPr>
              <w:tabs>
                <w:tab w:val="left" w:pos="284"/>
              </w:tabs>
              <w:rPr>
                <w:rFonts w:ascii="Times New Roman" w:eastAsia="Calibri" w:hAnsi="Times New Roman" w:cs="Times New Roman"/>
                <w:bCs/>
                <w:sz w:val="12"/>
                <w:szCs w:val="12"/>
              </w:rPr>
            </w:pPr>
            <w:r w:rsidRPr="00BF6726">
              <w:rPr>
                <w:rFonts w:ascii="Times New Roman" w:eastAsia="Calibri" w:hAnsi="Times New Roman" w:cs="Times New Roman"/>
                <w:bCs/>
                <w:sz w:val="12"/>
                <w:szCs w:val="12"/>
              </w:rPr>
              <w:t>115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0546F" w:rsidRPr="00C0546F">
        <w:rPr>
          <w:rFonts w:ascii="Times New Roman" w:eastAsia="Calibri" w:hAnsi="Times New Roman" w:cs="Times New Roman"/>
          <w:i/>
          <w:sz w:val="12"/>
          <w:szCs w:val="12"/>
        </w:rPr>
        <w:t>Елшанка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0546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866C30" w:rsidRP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 xml:space="preserve"> расходов бюджета сельского поселения Елшанка муниципального района Сергиевский Самарской области</w:t>
      </w:r>
    </w:p>
    <w:p w:rsidR="001C56AB"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Наименование показателя</w:t>
            </w:r>
          </w:p>
        </w:tc>
        <w:tc>
          <w:tcPr>
            <w:tcW w:w="188" w:type="pct"/>
            <w:noWrap/>
            <w:hideMark/>
          </w:tcPr>
          <w:p w:rsidR="00866C30" w:rsidRPr="00866C30" w:rsidRDefault="00866C30" w:rsidP="00866C30">
            <w:pPr>
              <w:tabs>
                <w:tab w:val="left" w:pos="284"/>
              </w:tabs>
              <w:rPr>
                <w:rFonts w:ascii="Times New Roman" w:eastAsia="Calibri" w:hAnsi="Times New Roman" w:cs="Times New Roman"/>
                <w:bCs/>
                <w:sz w:val="12"/>
                <w:szCs w:val="12"/>
              </w:rPr>
            </w:pPr>
            <w:proofErr w:type="spellStart"/>
            <w:r w:rsidRPr="00866C30">
              <w:rPr>
                <w:rFonts w:ascii="Times New Roman" w:eastAsia="Calibri" w:hAnsi="Times New Roman" w:cs="Times New Roman"/>
                <w:bCs/>
                <w:sz w:val="12"/>
                <w:szCs w:val="12"/>
              </w:rPr>
              <w:t>Рз</w:t>
            </w:r>
            <w:proofErr w:type="spellEnd"/>
          </w:p>
        </w:tc>
        <w:tc>
          <w:tcPr>
            <w:tcW w:w="188"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ПР</w:t>
            </w:r>
          </w:p>
        </w:tc>
        <w:tc>
          <w:tcPr>
            <w:tcW w:w="435"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Исполнено</w:t>
            </w:r>
          </w:p>
        </w:tc>
        <w:tc>
          <w:tcPr>
            <w:tcW w:w="605"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xml:space="preserve">в </w:t>
            </w:r>
            <w:proofErr w:type="spellStart"/>
            <w:r w:rsidRPr="00866C30">
              <w:rPr>
                <w:rFonts w:ascii="Times New Roman" w:eastAsia="Calibri" w:hAnsi="Times New Roman" w:cs="Times New Roman"/>
                <w:bCs/>
                <w:sz w:val="12"/>
                <w:szCs w:val="12"/>
              </w:rPr>
              <w:t>т.ч</w:t>
            </w:r>
            <w:proofErr w:type="spellEnd"/>
            <w:r w:rsidRPr="00866C30">
              <w:rPr>
                <w:rFonts w:ascii="Times New Roman" w:eastAsia="Calibri" w:hAnsi="Times New Roman" w:cs="Times New Roman"/>
                <w:bCs/>
                <w:sz w:val="12"/>
                <w:szCs w:val="12"/>
              </w:rPr>
              <w:t>. за счет безвозмездных поступлений</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Общегосударственные вопросы</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4 071</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02</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658</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04</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2 369</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06</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178</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Другие общегосударственные вопросы</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13</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866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Национальная оборона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02</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115</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115</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Мобилизационная и вневойсковая подготовка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02</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03</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115</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115</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03</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955</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03</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10</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955</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Национальная экономика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04</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1 456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Дорожное хозяйство (дорожные фонды)</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04</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09</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1 456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Жилищно-коммунальное хозяйство</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05</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2 193</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Благоустройство</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05</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03</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2 193</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Охрана окружающей среды</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06</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26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06</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05</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26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Образование</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07</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32</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Молодежная политика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07</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07</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32</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Культура и кинематография</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08</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1 194</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lastRenderedPageBreak/>
              <w:t>Культура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08</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1 194</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Социальная политика</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10</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Пенсионное обеспечение</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10</w:t>
            </w:r>
          </w:p>
        </w:tc>
        <w:tc>
          <w:tcPr>
            <w:tcW w:w="1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46</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w:t>
            </w:r>
          </w:p>
        </w:tc>
      </w:tr>
      <w:tr w:rsidR="00866C30" w:rsidRPr="00866C30" w:rsidTr="00866C30">
        <w:trPr>
          <w:trHeight w:val="20"/>
        </w:trPr>
        <w:tc>
          <w:tcPr>
            <w:tcW w:w="3584"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Итого</w:t>
            </w:r>
          </w:p>
        </w:tc>
        <w:tc>
          <w:tcPr>
            <w:tcW w:w="188"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188"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3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10 088</w:t>
            </w:r>
          </w:p>
        </w:tc>
        <w:tc>
          <w:tcPr>
            <w:tcW w:w="605"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115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0546F" w:rsidRPr="00C0546F">
        <w:rPr>
          <w:rFonts w:ascii="Times New Roman" w:eastAsia="Calibri" w:hAnsi="Times New Roman" w:cs="Times New Roman"/>
          <w:i/>
          <w:sz w:val="12"/>
          <w:szCs w:val="12"/>
        </w:rPr>
        <w:t>Елшанка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0546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Елшанка </w:t>
      </w:r>
    </w:p>
    <w:p w:rsidR="001C56AB" w:rsidRP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866C30" w:rsidRPr="00866C30" w:rsidTr="00866C30">
        <w:trPr>
          <w:trHeight w:val="138"/>
        </w:trPr>
        <w:tc>
          <w:tcPr>
            <w:tcW w:w="286" w:type="pct"/>
            <w:vMerge w:val="restart"/>
            <w:hideMark/>
          </w:tcPr>
          <w:p w:rsidR="00866C30" w:rsidRPr="00866C30" w:rsidRDefault="00866C30" w:rsidP="00866C30">
            <w:pPr>
              <w:tabs>
                <w:tab w:val="left" w:pos="284"/>
              </w:tabs>
              <w:rPr>
                <w:rFonts w:ascii="Times New Roman" w:eastAsia="Calibri" w:hAnsi="Times New Roman" w:cs="Times New Roman"/>
                <w:bCs/>
                <w:sz w:val="10"/>
                <w:szCs w:val="10"/>
              </w:rPr>
            </w:pPr>
            <w:r w:rsidRPr="00866C30">
              <w:rPr>
                <w:rFonts w:ascii="Times New Roman" w:eastAsia="Calibri" w:hAnsi="Times New Roman" w:cs="Times New Roman"/>
                <w:bCs/>
                <w:sz w:val="10"/>
                <w:szCs w:val="10"/>
              </w:rPr>
              <w:t>Код главного администратора</w:t>
            </w:r>
          </w:p>
        </w:tc>
        <w:tc>
          <w:tcPr>
            <w:tcW w:w="847" w:type="pct"/>
            <w:vMerge w:val="restar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xml:space="preserve">Код </w:t>
            </w:r>
          </w:p>
        </w:tc>
        <w:tc>
          <w:tcPr>
            <w:tcW w:w="3493" w:type="pct"/>
            <w:gridSpan w:val="2"/>
            <w:vMerge w:val="restar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Сумма, тыс. рублей</w:t>
            </w:r>
          </w:p>
        </w:tc>
      </w:tr>
      <w:tr w:rsidR="00866C30" w:rsidRPr="00866C30" w:rsidTr="00866C30">
        <w:trPr>
          <w:trHeight w:val="138"/>
        </w:trPr>
        <w:tc>
          <w:tcPr>
            <w:tcW w:w="286" w:type="pct"/>
            <w:vMerge/>
            <w:hideMark/>
          </w:tcPr>
          <w:p w:rsidR="00866C30" w:rsidRPr="00866C30" w:rsidRDefault="00866C30" w:rsidP="00866C30">
            <w:pPr>
              <w:tabs>
                <w:tab w:val="left" w:pos="284"/>
              </w:tabs>
              <w:rPr>
                <w:rFonts w:ascii="Times New Roman" w:eastAsia="Calibri" w:hAnsi="Times New Roman" w:cs="Times New Roman"/>
                <w:bCs/>
                <w:sz w:val="12"/>
                <w:szCs w:val="12"/>
              </w:rPr>
            </w:pPr>
          </w:p>
        </w:tc>
        <w:tc>
          <w:tcPr>
            <w:tcW w:w="847" w:type="pct"/>
            <w:vMerge/>
            <w:hideMark/>
          </w:tcPr>
          <w:p w:rsidR="00866C30" w:rsidRPr="00866C30" w:rsidRDefault="00866C30" w:rsidP="00866C30">
            <w:pPr>
              <w:tabs>
                <w:tab w:val="left" w:pos="284"/>
              </w:tabs>
              <w:rPr>
                <w:rFonts w:ascii="Times New Roman" w:eastAsia="Calibri" w:hAnsi="Times New Roman" w:cs="Times New Roman"/>
                <w:bCs/>
                <w:sz w:val="12"/>
                <w:szCs w:val="12"/>
              </w:rPr>
            </w:pPr>
          </w:p>
        </w:tc>
        <w:tc>
          <w:tcPr>
            <w:tcW w:w="3493" w:type="pct"/>
            <w:gridSpan w:val="2"/>
            <w:vMerge/>
            <w:hideMark/>
          </w:tcPr>
          <w:p w:rsidR="00866C30" w:rsidRPr="00866C30" w:rsidRDefault="00866C30" w:rsidP="00866C30">
            <w:pPr>
              <w:tabs>
                <w:tab w:val="left" w:pos="284"/>
              </w:tabs>
              <w:rPr>
                <w:rFonts w:ascii="Times New Roman" w:eastAsia="Calibri" w:hAnsi="Times New Roman" w:cs="Times New Roman"/>
                <w:bCs/>
                <w:sz w:val="12"/>
                <w:szCs w:val="12"/>
              </w:rPr>
            </w:pPr>
          </w:p>
        </w:tc>
        <w:tc>
          <w:tcPr>
            <w:tcW w:w="374" w:type="pct"/>
            <w:vMerge/>
            <w:hideMark/>
          </w:tcPr>
          <w:p w:rsidR="00866C30" w:rsidRPr="00866C30" w:rsidRDefault="00866C30" w:rsidP="00866C30">
            <w:pPr>
              <w:tabs>
                <w:tab w:val="left" w:pos="284"/>
              </w:tabs>
              <w:rPr>
                <w:rFonts w:ascii="Times New Roman" w:eastAsia="Calibri" w:hAnsi="Times New Roman" w:cs="Times New Roman"/>
                <w:bCs/>
                <w:sz w:val="12"/>
                <w:szCs w:val="12"/>
              </w:rPr>
            </w:pP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01 00 00 00 00 0000 000</w:t>
            </w:r>
          </w:p>
        </w:tc>
        <w:tc>
          <w:tcPr>
            <w:tcW w:w="3479"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-370</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01 05 00 00 00 0000 000</w:t>
            </w:r>
          </w:p>
        </w:tc>
        <w:tc>
          <w:tcPr>
            <w:tcW w:w="3493" w:type="pct"/>
            <w:gridSpan w:val="2"/>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-370</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01 05 00 00 00 0000 500</w:t>
            </w:r>
          </w:p>
        </w:tc>
        <w:tc>
          <w:tcPr>
            <w:tcW w:w="3479"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Увеличение остатков средств бюджетов</w:t>
            </w:r>
          </w:p>
        </w:tc>
        <w:tc>
          <w:tcPr>
            <w:tcW w:w="13"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-10458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01 05 02 00 00 0000 500</w:t>
            </w:r>
          </w:p>
        </w:tc>
        <w:tc>
          <w:tcPr>
            <w:tcW w:w="3479"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-10458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01 05 02 01 00 0000 510</w:t>
            </w:r>
          </w:p>
        </w:tc>
        <w:tc>
          <w:tcPr>
            <w:tcW w:w="3479"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-10458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01 05 02 01 10 0000 510</w:t>
            </w:r>
          </w:p>
        </w:tc>
        <w:tc>
          <w:tcPr>
            <w:tcW w:w="3479"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-10458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01 05 00 00 00 0000 600</w:t>
            </w:r>
          </w:p>
        </w:tc>
        <w:tc>
          <w:tcPr>
            <w:tcW w:w="3479"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Уменьшение остатков средств бюджетов</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10088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01 05 02 00 00 0000 600</w:t>
            </w:r>
          </w:p>
        </w:tc>
        <w:tc>
          <w:tcPr>
            <w:tcW w:w="3479"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10088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01 05 02 01 00 0000 610</w:t>
            </w:r>
          </w:p>
        </w:tc>
        <w:tc>
          <w:tcPr>
            <w:tcW w:w="3479"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10088</w:t>
            </w:r>
          </w:p>
        </w:tc>
      </w:tr>
      <w:tr w:rsidR="00866C30" w:rsidRPr="00866C30" w:rsidTr="00866C30">
        <w:trPr>
          <w:trHeight w:val="20"/>
        </w:trPr>
        <w:tc>
          <w:tcPr>
            <w:tcW w:w="286"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422</w:t>
            </w:r>
          </w:p>
        </w:tc>
        <w:tc>
          <w:tcPr>
            <w:tcW w:w="847"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01 05 02 01 10 0000 610</w:t>
            </w:r>
          </w:p>
        </w:tc>
        <w:tc>
          <w:tcPr>
            <w:tcW w:w="3479"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374"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10088</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0546F" w:rsidRPr="00C0546F">
        <w:rPr>
          <w:rFonts w:ascii="Times New Roman" w:eastAsia="Calibri" w:hAnsi="Times New Roman" w:cs="Times New Roman"/>
          <w:i/>
          <w:sz w:val="12"/>
          <w:szCs w:val="12"/>
        </w:rPr>
        <w:t>Елшанка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0546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866C30" w:rsidRPr="00866C30" w:rsidTr="00866C30">
        <w:trPr>
          <w:trHeight w:val="20"/>
        </w:trPr>
        <w:tc>
          <w:tcPr>
            <w:tcW w:w="312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Наименование</w:t>
            </w:r>
          </w:p>
        </w:tc>
        <w:tc>
          <w:tcPr>
            <w:tcW w:w="977"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Численность (чел.)</w:t>
            </w:r>
          </w:p>
        </w:tc>
        <w:tc>
          <w:tcPr>
            <w:tcW w:w="89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Расходы на денежное содержание (тыс.рублей)</w:t>
            </w:r>
          </w:p>
        </w:tc>
      </w:tr>
      <w:tr w:rsidR="00866C30" w:rsidRPr="00866C30" w:rsidTr="00866C30">
        <w:trPr>
          <w:trHeight w:val="20"/>
        </w:trPr>
        <w:tc>
          <w:tcPr>
            <w:tcW w:w="312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5</w:t>
            </w:r>
          </w:p>
        </w:tc>
        <w:tc>
          <w:tcPr>
            <w:tcW w:w="89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1563,0</w:t>
            </w:r>
          </w:p>
        </w:tc>
      </w:tr>
      <w:tr w:rsidR="00866C30" w:rsidRPr="00866C30" w:rsidTr="00866C30">
        <w:trPr>
          <w:trHeight w:val="20"/>
        </w:trPr>
        <w:tc>
          <w:tcPr>
            <w:tcW w:w="312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w:t>
            </w:r>
          </w:p>
        </w:tc>
        <w:tc>
          <w:tcPr>
            <w:tcW w:w="89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505,0</w:t>
            </w:r>
          </w:p>
        </w:tc>
      </w:tr>
      <w:tr w:rsidR="00866C30" w:rsidRPr="00866C30" w:rsidTr="00866C30">
        <w:trPr>
          <w:trHeight w:val="20"/>
        </w:trPr>
        <w:tc>
          <w:tcPr>
            <w:tcW w:w="3128"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ИТОГО:</w:t>
            </w:r>
          </w:p>
        </w:tc>
        <w:tc>
          <w:tcPr>
            <w:tcW w:w="977"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6</w:t>
            </w:r>
          </w:p>
        </w:tc>
        <w:tc>
          <w:tcPr>
            <w:tcW w:w="894"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2068,0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0546F" w:rsidRPr="00C0546F">
        <w:rPr>
          <w:rFonts w:ascii="Times New Roman" w:eastAsia="Calibri" w:hAnsi="Times New Roman" w:cs="Times New Roman"/>
          <w:i/>
          <w:sz w:val="12"/>
          <w:szCs w:val="12"/>
        </w:rPr>
        <w:t>Елшанка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0546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866C30" w:rsidRP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ОТЧЕТ</w:t>
      </w:r>
    </w:p>
    <w:p w:rsidR="00866C30" w:rsidRPr="00866C30" w:rsidRDefault="00866C30" w:rsidP="00866C30">
      <w:pPr>
        <w:tabs>
          <w:tab w:val="left" w:pos="284"/>
        </w:tabs>
        <w:spacing w:after="0" w:line="240" w:lineRule="auto"/>
        <w:jc w:val="center"/>
        <w:rPr>
          <w:rFonts w:ascii="Times New Roman" w:eastAsia="Calibri" w:hAnsi="Times New Roman" w:cs="Times New Roman"/>
          <w:sz w:val="12"/>
          <w:szCs w:val="12"/>
        </w:rPr>
      </w:pPr>
      <w:r w:rsidRPr="00866C30">
        <w:rPr>
          <w:rFonts w:ascii="Times New Roman" w:eastAsia="Calibri" w:hAnsi="Times New Roman" w:cs="Times New Roman"/>
          <w:b/>
          <w:sz w:val="12"/>
          <w:szCs w:val="12"/>
        </w:rPr>
        <w:t>об использовании средств дорожного фонда 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866C30">
        <w:rPr>
          <w:rFonts w:ascii="Times New Roman" w:eastAsia="Calibri" w:hAnsi="Times New Roman" w:cs="Times New Roman"/>
          <w:b/>
          <w:sz w:val="12"/>
          <w:szCs w:val="12"/>
        </w:rPr>
        <w:t>за 2023 год</w:t>
      </w:r>
    </w:p>
    <w:p w:rsidR="001C56AB"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841"/>
        <w:gridCol w:w="1134"/>
        <w:gridCol w:w="709"/>
        <w:gridCol w:w="710"/>
        <w:gridCol w:w="712"/>
        <w:gridCol w:w="707"/>
        <w:gridCol w:w="710"/>
      </w:tblGrid>
      <w:tr w:rsidR="00866C30" w:rsidRPr="00866C30" w:rsidTr="00866C30">
        <w:trPr>
          <w:trHeight w:val="20"/>
        </w:trPr>
        <w:tc>
          <w:tcPr>
            <w:tcW w:w="4528" w:type="pct"/>
            <w:gridSpan w:val="6"/>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Остаток неиспользованных средств на 01.01.2023</w:t>
            </w:r>
          </w:p>
        </w:tc>
        <w:tc>
          <w:tcPr>
            <w:tcW w:w="472"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565</w:t>
            </w:r>
          </w:p>
        </w:tc>
      </w:tr>
      <w:tr w:rsidR="00866C30" w:rsidRPr="00866C30" w:rsidTr="00866C30">
        <w:trPr>
          <w:trHeight w:val="20"/>
        </w:trPr>
        <w:tc>
          <w:tcPr>
            <w:tcW w:w="4528" w:type="pct"/>
            <w:gridSpan w:val="6"/>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 Поступления дорожного фонда</w:t>
            </w: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Наименование показателя</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Код дохода</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Годовой прогноз</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proofErr w:type="spellStart"/>
            <w:r w:rsidRPr="00866C30">
              <w:rPr>
                <w:rFonts w:ascii="Times New Roman" w:eastAsia="Calibri" w:hAnsi="Times New Roman" w:cs="Times New Roman"/>
                <w:sz w:val="12"/>
                <w:szCs w:val="12"/>
              </w:rPr>
              <w:t>Иcполнено</w:t>
            </w:r>
            <w:proofErr w:type="spellEnd"/>
            <w:r w:rsidRPr="00866C30">
              <w:rPr>
                <w:rFonts w:ascii="Times New Roman" w:eastAsia="Calibri" w:hAnsi="Times New Roman" w:cs="Times New Roman"/>
                <w:sz w:val="12"/>
                <w:szCs w:val="12"/>
              </w:rPr>
              <w:t xml:space="preserve"> за 2023 год</w:t>
            </w:r>
          </w:p>
        </w:tc>
        <w:tc>
          <w:tcPr>
            <w:tcW w:w="473"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Процент исполнения</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bCs/>
                <w:iCs/>
                <w:sz w:val="12"/>
                <w:szCs w:val="12"/>
              </w:rPr>
            </w:pPr>
            <w:r w:rsidRPr="00866C30">
              <w:rPr>
                <w:rFonts w:ascii="Times New Roman" w:eastAsia="Calibri" w:hAnsi="Times New Roman" w:cs="Times New Roman"/>
                <w:bCs/>
                <w:iCs/>
                <w:sz w:val="12"/>
                <w:szCs w:val="12"/>
              </w:rPr>
              <w:t>Поступления, всего</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10000000000000000</w:t>
            </w:r>
          </w:p>
        </w:tc>
        <w:tc>
          <w:tcPr>
            <w:tcW w:w="471"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1 586</w:t>
            </w:r>
          </w:p>
        </w:tc>
        <w:tc>
          <w:tcPr>
            <w:tcW w:w="472"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1 563</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99</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Доходы, всего</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10000000000000000</w:t>
            </w:r>
          </w:p>
        </w:tc>
        <w:tc>
          <w:tcPr>
            <w:tcW w:w="471"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1 586</w:t>
            </w:r>
          </w:p>
        </w:tc>
        <w:tc>
          <w:tcPr>
            <w:tcW w:w="472"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1 563</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99</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В том числе:</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iCs/>
                <w:sz w:val="12"/>
                <w:szCs w:val="12"/>
              </w:rPr>
            </w:pPr>
            <w:r w:rsidRPr="00866C30">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11611064010000140</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iCs/>
                <w:sz w:val="12"/>
                <w:szCs w:val="12"/>
              </w:rPr>
            </w:pPr>
            <w:r w:rsidRPr="00866C30">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10302000010000110</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1 586</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1 563</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99</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iCs/>
                <w:sz w:val="12"/>
                <w:szCs w:val="12"/>
              </w:rPr>
            </w:pPr>
            <w:r w:rsidRPr="00866C30">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20700000000000150</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iCs/>
                <w:sz w:val="12"/>
                <w:szCs w:val="12"/>
              </w:rPr>
            </w:pPr>
            <w:r w:rsidRPr="00866C30">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20200000000000150</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4528" w:type="pct"/>
            <w:gridSpan w:val="6"/>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2. Выбытия дорожного фонда</w:t>
            </w: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754"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1"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3"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3585" w:type="pct"/>
            <w:gridSpan w:val="4"/>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Коды бюджетной классификации расходов</w:t>
            </w:r>
          </w:p>
        </w:tc>
        <w:tc>
          <w:tcPr>
            <w:tcW w:w="473" w:type="pct"/>
            <w:vMerge w:val="restar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Утверждено</w:t>
            </w:r>
          </w:p>
        </w:tc>
        <w:tc>
          <w:tcPr>
            <w:tcW w:w="470" w:type="pct"/>
            <w:vMerge w:val="restart"/>
            <w:hideMark/>
          </w:tcPr>
          <w:p w:rsidR="00866C30" w:rsidRPr="00866C30" w:rsidRDefault="00866C30" w:rsidP="00866C30">
            <w:pPr>
              <w:tabs>
                <w:tab w:val="left" w:pos="284"/>
              </w:tabs>
              <w:rPr>
                <w:rFonts w:ascii="Times New Roman" w:eastAsia="Calibri" w:hAnsi="Times New Roman" w:cs="Times New Roman"/>
                <w:sz w:val="12"/>
                <w:szCs w:val="12"/>
              </w:rPr>
            </w:pPr>
            <w:proofErr w:type="spellStart"/>
            <w:r w:rsidRPr="00866C30">
              <w:rPr>
                <w:rFonts w:ascii="Times New Roman" w:eastAsia="Calibri" w:hAnsi="Times New Roman" w:cs="Times New Roman"/>
                <w:sz w:val="12"/>
                <w:szCs w:val="12"/>
              </w:rPr>
              <w:t>Иcполнено</w:t>
            </w:r>
            <w:proofErr w:type="spellEnd"/>
            <w:r w:rsidRPr="00866C30">
              <w:rPr>
                <w:rFonts w:ascii="Times New Roman" w:eastAsia="Calibri" w:hAnsi="Times New Roman" w:cs="Times New Roman"/>
                <w:sz w:val="12"/>
                <w:szCs w:val="12"/>
              </w:rPr>
              <w:t xml:space="preserve"> за 2023 год</w:t>
            </w:r>
          </w:p>
        </w:tc>
        <w:tc>
          <w:tcPr>
            <w:tcW w:w="472" w:type="pct"/>
            <w:vMerge w:val="restar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Процент исполнения</w:t>
            </w: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xml:space="preserve">ГРБС </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proofErr w:type="spellStart"/>
            <w:r w:rsidRPr="00866C30">
              <w:rPr>
                <w:rFonts w:ascii="Times New Roman" w:eastAsia="Calibri" w:hAnsi="Times New Roman" w:cs="Times New Roman"/>
                <w:sz w:val="12"/>
                <w:szCs w:val="12"/>
              </w:rPr>
              <w:t>РзПР</w:t>
            </w:r>
            <w:proofErr w:type="spellEnd"/>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ЦСР</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ВР</w:t>
            </w:r>
          </w:p>
        </w:tc>
        <w:tc>
          <w:tcPr>
            <w:tcW w:w="473" w:type="pct"/>
            <w:vMerge/>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0" w:type="pct"/>
            <w:vMerge/>
            <w:hideMark/>
          </w:tcPr>
          <w:p w:rsidR="00866C30" w:rsidRPr="00866C30" w:rsidRDefault="00866C30" w:rsidP="00866C30">
            <w:pPr>
              <w:tabs>
                <w:tab w:val="left" w:pos="284"/>
              </w:tabs>
              <w:rPr>
                <w:rFonts w:ascii="Times New Roman" w:eastAsia="Calibri" w:hAnsi="Times New Roman" w:cs="Times New Roman"/>
                <w:sz w:val="12"/>
                <w:szCs w:val="12"/>
              </w:rPr>
            </w:pPr>
          </w:p>
        </w:tc>
        <w:tc>
          <w:tcPr>
            <w:tcW w:w="472" w:type="pct"/>
            <w:vMerge/>
            <w:hideMark/>
          </w:tcPr>
          <w:p w:rsidR="00866C30" w:rsidRPr="00866C30" w:rsidRDefault="00866C30" w:rsidP="00866C30">
            <w:pPr>
              <w:tabs>
                <w:tab w:val="left" w:pos="284"/>
              </w:tabs>
              <w:rPr>
                <w:rFonts w:ascii="Times New Roman" w:eastAsia="Calibri" w:hAnsi="Times New Roman" w:cs="Times New Roman"/>
                <w:sz w:val="12"/>
                <w:szCs w:val="12"/>
              </w:rPr>
            </w:pP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lastRenderedPageBreak/>
              <w:t>422</w:t>
            </w:r>
          </w:p>
        </w:tc>
        <w:tc>
          <w:tcPr>
            <w:tcW w:w="754"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0409</w:t>
            </w:r>
          </w:p>
        </w:tc>
        <w:tc>
          <w:tcPr>
            <w:tcW w:w="471"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00 0 00 00000</w:t>
            </w:r>
          </w:p>
        </w:tc>
        <w:tc>
          <w:tcPr>
            <w:tcW w:w="472"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000</w:t>
            </w:r>
          </w:p>
        </w:tc>
        <w:tc>
          <w:tcPr>
            <w:tcW w:w="473" w:type="pct"/>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1 586</w:t>
            </w:r>
          </w:p>
        </w:tc>
        <w:tc>
          <w:tcPr>
            <w:tcW w:w="470"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1 456</w:t>
            </w: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68</w:t>
            </w:r>
          </w:p>
        </w:tc>
      </w:tr>
      <w:tr w:rsidR="00866C30" w:rsidRPr="00866C30" w:rsidTr="00866C30">
        <w:trPr>
          <w:trHeight w:val="20"/>
        </w:trPr>
        <w:tc>
          <w:tcPr>
            <w:tcW w:w="1888"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Расходы, всего</w:t>
            </w:r>
          </w:p>
        </w:tc>
        <w:tc>
          <w:tcPr>
            <w:tcW w:w="754"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71"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72"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 </w:t>
            </w:r>
          </w:p>
        </w:tc>
        <w:tc>
          <w:tcPr>
            <w:tcW w:w="473"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1 586</w:t>
            </w:r>
          </w:p>
        </w:tc>
        <w:tc>
          <w:tcPr>
            <w:tcW w:w="470" w:type="pct"/>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1 456</w:t>
            </w:r>
          </w:p>
        </w:tc>
        <w:tc>
          <w:tcPr>
            <w:tcW w:w="472" w:type="pct"/>
            <w:noWrap/>
            <w:hideMark/>
          </w:tcPr>
          <w:p w:rsidR="00866C30" w:rsidRPr="00866C30" w:rsidRDefault="00866C30" w:rsidP="00866C30">
            <w:pPr>
              <w:tabs>
                <w:tab w:val="left" w:pos="284"/>
              </w:tabs>
              <w:rPr>
                <w:rFonts w:ascii="Times New Roman" w:eastAsia="Calibri" w:hAnsi="Times New Roman" w:cs="Times New Roman"/>
                <w:sz w:val="12"/>
                <w:szCs w:val="12"/>
              </w:rPr>
            </w:pPr>
            <w:r w:rsidRPr="00866C30">
              <w:rPr>
                <w:rFonts w:ascii="Times New Roman" w:eastAsia="Calibri" w:hAnsi="Times New Roman" w:cs="Times New Roman"/>
                <w:sz w:val="12"/>
                <w:szCs w:val="12"/>
              </w:rPr>
              <w:t> </w:t>
            </w:r>
          </w:p>
        </w:tc>
      </w:tr>
      <w:tr w:rsidR="00866C30" w:rsidRPr="00866C30" w:rsidTr="00866C30">
        <w:trPr>
          <w:trHeight w:val="20"/>
        </w:trPr>
        <w:tc>
          <w:tcPr>
            <w:tcW w:w="4528" w:type="pct"/>
            <w:gridSpan w:val="6"/>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Остаток неиспользованных средств на 01.01.2024</w:t>
            </w:r>
          </w:p>
        </w:tc>
        <w:tc>
          <w:tcPr>
            <w:tcW w:w="472" w:type="pct"/>
            <w:noWrap/>
            <w:hideMark/>
          </w:tcPr>
          <w:p w:rsidR="00866C30" w:rsidRPr="00866C30" w:rsidRDefault="00866C30" w:rsidP="00866C30">
            <w:pPr>
              <w:tabs>
                <w:tab w:val="left" w:pos="284"/>
              </w:tabs>
              <w:rPr>
                <w:rFonts w:ascii="Times New Roman" w:eastAsia="Calibri" w:hAnsi="Times New Roman" w:cs="Times New Roman"/>
                <w:bCs/>
                <w:sz w:val="12"/>
                <w:szCs w:val="12"/>
              </w:rPr>
            </w:pPr>
            <w:r w:rsidRPr="00866C30">
              <w:rPr>
                <w:rFonts w:ascii="Times New Roman" w:eastAsia="Calibri" w:hAnsi="Times New Roman" w:cs="Times New Roman"/>
                <w:bCs/>
                <w:sz w:val="12"/>
                <w:szCs w:val="12"/>
              </w:rPr>
              <w:t>672</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866C30">
        <w:rPr>
          <w:rFonts w:ascii="Times New Roman" w:eastAsia="Calibri" w:hAnsi="Times New Roman" w:cs="Times New Roman"/>
          <w:b/>
          <w:sz w:val="12"/>
          <w:szCs w:val="12"/>
        </w:rPr>
        <w:t>ЗАХАРКИНО</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866C30">
        <w:rPr>
          <w:rFonts w:ascii="Times New Roman" w:eastAsia="Calibri" w:hAnsi="Times New Roman" w:cs="Times New Roman"/>
          <w:sz w:val="12"/>
          <w:szCs w:val="12"/>
        </w:rPr>
        <w:t xml:space="preserve">                             №13</w:t>
      </w:r>
    </w:p>
    <w:p w:rsidR="00866C30" w:rsidRPr="00866C30" w:rsidRDefault="00866C30" w:rsidP="00866C30">
      <w:pPr>
        <w:tabs>
          <w:tab w:val="left" w:pos="284"/>
        </w:tabs>
        <w:spacing w:after="0" w:line="240" w:lineRule="auto"/>
        <w:jc w:val="center"/>
        <w:rPr>
          <w:rFonts w:ascii="Times New Roman" w:eastAsia="Calibri" w:hAnsi="Times New Roman" w:cs="Times New Roman"/>
          <w:b/>
          <w:sz w:val="12"/>
          <w:szCs w:val="12"/>
        </w:rPr>
      </w:pPr>
      <w:r w:rsidRPr="00866C30">
        <w:rPr>
          <w:rFonts w:ascii="Times New Roman" w:eastAsia="Calibri" w:hAnsi="Times New Roman" w:cs="Times New Roman"/>
          <w:b/>
          <w:sz w:val="12"/>
          <w:szCs w:val="12"/>
        </w:rPr>
        <w:t>«Об исполнении бюджета сельского поселения Захаркино муниципального района Сергиевский Самарской области за 2023 год»</w:t>
      </w:r>
    </w:p>
    <w:p w:rsidR="00866C30" w:rsidRPr="00866C30" w:rsidRDefault="00866C30" w:rsidP="00866C30">
      <w:pPr>
        <w:tabs>
          <w:tab w:val="left" w:pos="284"/>
        </w:tabs>
        <w:spacing w:after="0" w:line="240" w:lineRule="auto"/>
        <w:jc w:val="both"/>
        <w:rPr>
          <w:rFonts w:ascii="Times New Roman" w:eastAsia="Calibri" w:hAnsi="Times New Roman" w:cs="Times New Roman"/>
          <w:sz w:val="12"/>
          <w:szCs w:val="12"/>
        </w:rPr>
      </w:pP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2023 год, Собрание Представителей сельского поселения Захаркино муниципального района Сергиевский Самарской области</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b/>
          <w:sz w:val="12"/>
          <w:szCs w:val="12"/>
        </w:rPr>
      </w:pPr>
      <w:r w:rsidRPr="00866C30">
        <w:rPr>
          <w:rFonts w:ascii="Times New Roman" w:eastAsia="Calibri" w:hAnsi="Times New Roman" w:cs="Times New Roman"/>
          <w:b/>
          <w:sz w:val="12"/>
          <w:szCs w:val="12"/>
        </w:rPr>
        <w:t>РЕШИЛО:</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исполнение бюджета сельского поселения Захаркино за 2023 год по доходам 7 046 тыс. рублей и по расходам в сумме 6 908 тыс. рублей с превышением доходов над расходами в сумме 138 тыс. рублей.</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Захаркино по кодам классификации источников финансирования дефицитов бюджетов в соответствии с приложением 4.</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2023 год в соответствии с приложением 5.</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Утвердить отчет об использовании средств дорожного фонда сельского поселения Захаркино муниципального района Сергиевский в соответствии с приложением 6.</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66C30" w:rsidRPr="00866C30" w:rsidRDefault="00866C30" w:rsidP="00866C30">
      <w:pPr>
        <w:tabs>
          <w:tab w:val="left" w:pos="284"/>
        </w:tabs>
        <w:spacing w:after="0" w:line="240" w:lineRule="auto"/>
        <w:ind w:firstLine="284"/>
        <w:jc w:val="both"/>
        <w:rPr>
          <w:rFonts w:ascii="Times New Roman" w:eastAsia="Calibri" w:hAnsi="Times New Roman" w:cs="Times New Roman"/>
          <w:sz w:val="12"/>
          <w:szCs w:val="12"/>
        </w:rPr>
      </w:pPr>
      <w:r w:rsidRPr="00866C30">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866C30" w:rsidRPr="00866C30"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66C30">
        <w:rPr>
          <w:rFonts w:ascii="Times New Roman" w:eastAsia="Calibri" w:hAnsi="Times New Roman" w:cs="Times New Roman"/>
          <w:sz w:val="12"/>
          <w:szCs w:val="12"/>
        </w:rPr>
        <w:t>сельского поселения Захаркино</w:t>
      </w:r>
    </w:p>
    <w:p w:rsidR="00866C30"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муниципального района Сергиевский</w:t>
      </w:r>
    </w:p>
    <w:p w:rsidR="00866C30" w:rsidRPr="00866C30"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А.А.Жаркова</w:t>
      </w:r>
    </w:p>
    <w:p w:rsidR="00866C30" w:rsidRPr="00866C30" w:rsidRDefault="00866C30" w:rsidP="00866C30">
      <w:pPr>
        <w:tabs>
          <w:tab w:val="left" w:pos="284"/>
        </w:tabs>
        <w:spacing w:after="0" w:line="240" w:lineRule="auto"/>
        <w:jc w:val="right"/>
        <w:rPr>
          <w:rFonts w:ascii="Times New Roman" w:eastAsia="Calibri" w:hAnsi="Times New Roman" w:cs="Times New Roman"/>
          <w:sz w:val="12"/>
          <w:szCs w:val="12"/>
        </w:rPr>
      </w:pPr>
    </w:p>
    <w:p w:rsidR="00866C30" w:rsidRPr="00866C30"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Глава сельского поселения Захаркино</w:t>
      </w:r>
    </w:p>
    <w:p w:rsidR="00866C30"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муниципального района Сергиевский</w:t>
      </w:r>
    </w:p>
    <w:p w:rsidR="001C56AB" w:rsidRDefault="00866C30" w:rsidP="00866C30">
      <w:pPr>
        <w:tabs>
          <w:tab w:val="left" w:pos="284"/>
        </w:tabs>
        <w:spacing w:after="0" w:line="240" w:lineRule="auto"/>
        <w:jc w:val="right"/>
        <w:rPr>
          <w:rFonts w:ascii="Times New Roman" w:eastAsia="Calibri" w:hAnsi="Times New Roman" w:cs="Times New Roman"/>
          <w:sz w:val="12"/>
          <w:szCs w:val="12"/>
        </w:rPr>
      </w:pPr>
      <w:r w:rsidRPr="00866C30">
        <w:rPr>
          <w:rFonts w:ascii="Times New Roman" w:eastAsia="Calibri" w:hAnsi="Times New Roman" w:cs="Times New Roman"/>
          <w:sz w:val="12"/>
          <w:szCs w:val="12"/>
        </w:rPr>
        <w:t>Д.П.Больсунов</w:t>
      </w:r>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866C30" w:rsidRPr="00866C30">
        <w:rPr>
          <w:rFonts w:ascii="Times New Roman" w:eastAsia="Calibri" w:hAnsi="Times New Roman" w:cs="Times New Roman"/>
          <w:i/>
          <w:sz w:val="12"/>
          <w:szCs w:val="12"/>
        </w:rPr>
        <w:t>Захаркино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866C30">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B10A8" w:rsidRDefault="00866C30"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ДОХОДЫ</w:t>
      </w:r>
    </w:p>
    <w:p w:rsidR="00CB10A8" w:rsidRDefault="00866C30"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 xml:space="preserve">местного бюджета </w:t>
      </w:r>
      <w:r w:rsidR="00CB10A8" w:rsidRPr="00CB10A8">
        <w:rPr>
          <w:rFonts w:ascii="Times New Roman" w:eastAsia="Calibri" w:hAnsi="Times New Roman" w:cs="Times New Roman"/>
          <w:b/>
          <w:sz w:val="12"/>
          <w:szCs w:val="12"/>
        </w:rPr>
        <w:t>сельского</w:t>
      </w:r>
      <w:r w:rsidRPr="00CB10A8">
        <w:rPr>
          <w:rFonts w:ascii="Times New Roman" w:eastAsia="Calibri" w:hAnsi="Times New Roman" w:cs="Times New Roman"/>
          <w:b/>
          <w:sz w:val="12"/>
          <w:szCs w:val="12"/>
        </w:rPr>
        <w:t xml:space="preserve"> поселения Захаркино за 2023 год по кодам классификации</w:t>
      </w:r>
    </w:p>
    <w:p w:rsidR="00866C30" w:rsidRPr="00CB10A8" w:rsidRDefault="00866C30"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 xml:space="preserve">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bCs/>
                <w:sz w:val="10"/>
                <w:szCs w:val="10"/>
              </w:rPr>
            </w:pPr>
            <w:r w:rsidRPr="00CB10A8">
              <w:rPr>
                <w:rFonts w:ascii="Times New Roman" w:eastAsia="Calibri" w:hAnsi="Times New Roman" w:cs="Times New Roman"/>
                <w:bCs/>
                <w:sz w:val="10"/>
                <w:szCs w:val="10"/>
              </w:rPr>
              <w:t>Код главного администратора</w:t>
            </w:r>
          </w:p>
        </w:tc>
        <w:tc>
          <w:tcPr>
            <w:tcW w:w="847" w:type="pct"/>
            <w:hideMark/>
          </w:tcPr>
          <w:p w:rsidR="00866C30" w:rsidRPr="00CB10A8" w:rsidRDefault="00866C30" w:rsidP="00CB10A8">
            <w:pPr>
              <w:tabs>
                <w:tab w:val="left" w:pos="284"/>
              </w:tabs>
              <w:rPr>
                <w:rFonts w:ascii="Times New Roman" w:eastAsia="Calibri" w:hAnsi="Times New Roman" w:cs="Times New Roman"/>
                <w:bCs/>
                <w:sz w:val="10"/>
                <w:szCs w:val="10"/>
              </w:rPr>
            </w:pPr>
            <w:r w:rsidRPr="00CB10A8">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7" w:type="pct"/>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Наименование показателя</w:t>
            </w:r>
          </w:p>
        </w:tc>
        <w:tc>
          <w:tcPr>
            <w:tcW w:w="380" w:type="pct"/>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Исполнено (тыс. руб.)</w:t>
            </w:r>
          </w:p>
        </w:tc>
      </w:tr>
      <w:tr w:rsidR="00866C30" w:rsidRPr="00866C30" w:rsidTr="00CB10A8">
        <w:trPr>
          <w:trHeight w:val="20"/>
        </w:trPr>
        <w:tc>
          <w:tcPr>
            <w:tcW w:w="4620" w:type="pct"/>
            <w:gridSpan w:val="3"/>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3 286</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1 01 02010 01 1000 110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1 507</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1 01 02030 01 1000 110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21</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1 03 02231 01 0000 110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533</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1 03 02241 01 0000 110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1 03 02251 01 0000 110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551</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lastRenderedPageBreak/>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1 03 02261 01 0000 110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-58</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1 05 03010 01 1000 110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Единый сельскохозяйственный налог</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203</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1 06 01030 10 1000 110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280</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1 06 06033 10 1000 110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-353</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182</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1 06 06043 10 1000 110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599</w:t>
            </w:r>
          </w:p>
        </w:tc>
      </w:tr>
      <w:tr w:rsidR="00866C30" w:rsidRPr="00866C30" w:rsidTr="00CB10A8">
        <w:trPr>
          <w:trHeight w:val="20"/>
        </w:trPr>
        <w:tc>
          <w:tcPr>
            <w:tcW w:w="4620" w:type="pct"/>
            <w:gridSpan w:val="3"/>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     Администрация сельского поселения Захаркино муниципального района Сергиевский Самарской области</w:t>
            </w:r>
          </w:p>
        </w:tc>
        <w:tc>
          <w:tcPr>
            <w:tcW w:w="380" w:type="pct"/>
            <w:noWrap/>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3 749</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1 13 02065 10 0000 130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2 02 16001 10 0000 150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1 288</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2 02 35118 10 0000 150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115</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2 02 49999 10 0000 150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2 300</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2 07 05030 10 0000 150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Прочие безвозмездные поступления в бюджеты сельских поселений</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40</w:t>
            </w:r>
          </w:p>
        </w:tc>
      </w:tr>
      <w:tr w:rsidR="00866C30" w:rsidRPr="00866C30" w:rsidTr="00CB10A8">
        <w:trPr>
          <w:trHeight w:val="20"/>
        </w:trPr>
        <w:tc>
          <w:tcPr>
            <w:tcW w:w="4620" w:type="pct"/>
            <w:gridSpan w:val="3"/>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w:t>
            </w:r>
          </w:p>
        </w:tc>
      </w:tr>
      <w:tr w:rsidR="00866C30" w:rsidRPr="00866C30" w:rsidTr="00CB10A8">
        <w:trPr>
          <w:trHeight w:val="20"/>
        </w:trPr>
        <w:tc>
          <w:tcPr>
            <w:tcW w:w="286"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608</w:t>
            </w:r>
          </w:p>
        </w:tc>
        <w:tc>
          <w:tcPr>
            <w:tcW w:w="84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1 11 09045 10 0003 120</w:t>
            </w:r>
          </w:p>
        </w:tc>
        <w:tc>
          <w:tcPr>
            <w:tcW w:w="3487" w:type="pct"/>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866C30" w:rsidRPr="00CB10A8" w:rsidRDefault="00866C30"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11</w:t>
            </w:r>
          </w:p>
        </w:tc>
      </w:tr>
      <w:tr w:rsidR="00866C30" w:rsidRPr="00866C30" w:rsidTr="00CB10A8">
        <w:trPr>
          <w:trHeight w:val="20"/>
        </w:trPr>
        <w:tc>
          <w:tcPr>
            <w:tcW w:w="286" w:type="pct"/>
            <w:noWrap/>
            <w:hideMark/>
          </w:tcPr>
          <w:p w:rsidR="00866C30"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Всего доходов</w:t>
            </w:r>
          </w:p>
        </w:tc>
        <w:tc>
          <w:tcPr>
            <w:tcW w:w="847" w:type="pct"/>
            <w:noWrap/>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3487" w:type="pct"/>
            <w:noWrap/>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380" w:type="pct"/>
            <w:noWrap/>
            <w:hideMark/>
          </w:tcPr>
          <w:p w:rsidR="00866C30" w:rsidRPr="00CB10A8" w:rsidRDefault="00866C30"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7 046</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866C30" w:rsidRPr="00866C30">
        <w:rPr>
          <w:rFonts w:ascii="Times New Roman" w:eastAsia="Calibri" w:hAnsi="Times New Roman" w:cs="Times New Roman"/>
          <w:i/>
          <w:sz w:val="12"/>
          <w:szCs w:val="12"/>
        </w:rPr>
        <w:t>Захаркино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866C30">
        <w:rPr>
          <w:rFonts w:ascii="Times New Roman" w:eastAsia="Calibri" w:hAnsi="Times New Roman" w:cs="Times New Roman"/>
          <w:i/>
          <w:sz w:val="12"/>
          <w:szCs w:val="12"/>
        </w:rPr>
        <w:t xml:space="preserve">13 </w:t>
      </w:r>
      <w:r w:rsidRPr="001D0C06">
        <w:rPr>
          <w:rFonts w:ascii="Times New Roman" w:eastAsia="Calibri" w:hAnsi="Times New Roman" w:cs="Times New Roman"/>
          <w:i/>
          <w:sz w:val="12"/>
          <w:szCs w:val="12"/>
        </w:rPr>
        <w:t>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B10A8" w:rsidRP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w:t>
      </w:r>
      <w:r>
        <w:rPr>
          <w:rFonts w:ascii="Times New Roman" w:eastAsia="Calibri" w:hAnsi="Times New Roman" w:cs="Times New Roman"/>
          <w:b/>
          <w:sz w:val="12"/>
          <w:szCs w:val="12"/>
        </w:rPr>
        <w:t xml:space="preserve"> </w:t>
      </w:r>
      <w:r w:rsidRPr="00CB10A8">
        <w:rPr>
          <w:rFonts w:ascii="Times New Roman" w:eastAsia="Calibri" w:hAnsi="Times New Roman" w:cs="Times New Roman"/>
          <w:b/>
          <w:sz w:val="12"/>
          <w:szCs w:val="12"/>
        </w:rPr>
        <w:t>на 2023 год</w:t>
      </w:r>
    </w:p>
    <w:p w:rsidR="001C56AB" w:rsidRDefault="00CB10A8" w:rsidP="00CB10A8">
      <w:pPr>
        <w:tabs>
          <w:tab w:val="left" w:pos="284"/>
        </w:tabs>
        <w:spacing w:after="0" w:line="240" w:lineRule="auto"/>
        <w:jc w:val="right"/>
        <w:rPr>
          <w:rFonts w:ascii="Times New Roman" w:eastAsia="Calibri" w:hAnsi="Times New Roman" w:cs="Times New Roman"/>
          <w:sz w:val="12"/>
          <w:szCs w:val="12"/>
        </w:rPr>
      </w:pPr>
      <w:r w:rsidRPr="00CB10A8">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143"/>
        <w:gridCol w:w="144"/>
        <w:gridCol w:w="143"/>
        <w:gridCol w:w="144"/>
        <w:gridCol w:w="284"/>
        <w:gridCol w:w="286"/>
        <w:gridCol w:w="284"/>
        <w:gridCol w:w="424"/>
        <w:gridCol w:w="560"/>
      </w:tblGrid>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Код главы</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proofErr w:type="spellStart"/>
            <w:r w:rsidRPr="00CB10A8">
              <w:rPr>
                <w:rFonts w:ascii="Times New Roman" w:eastAsia="Calibri" w:hAnsi="Times New Roman" w:cs="Times New Roman"/>
                <w:bCs/>
                <w:sz w:val="12"/>
                <w:szCs w:val="12"/>
              </w:rPr>
              <w:t>Рз</w:t>
            </w:r>
            <w:proofErr w:type="spellEnd"/>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ПР</w:t>
            </w:r>
          </w:p>
        </w:tc>
        <w:tc>
          <w:tcPr>
            <w:tcW w:w="570" w:type="pct"/>
            <w:gridSpan w:val="4"/>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ЦСР</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ВР</w:t>
            </w:r>
          </w:p>
        </w:tc>
        <w:tc>
          <w:tcPr>
            <w:tcW w:w="282"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Исполнено</w:t>
            </w:r>
          </w:p>
        </w:tc>
        <w:tc>
          <w:tcPr>
            <w:tcW w:w="373" w:type="pct"/>
            <w:hideMark/>
          </w:tcPr>
          <w:p w:rsidR="00CB10A8" w:rsidRPr="00CB10A8" w:rsidRDefault="00CB10A8" w:rsidP="00CB10A8">
            <w:pPr>
              <w:tabs>
                <w:tab w:val="left" w:pos="284"/>
              </w:tabs>
              <w:rPr>
                <w:rFonts w:ascii="Times New Roman" w:eastAsia="Calibri" w:hAnsi="Times New Roman" w:cs="Times New Roman"/>
                <w:bCs/>
                <w:sz w:val="10"/>
                <w:szCs w:val="10"/>
              </w:rPr>
            </w:pPr>
            <w:r w:rsidRPr="00CB10A8">
              <w:rPr>
                <w:rFonts w:ascii="Times New Roman" w:eastAsia="Calibri" w:hAnsi="Times New Roman" w:cs="Times New Roman"/>
                <w:bCs/>
                <w:sz w:val="10"/>
                <w:szCs w:val="10"/>
              </w:rPr>
              <w:t xml:space="preserve">в </w:t>
            </w:r>
            <w:proofErr w:type="spellStart"/>
            <w:r w:rsidRPr="00CB10A8">
              <w:rPr>
                <w:rFonts w:ascii="Times New Roman" w:eastAsia="Calibri" w:hAnsi="Times New Roman" w:cs="Times New Roman"/>
                <w:bCs/>
                <w:sz w:val="10"/>
                <w:szCs w:val="10"/>
              </w:rPr>
              <w:t>т.ч</w:t>
            </w:r>
            <w:proofErr w:type="spellEnd"/>
            <w:r w:rsidRPr="00CB10A8">
              <w:rPr>
                <w:rFonts w:ascii="Times New Roman" w:eastAsia="Calibri" w:hAnsi="Times New Roman" w:cs="Times New Roman"/>
                <w:bCs/>
                <w:sz w:val="10"/>
                <w:szCs w:val="10"/>
              </w:rPr>
              <w:t>. за счет безвозмездных поступлений</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6 908</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927</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927</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02</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120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927</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1 554</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1 467</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120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1 213</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191</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59</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Уплата налогов, сборов и иных платежей</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850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40</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87</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40</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87</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139</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139</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06</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139</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Другие общегосударственные вопросы</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619</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379</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CB10A8">
              <w:rPr>
                <w:rFonts w:ascii="Times New Roman" w:eastAsia="Calibri" w:hAnsi="Times New Roman" w:cs="Times New Roman"/>
                <w:sz w:val="12"/>
                <w:szCs w:val="12"/>
              </w:rPr>
              <w:lastRenderedPageBreak/>
              <w:t>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13</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179</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13</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200</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46</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240</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13</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46</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02</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03</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38</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120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115</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115</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10</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331</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10</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41</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331</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03</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10</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41</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325</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Уплата налогов, сборов и иных платежей</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03</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10</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41</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850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Дорожное хозяйство (дорожные фонды)</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09</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855</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09</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43</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548</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09</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43</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548</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B10A8">
              <w:rPr>
                <w:rFonts w:ascii="Times New Roman" w:eastAsia="Calibri" w:hAnsi="Times New Roman" w:cs="Times New Roman"/>
                <w:bCs/>
                <w:sz w:val="12"/>
                <w:szCs w:val="12"/>
              </w:rPr>
              <w:t>м.р</w:t>
            </w:r>
            <w:proofErr w:type="spellEnd"/>
            <w:r w:rsidRPr="00CB10A8">
              <w:rPr>
                <w:rFonts w:ascii="Times New Roman" w:eastAsia="Calibri" w:hAnsi="Times New Roman" w:cs="Times New Roman"/>
                <w:bCs/>
                <w:sz w:val="12"/>
                <w:szCs w:val="12"/>
              </w:rPr>
              <w:t>. Сергиевский Самарской области"</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09</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49</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307</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09</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49</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307</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Благоустройство</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1 372</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39</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1 372</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05</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03</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39</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1 372</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20</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39</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20</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06</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05</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39</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20</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Молодежная политика</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25</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44</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25</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07</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07</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44</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25</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Культура</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08</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951</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08</w:t>
            </w:r>
          </w:p>
        </w:tc>
        <w:tc>
          <w:tcPr>
            <w:tcW w:w="9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44</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951</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08</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44</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20</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Иные межбюджетные трансферты</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9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08</w:t>
            </w:r>
          </w:p>
        </w:tc>
        <w:tc>
          <w:tcPr>
            <w:tcW w:w="9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w:t>
            </w:r>
          </w:p>
        </w:tc>
        <w:tc>
          <w:tcPr>
            <w:tcW w:w="9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44</w:t>
            </w:r>
          </w:p>
        </w:tc>
        <w:tc>
          <w:tcPr>
            <w:tcW w:w="9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w:t>
            </w:r>
          </w:p>
        </w:tc>
        <w:tc>
          <w:tcPr>
            <w:tcW w:w="18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540</w:t>
            </w:r>
          </w:p>
        </w:tc>
        <w:tc>
          <w:tcPr>
            <w:tcW w:w="282"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931</w:t>
            </w:r>
          </w:p>
        </w:tc>
        <w:tc>
          <w:tcPr>
            <w:tcW w:w="37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r>
      <w:tr w:rsidR="00CB10A8" w:rsidRPr="00CB10A8" w:rsidTr="00CB10A8">
        <w:trPr>
          <w:trHeight w:val="20"/>
        </w:trPr>
        <w:tc>
          <w:tcPr>
            <w:tcW w:w="320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Итого</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9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90"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18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282"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6 908,00</w:t>
            </w:r>
          </w:p>
        </w:tc>
        <w:tc>
          <w:tcPr>
            <w:tcW w:w="37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866C30" w:rsidRPr="00866C30">
        <w:rPr>
          <w:rFonts w:ascii="Times New Roman" w:eastAsia="Calibri" w:hAnsi="Times New Roman" w:cs="Times New Roman"/>
          <w:i/>
          <w:sz w:val="12"/>
          <w:szCs w:val="12"/>
        </w:rPr>
        <w:t>Захаркино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866C30">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 xml:space="preserve">Распределение бюджетных ассигнований за 2023 год по разделам и подразделам </w:t>
      </w:r>
      <w:r>
        <w:rPr>
          <w:rFonts w:ascii="Times New Roman" w:eastAsia="Calibri" w:hAnsi="Times New Roman" w:cs="Times New Roman"/>
          <w:b/>
          <w:sz w:val="12"/>
          <w:szCs w:val="12"/>
        </w:rPr>
        <w:t xml:space="preserve">классификации </w:t>
      </w:r>
    </w:p>
    <w:p w:rsidR="00CB10A8" w:rsidRPr="00CB10A8" w:rsidRDefault="00CB10A8" w:rsidP="00CB10A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расходов бюджета</w:t>
      </w:r>
      <w:r w:rsidRPr="00CB10A8">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w:t>
      </w:r>
    </w:p>
    <w:p w:rsidR="001C56AB" w:rsidRDefault="00CB10A8" w:rsidP="00CB10A8">
      <w:pPr>
        <w:tabs>
          <w:tab w:val="left" w:pos="284"/>
        </w:tabs>
        <w:spacing w:after="0" w:line="240" w:lineRule="auto"/>
        <w:jc w:val="right"/>
        <w:rPr>
          <w:rFonts w:ascii="Times New Roman" w:eastAsia="Calibri" w:hAnsi="Times New Roman" w:cs="Times New Roman"/>
          <w:sz w:val="12"/>
          <w:szCs w:val="12"/>
        </w:rPr>
      </w:pPr>
      <w:r w:rsidRPr="00CB10A8">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664"/>
        <w:gridCol w:w="130"/>
        <w:gridCol w:w="164"/>
        <w:gridCol w:w="655"/>
        <w:gridCol w:w="910"/>
      </w:tblGrid>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Наименование показателя</w:t>
            </w:r>
          </w:p>
        </w:tc>
        <w:tc>
          <w:tcPr>
            <w:tcW w:w="86" w:type="pct"/>
            <w:noWrap/>
            <w:hideMark/>
          </w:tcPr>
          <w:p w:rsidR="00CB10A8" w:rsidRPr="00CB10A8" w:rsidRDefault="00CB10A8" w:rsidP="00CB10A8">
            <w:pPr>
              <w:tabs>
                <w:tab w:val="left" w:pos="284"/>
              </w:tabs>
              <w:rPr>
                <w:rFonts w:ascii="Times New Roman" w:eastAsia="Calibri" w:hAnsi="Times New Roman" w:cs="Times New Roman"/>
                <w:bCs/>
                <w:sz w:val="12"/>
                <w:szCs w:val="12"/>
              </w:rPr>
            </w:pPr>
            <w:proofErr w:type="spellStart"/>
            <w:r w:rsidRPr="00CB10A8">
              <w:rPr>
                <w:rFonts w:ascii="Times New Roman" w:eastAsia="Calibri" w:hAnsi="Times New Roman" w:cs="Times New Roman"/>
                <w:bCs/>
                <w:sz w:val="12"/>
                <w:szCs w:val="12"/>
              </w:rPr>
              <w:t>Рз</w:t>
            </w:r>
            <w:proofErr w:type="spellEnd"/>
          </w:p>
        </w:tc>
        <w:tc>
          <w:tcPr>
            <w:tcW w:w="10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ПР</w:t>
            </w:r>
          </w:p>
        </w:tc>
        <w:tc>
          <w:tcPr>
            <w:tcW w:w="43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Исполнено</w:t>
            </w:r>
          </w:p>
        </w:tc>
        <w:tc>
          <w:tcPr>
            <w:tcW w:w="60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xml:space="preserve">в </w:t>
            </w:r>
            <w:proofErr w:type="spellStart"/>
            <w:r w:rsidRPr="00CB10A8">
              <w:rPr>
                <w:rFonts w:ascii="Times New Roman" w:eastAsia="Calibri" w:hAnsi="Times New Roman" w:cs="Times New Roman"/>
                <w:bCs/>
                <w:sz w:val="12"/>
                <w:szCs w:val="12"/>
              </w:rPr>
              <w:t>т.ч</w:t>
            </w:r>
            <w:proofErr w:type="spellEnd"/>
            <w:r w:rsidRPr="00CB10A8">
              <w:rPr>
                <w:rFonts w:ascii="Times New Roman" w:eastAsia="Calibri" w:hAnsi="Times New Roman" w:cs="Times New Roman"/>
                <w:bCs/>
                <w:sz w:val="12"/>
                <w:szCs w:val="12"/>
              </w:rPr>
              <w:t>. за счет безвозмездных поступлений</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Общегосударственные вопросы</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3 239</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927</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1 554</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xml:space="preserve">Обеспечение деятельности финансовых, налоговых и таможенных органов и органов финансового </w:t>
            </w:r>
            <w:r w:rsidRPr="00CB10A8">
              <w:rPr>
                <w:rFonts w:ascii="Times New Roman" w:eastAsia="Calibri" w:hAnsi="Times New Roman" w:cs="Times New Roman"/>
                <w:bCs/>
                <w:sz w:val="12"/>
                <w:szCs w:val="12"/>
              </w:rPr>
              <w:lastRenderedPageBreak/>
              <w:t>(финансово-бюджетного) надзора</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lastRenderedPageBreak/>
              <w:t>01</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139</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lastRenderedPageBreak/>
              <w:t>Другие общегосударственные вопросы</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619</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Национальная оборона</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Мобилизационная и вневойсковая подготовка</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02</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Национальная безопасность и правоохранительная деятельность</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331</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10</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331</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Национальная экономика</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855</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Дорожное хозяйство (дорожные фонды)</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04</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09</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855</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Жилищно-коммунальное хозяйство</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1 372</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Благоустройство</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03</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1 372</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Охрана окружающей среды</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20</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Другие вопросы в области охраны окружающей среды</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06</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05</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20</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Образование</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25</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Молодежная политика</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07</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25</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Культура и кинематография</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08</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951</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Культура</w:t>
            </w:r>
          </w:p>
        </w:tc>
        <w:tc>
          <w:tcPr>
            <w:tcW w:w="8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08</w:t>
            </w:r>
          </w:p>
        </w:tc>
        <w:tc>
          <w:tcPr>
            <w:tcW w:w="109"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951</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w:t>
            </w:r>
          </w:p>
        </w:tc>
      </w:tr>
      <w:tr w:rsidR="00CB10A8" w:rsidRPr="00CB10A8" w:rsidTr="00CB10A8">
        <w:trPr>
          <w:trHeight w:val="20"/>
        </w:trPr>
        <w:tc>
          <w:tcPr>
            <w:tcW w:w="3764"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Итого</w:t>
            </w:r>
          </w:p>
        </w:tc>
        <w:tc>
          <w:tcPr>
            <w:tcW w:w="8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10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3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6 908,00</w:t>
            </w:r>
          </w:p>
        </w:tc>
        <w:tc>
          <w:tcPr>
            <w:tcW w:w="605"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115,00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866C30" w:rsidRPr="00866C30">
        <w:rPr>
          <w:rFonts w:ascii="Times New Roman" w:eastAsia="Calibri" w:hAnsi="Times New Roman" w:cs="Times New Roman"/>
          <w:i/>
          <w:sz w:val="12"/>
          <w:szCs w:val="12"/>
        </w:rPr>
        <w:t>Захаркино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866C30">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Источники внутреннего финансирования дефицита бюджета сельского поселения Захаркино</w:t>
      </w:r>
    </w:p>
    <w:p w:rsidR="001C56AB" w:rsidRP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 xml:space="preserve">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CB10A8" w:rsidRPr="00CB10A8" w:rsidTr="00CB10A8">
        <w:trPr>
          <w:trHeight w:val="138"/>
        </w:trPr>
        <w:tc>
          <w:tcPr>
            <w:tcW w:w="286" w:type="pct"/>
            <w:vMerge w:val="restart"/>
            <w:hideMark/>
          </w:tcPr>
          <w:p w:rsidR="00CB10A8" w:rsidRPr="00CB10A8" w:rsidRDefault="00CB10A8" w:rsidP="00CB10A8">
            <w:pPr>
              <w:tabs>
                <w:tab w:val="left" w:pos="284"/>
              </w:tabs>
              <w:rPr>
                <w:rFonts w:ascii="Times New Roman" w:eastAsia="Calibri" w:hAnsi="Times New Roman" w:cs="Times New Roman"/>
                <w:bCs/>
                <w:sz w:val="10"/>
                <w:szCs w:val="10"/>
              </w:rPr>
            </w:pPr>
            <w:r w:rsidRPr="00CB10A8">
              <w:rPr>
                <w:rFonts w:ascii="Times New Roman" w:eastAsia="Calibri" w:hAnsi="Times New Roman" w:cs="Times New Roman"/>
                <w:bCs/>
                <w:sz w:val="10"/>
                <w:szCs w:val="10"/>
              </w:rPr>
              <w:t>Код главного администратора</w:t>
            </w:r>
          </w:p>
        </w:tc>
        <w:tc>
          <w:tcPr>
            <w:tcW w:w="847" w:type="pct"/>
            <w:vMerge w:val="restar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xml:space="preserve">Код </w:t>
            </w:r>
          </w:p>
        </w:tc>
        <w:tc>
          <w:tcPr>
            <w:tcW w:w="3493" w:type="pct"/>
            <w:gridSpan w:val="2"/>
            <w:vMerge w:val="restar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Сумма, тыс. рублей</w:t>
            </w:r>
          </w:p>
        </w:tc>
      </w:tr>
      <w:tr w:rsidR="00CB10A8" w:rsidRPr="00CB10A8" w:rsidTr="00CB10A8">
        <w:trPr>
          <w:trHeight w:val="138"/>
        </w:trPr>
        <w:tc>
          <w:tcPr>
            <w:tcW w:w="286" w:type="pct"/>
            <w:vMerge/>
            <w:hideMark/>
          </w:tcPr>
          <w:p w:rsidR="00CB10A8" w:rsidRPr="00CB10A8" w:rsidRDefault="00CB10A8" w:rsidP="00CB10A8">
            <w:pPr>
              <w:tabs>
                <w:tab w:val="left" w:pos="284"/>
              </w:tabs>
              <w:rPr>
                <w:rFonts w:ascii="Times New Roman" w:eastAsia="Calibri" w:hAnsi="Times New Roman" w:cs="Times New Roman"/>
                <w:bCs/>
                <w:sz w:val="12"/>
                <w:szCs w:val="12"/>
              </w:rPr>
            </w:pPr>
          </w:p>
        </w:tc>
        <w:tc>
          <w:tcPr>
            <w:tcW w:w="847" w:type="pct"/>
            <w:vMerge/>
            <w:hideMark/>
          </w:tcPr>
          <w:p w:rsidR="00CB10A8" w:rsidRPr="00CB10A8" w:rsidRDefault="00CB10A8" w:rsidP="00CB10A8">
            <w:pPr>
              <w:tabs>
                <w:tab w:val="left" w:pos="284"/>
              </w:tabs>
              <w:rPr>
                <w:rFonts w:ascii="Times New Roman" w:eastAsia="Calibri" w:hAnsi="Times New Roman" w:cs="Times New Roman"/>
                <w:bCs/>
                <w:sz w:val="12"/>
                <w:szCs w:val="12"/>
              </w:rPr>
            </w:pPr>
          </w:p>
        </w:tc>
        <w:tc>
          <w:tcPr>
            <w:tcW w:w="3493" w:type="pct"/>
            <w:gridSpan w:val="2"/>
            <w:vMerge/>
            <w:hideMark/>
          </w:tcPr>
          <w:p w:rsidR="00CB10A8" w:rsidRPr="00CB10A8" w:rsidRDefault="00CB10A8" w:rsidP="00CB10A8">
            <w:pPr>
              <w:tabs>
                <w:tab w:val="left" w:pos="284"/>
              </w:tabs>
              <w:rPr>
                <w:rFonts w:ascii="Times New Roman" w:eastAsia="Calibri" w:hAnsi="Times New Roman" w:cs="Times New Roman"/>
                <w:bCs/>
                <w:sz w:val="12"/>
                <w:szCs w:val="12"/>
              </w:rPr>
            </w:pPr>
          </w:p>
        </w:tc>
        <w:tc>
          <w:tcPr>
            <w:tcW w:w="374" w:type="pct"/>
            <w:vMerge/>
            <w:hideMark/>
          </w:tcPr>
          <w:p w:rsidR="00CB10A8" w:rsidRPr="00CB10A8" w:rsidRDefault="00CB10A8" w:rsidP="00CB10A8">
            <w:pPr>
              <w:tabs>
                <w:tab w:val="left" w:pos="284"/>
              </w:tabs>
              <w:rPr>
                <w:rFonts w:ascii="Times New Roman" w:eastAsia="Calibri" w:hAnsi="Times New Roman" w:cs="Times New Roman"/>
                <w:bCs/>
                <w:sz w:val="12"/>
                <w:szCs w:val="12"/>
              </w:rPr>
            </w:pP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01 00 00 00 00 0000 000</w:t>
            </w:r>
          </w:p>
        </w:tc>
        <w:tc>
          <w:tcPr>
            <w:tcW w:w="347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-138</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01 05 00 00 00 0000 000</w:t>
            </w:r>
          </w:p>
        </w:tc>
        <w:tc>
          <w:tcPr>
            <w:tcW w:w="3493" w:type="pct"/>
            <w:gridSpan w:val="2"/>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-138</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01 05 00 00 00 0000 500</w:t>
            </w:r>
          </w:p>
        </w:tc>
        <w:tc>
          <w:tcPr>
            <w:tcW w:w="347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Увеличение остатков средств бюджетов</w:t>
            </w:r>
          </w:p>
        </w:tc>
        <w:tc>
          <w:tcPr>
            <w:tcW w:w="13"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-7046</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01 05 02 00 00 0000 500</w:t>
            </w:r>
          </w:p>
        </w:tc>
        <w:tc>
          <w:tcPr>
            <w:tcW w:w="347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-7046</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01 05 02 01 00 0000 510</w:t>
            </w:r>
          </w:p>
        </w:tc>
        <w:tc>
          <w:tcPr>
            <w:tcW w:w="347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-7046</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01 05 02 01 10 0000 510</w:t>
            </w:r>
          </w:p>
        </w:tc>
        <w:tc>
          <w:tcPr>
            <w:tcW w:w="347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-7046</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01 05 00 00 00 0000 600</w:t>
            </w:r>
          </w:p>
        </w:tc>
        <w:tc>
          <w:tcPr>
            <w:tcW w:w="3479"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Уменьшение остатков средств бюджетов</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6908</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01 05 02 00 00 0000 600</w:t>
            </w:r>
          </w:p>
        </w:tc>
        <w:tc>
          <w:tcPr>
            <w:tcW w:w="347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6908</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01 05 02 01 00 0000 610</w:t>
            </w:r>
          </w:p>
        </w:tc>
        <w:tc>
          <w:tcPr>
            <w:tcW w:w="347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6908</w:t>
            </w:r>
          </w:p>
        </w:tc>
      </w:tr>
      <w:tr w:rsidR="00CB10A8" w:rsidRPr="00CB10A8" w:rsidTr="00CB10A8">
        <w:trPr>
          <w:trHeight w:val="20"/>
        </w:trPr>
        <w:tc>
          <w:tcPr>
            <w:tcW w:w="286"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84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01 05 02 01 10 0000 610</w:t>
            </w:r>
          </w:p>
        </w:tc>
        <w:tc>
          <w:tcPr>
            <w:tcW w:w="3479"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374"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6908</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866C30" w:rsidRPr="00866C30">
        <w:rPr>
          <w:rFonts w:ascii="Times New Roman" w:eastAsia="Calibri" w:hAnsi="Times New Roman" w:cs="Times New Roman"/>
          <w:i/>
          <w:sz w:val="12"/>
          <w:szCs w:val="12"/>
        </w:rPr>
        <w:t>Захаркино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866C30">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315"/>
        <w:gridCol w:w="1360"/>
        <w:gridCol w:w="1848"/>
      </w:tblGrid>
      <w:tr w:rsidR="00CB10A8" w:rsidRPr="00CB10A8" w:rsidTr="00CB10A8">
        <w:trPr>
          <w:trHeight w:val="20"/>
        </w:trPr>
        <w:tc>
          <w:tcPr>
            <w:tcW w:w="286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Наименование</w:t>
            </w:r>
          </w:p>
        </w:tc>
        <w:tc>
          <w:tcPr>
            <w:tcW w:w="90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Численность (чел.)</w:t>
            </w:r>
          </w:p>
        </w:tc>
        <w:tc>
          <w:tcPr>
            <w:tcW w:w="1228"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Расходы на денежное содержание (тыс.рублей)</w:t>
            </w:r>
          </w:p>
        </w:tc>
      </w:tr>
      <w:tr w:rsidR="00CB10A8" w:rsidRPr="00CB10A8" w:rsidTr="00CB10A8">
        <w:trPr>
          <w:trHeight w:val="20"/>
        </w:trPr>
        <w:tc>
          <w:tcPr>
            <w:tcW w:w="286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Муниципальные служащие органов местного самоуправления</w:t>
            </w:r>
          </w:p>
        </w:tc>
        <w:tc>
          <w:tcPr>
            <w:tcW w:w="90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3</w:t>
            </w:r>
          </w:p>
        </w:tc>
        <w:tc>
          <w:tcPr>
            <w:tcW w:w="1228"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1023,0</w:t>
            </w:r>
          </w:p>
        </w:tc>
      </w:tr>
      <w:tr w:rsidR="00CB10A8" w:rsidRPr="00CB10A8" w:rsidTr="00CB10A8">
        <w:trPr>
          <w:trHeight w:val="20"/>
        </w:trPr>
        <w:tc>
          <w:tcPr>
            <w:tcW w:w="2867"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0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w:t>
            </w:r>
          </w:p>
        </w:tc>
        <w:tc>
          <w:tcPr>
            <w:tcW w:w="1228"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713,0</w:t>
            </w:r>
          </w:p>
        </w:tc>
      </w:tr>
      <w:tr w:rsidR="00CB10A8" w:rsidRPr="00CB10A8" w:rsidTr="00CB10A8">
        <w:trPr>
          <w:trHeight w:val="20"/>
        </w:trPr>
        <w:tc>
          <w:tcPr>
            <w:tcW w:w="286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ИТОГО:</w:t>
            </w:r>
          </w:p>
        </w:tc>
        <w:tc>
          <w:tcPr>
            <w:tcW w:w="904"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4</w:t>
            </w:r>
          </w:p>
        </w:tc>
        <w:tc>
          <w:tcPr>
            <w:tcW w:w="1228"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1736,0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866C30" w:rsidRPr="00866C30">
        <w:rPr>
          <w:rFonts w:ascii="Times New Roman" w:eastAsia="Calibri" w:hAnsi="Times New Roman" w:cs="Times New Roman"/>
          <w:i/>
          <w:sz w:val="12"/>
          <w:szCs w:val="12"/>
        </w:rPr>
        <w:t>Захаркино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866C30">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B10A8" w:rsidRP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ОТЧЕТ</w:t>
      </w:r>
    </w:p>
    <w:p w:rsidR="00CB10A8" w:rsidRDefault="00CB10A8" w:rsidP="00CB10A8">
      <w:pPr>
        <w:tabs>
          <w:tab w:val="left" w:pos="284"/>
        </w:tabs>
        <w:spacing w:after="0" w:line="240" w:lineRule="auto"/>
        <w:jc w:val="center"/>
        <w:rPr>
          <w:rFonts w:ascii="Times New Roman" w:eastAsia="Calibri" w:hAnsi="Times New Roman" w:cs="Times New Roman"/>
          <w:b/>
          <w:sz w:val="12"/>
          <w:szCs w:val="12"/>
        </w:rPr>
      </w:pPr>
      <w:r w:rsidRPr="00CB10A8">
        <w:rPr>
          <w:rFonts w:ascii="Times New Roman" w:eastAsia="Calibri" w:hAnsi="Times New Roman" w:cs="Times New Roman"/>
          <w:b/>
          <w:sz w:val="12"/>
          <w:szCs w:val="12"/>
        </w:rPr>
        <w:t xml:space="preserve">об использовании средств дорожного фонда сельского поселения Захаркино </w:t>
      </w:r>
    </w:p>
    <w:p w:rsidR="00CB10A8" w:rsidRPr="00CB10A8" w:rsidRDefault="00CB10A8" w:rsidP="00CB10A8">
      <w:pPr>
        <w:tabs>
          <w:tab w:val="left" w:pos="284"/>
        </w:tabs>
        <w:spacing w:after="0" w:line="240" w:lineRule="auto"/>
        <w:jc w:val="center"/>
        <w:rPr>
          <w:rFonts w:ascii="Times New Roman" w:eastAsia="Calibri" w:hAnsi="Times New Roman" w:cs="Times New Roman"/>
          <w:sz w:val="12"/>
          <w:szCs w:val="12"/>
        </w:rPr>
      </w:pPr>
      <w:r w:rsidRPr="00CB10A8">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за </w:t>
      </w:r>
      <w:r w:rsidRPr="00CB10A8">
        <w:rPr>
          <w:rFonts w:ascii="Times New Roman" w:eastAsia="Calibri" w:hAnsi="Times New Roman" w:cs="Times New Roman"/>
          <w:b/>
          <w:sz w:val="12"/>
          <w:szCs w:val="12"/>
        </w:rPr>
        <w:t>2023 год</w:t>
      </w:r>
    </w:p>
    <w:p w:rsidR="001C56AB" w:rsidRDefault="00CB10A8" w:rsidP="00CB10A8">
      <w:pPr>
        <w:tabs>
          <w:tab w:val="left" w:pos="284"/>
        </w:tabs>
        <w:spacing w:after="0" w:line="240" w:lineRule="auto"/>
        <w:jc w:val="right"/>
        <w:rPr>
          <w:rFonts w:ascii="Times New Roman" w:eastAsia="Calibri" w:hAnsi="Times New Roman" w:cs="Times New Roman"/>
          <w:sz w:val="12"/>
          <w:szCs w:val="12"/>
        </w:rPr>
      </w:pPr>
      <w:r w:rsidRPr="00CB10A8">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3"/>
        <w:gridCol w:w="1088"/>
        <w:gridCol w:w="610"/>
        <w:gridCol w:w="709"/>
        <w:gridCol w:w="709"/>
        <w:gridCol w:w="671"/>
        <w:gridCol w:w="613"/>
      </w:tblGrid>
      <w:tr w:rsidR="00CB10A8" w:rsidRPr="00CB10A8" w:rsidTr="00CB10A8">
        <w:trPr>
          <w:trHeight w:val="20"/>
        </w:trPr>
        <w:tc>
          <w:tcPr>
            <w:tcW w:w="4593" w:type="pct"/>
            <w:gridSpan w:val="6"/>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Остаток неиспользованных средств на 01.01.2023</w:t>
            </w:r>
          </w:p>
        </w:tc>
        <w:tc>
          <w:tcPr>
            <w:tcW w:w="40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331</w:t>
            </w:r>
          </w:p>
        </w:tc>
      </w:tr>
      <w:tr w:rsidR="00CB10A8" w:rsidRPr="00CB10A8" w:rsidTr="00CB10A8">
        <w:trPr>
          <w:trHeight w:val="20"/>
        </w:trPr>
        <w:tc>
          <w:tcPr>
            <w:tcW w:w="4593" w:type="pct"/>
            <w:gridSpan w:val="6"/>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Поступления дорожного фонда</w:t>
            </w: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Наименование показателя</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Код дохода</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Годовой прогноз</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proofErr w:type="spellStart"/>
            <w:r w:rsidRPr="00CB10A8">
              <w:rPr>
                <w:rFonts w:ascii="Times New Roman" w:eastAsia="Calibri" w:hAnsi="Times New Roman" w:cs="Times New Roman"/>
                <w:sz w:val="12"/>
                <w:szCs w:val="12"/>
              </w:rPr>
              <w:t>Иcполнено</w:t>
            </w:r>
            <w:proofErr w:type="spellEnd"/>
            <w:r w:rsidRPr="00CB10A8">
              <w:rPr>
                <w:rFonts w:ascii="Times New Roman" w:eastAsia="Calibri" w:hAnsi="Times New Roman" w:cs="Times New Roman"/>
                <w:sz w:val="12"/>
                <w:szCs w:val="12"/>
              </w:rPr>
              <w:t xml:space="preserve"> за 2023 год</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Процент исполнения</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bCs/>
                <w:iCs/>
                <w:sz w:val="12"/>
                <w:szCs w:val="12"/>
              </w:rPr>
            </w:pPr>
            <w:r w:rsidRPr="00CB10A8">
              <w:rPr>
                <w:rFonts w:ascii="Times New Roman" w:eastAsia="Calibri" w:hAnsi="Times New Roman" w:cs="Times New Roman"/>
                <w:bCs/>
                <w:iCs/>
                <w:sz w:val="12"/>
                <w:szCs w:val="12"/>
              </w:rPr>
              <w:t>Поступления, всего</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10000000000000000</w:t>
            </w:r>
          </w:p>
        </w:tc>
        <w:tc>
          <w:tcPr>
            <w:tcW w:w="40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1 044</w:t>
            </w:r>
          </w:p>
        </w:tc>
        <w:tc>
          <w:tcPr>
            <w:tcW w:w="471"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1 029</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99</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Доходы, всего</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10000000000000000</w:t>
            </w:r>
          </w:p>
        </w:tc>
        <w:tc>
          <w:tcPr>
            <w:tcW w:w="40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1 044</w:t>
            </w:r>
          </w:p>
        </w:tc>
        <w:tc>
          <w:tcPr>
            <w:tcW w:w="471"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1 029</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99</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В том числе:</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iCs/>
                <w:sz w:val="12"/>
                <w:szCs w:val="12"/>
              </w:rPr>
            </w:pPr>
            <w:r w:rsidRPr="00CB10A8">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11611064010000140</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iCs/>
                <w:sz w:val="12"/>
                <w:szCs w:val="12"/>
              </w:rPr>
            </w:pPr>
            <w:r w:rsidRPr="00CB10A8">
              <w:rPr>
                <w:rFonts w:ascii="Times New Roman" w:eastAsia="Calibri" w:hAnsi="Times New Roman" w:cs="Times New Roman"/>
                <w:iCs/>
                <w:sz w:val="12"/>
                <w:szCs w:val="12"/>
              </w:rPr>
              <w:lastRenderedPageBreak/>
              <w:t>акцизы на дизельное топливо, моторные масла, автомобильный и прямогонный бензин</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10302000010000110</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1 044</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1 029</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99</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w:t>
            </w: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iCs/>
                <w:sz w:val="12"/>
                <w:szCs w:val="12"/>
              </w:rPr>
            </w:pPr>
            <w:r w:rsidRPr="00CB10A8">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20700000000000150</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iCs/>
                <w:sz w:val="12"/>
                <w:szCs w:val="12"/>
              </w:rPr>
            </w:pPr>
            <w:r w:rsidRPr="00CB10A8">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20200000000000150</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4593" w:type="pct"/>
            <w:gridSpan w:val="6"/>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2. Выбытия дорожного фонда</w:t>
            </w: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724"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71"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3676" w:type="pct"/>
            <w:gridSpan w:val="4"/>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Утверждено</w:t>
            </w:r>
          </w:p>
        </w:tc>
        <w:tc>
          <w:tcPr>
            <w:tcW w:w="445" w:type="pct"/>
            <w:vMerge w:val="restart"/>
            <w:hideMark/>
          </w:tcPr>
          <w:p w:rsidR="00CB10A8" w:rsidRPr="00CB10A8" w:rsidRDefault="00CB10A8" w:rsidP="00CB10A8">
            <w:pPr>
              <w:tabs>
                <w:tab w:val="left" w:pos="284"/>
              </w:tabs>
              <w:rPr>
                <w:rFonts w:ascii="Times New Roman" w:eastAsia="Calibri" w:hAnsi="Times New Roman" w:cs="Times New Roman"/>
                <w:sz w:val="12"/>
                <w:szCs w:val="12"/>
              </w:rPr>
            </w:pPr>
            <w:proofErr w:type="spellStart"/>
            <w:r w:rsidRPr="00CB10A8">
              <w:rPr>
                <w:rFonts w:ascii="Times New Roman" w:eastAsia="Calibri" w:hAnsi="Times New Roman" w:cs="Times New Roman"/>
                <w:sz w:val="12"/>
                <w:szCs w:val="12"/>
              </w:rPr>
              <w:t>Иcполнено</w:t>
            </w:r>
            <w:proofErr w:type="spellEnd"/>
            <w:r w:rsidRPr="00CB10A8">
              <w:rPr>
                <w:rFonts w:ascii="Times New Roman" w:eastAsia="Calibri" w:hAnsi="Times New Roman" w:cs="Times New Roman"/>
                <w:sz w:val="12"/>
                <w:szCs w:val="12"/>
              </w:rPr>
              <w:t xml:space="preserve"> за 2023 год</w:t>
            </w:r>
          </w:p>
        </w:tc>
        <w:tc>
          <w:tcPr>
            <w:tcW w:w="407" w:type="pct"/>
            <w:vMerge w:val="restar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Процент исполнения</w:t>
            </w: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 xml:space="preserve">ГРБС </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proofErr w:type="spellStart"/>
            <w:r w:rsidRPr="00CB10A8">
              <w:rPr>
                <w:rFonts w:ascii="Times New Roman" w:eastAsia="Calibri" w:hAnsi="Times New Roman" w:cs="Times New Roman"/>
                <w:sz w:val="12"/>
                <w:szCs w:val="12"/>
              </w:rPr>
              <w:t>РзПР</w:t>
            </w:r>
            <w:proofErr w:type="spellEnd"/>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ЦСР</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ВР</w:t>
            </w:r>
          </w:p>
        </w:tc>
        <w:tc>
          <w:tcPr>
            <w:tcW w:w="471" w:type="pct"/>
            <w:vMerge/>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45" w:type="pct"/>
            <w:vMerge/>
            <w:hideMark/>
          </w:tcPr>
          <w:p w:rsidR="00CB10A8" w:rsidRPr="00CB10A8" w:rsidRDefault="00CB10A8" w:rsidP="00CB10A8">
            <w:pPr>
              <w:tabs>
                <w:tab w:val="left" w:pos="284"/>
              </w:tabs>
              <w:rPr>
                <w:rFonts w:ascii="Times New Roman" w:eastAsia="Calibri" w:hAnsi="Times New Roman" w:cs="Times New Roman"/>
                <w:sz w:val="12"/>
                <w:szCs w:val="12"/>
              </w:rPr>
            </w:pPr>
          </w:p>
        </w:tc>
        <w:tc>
          <w:tcPr>
            <w:tcW w:w="407" w:type="pct"/>
            <w:vMerge/>
            <w:hideMark/>
          </w:tcPr>
          <w:p w:rsidR="00CB10A8" w:rsidRPr="00CB10A8" w:rsidRDefault="00CB10A8" w:rsidP="00CB10A8">
            <w:pPr>
              <w:tabs>
                <w:tab w:val="left" w:pos="284"/>
              </w:tabs>
              <w:rPr>
                <w:rFonts w:ascii="Times New Roman" w:eastAsia="Calibri" w:hAnsi="Times New Roman" w:cs="Times New Roman"/>
                <w:sz w:val="12"/>
                <w:szCs w:val="12"/>
              </w:rPr>
            </w:pP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537</w:t>
            </w:r>
          </w:p>
        </w:tc>
        <w:tc>
          <w:tcPr>
            <w:tcW w:w="724"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0409</w:t>
            </w:r>
          </w:p>
        </w:tc>
        <w:tc>
          <w:tcPr>
            <w:tcW w:w="405"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0000000000</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000</w:t>
            </w:r>
          </w:p>
        </w:tc>
        <w:tc>
          <w:tcPr>
            <w:tcW w:w="471" w:type="pct"/>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1 044</w:t>
            </w:r>
          </w:p>
        </w:tc>
        <w:tc>
          <w:tcPr>
            <w:tcW w:w="445"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855</w:t>
            </w: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62</w:t>
            </w:r>
          </w:p>
        </w:tc>
      </w:tr>
      <w:tr w:rsidR="00CB10A8" w:rsidRPr="00CB10A8" w:rsidTr="00CB10A8">
        <w:trPr>
          <w:trHeight w:val="20"/>
        </w:trPr>
        <w:tc>
          <w:tcPr>
            <w:tcW w:w="2076"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Расходы, всего</w:t>
            </w:r>
          </w:p>
        </w:tc>
        <w:tc>
          <w:tcPr>
            <w:tcW w:w="724"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0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71"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 </w:t>
            </w:r>
          </w:p>
        </w:tc>
        <w:tc>
          <w:tcPr>
            <w:tcW w:w="471"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1 044</w:t>
            </w:r>
          </w:p>
        </w:tc>
        <w:tc>
          <w:tcPr>
            <w:tcW w:w="445" w:type="pct"/>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855</w:t>
            </w:r>
          </w:p>
        </w:tc>
        <w:tc>
          <w:tcPr>
            <w:tcW w:w="407" w:type="pct"/>
            <w:noWrap/>
            <w:hideMark/>
          </w:tcPr>
          <w:p w:rsidR="00CB10A8" w:rsidRPr="00CB10A8" w:rsidRDefault="00CB10A8" w:rsidP="00CB10A8">
            <w:pPr>
              <w:tabs>
                <w:tab w:val="left" w:pos="284"/>
              </w:tabs>
              <w:rPr>
                <w:rFonts w:ascii="Times New Roman" w:eastAsia="Calibri" w:hAnsi="Times New Roman" w:cs="Times New Roman"/>
                <w:sz w:val="12"/>
                <w:szCs w:val="12"/>
              </w:rPr>
            </w:pPr>
            <w:r w:rsidRPr="00CB10A8">
              <w:rPr>
                <w:rFonts w:ascii="Times New Roman" w:eastAsia="Calibri" w:hAnsi="Times New Roman" w:cs="Times New Roman"/>
                <w:sz w:val="12"/>
                <w:szCs w:val="12"/>
              </w:rPr>
              <w:t>62</w:t>
            </w:r>
          </w:p>
        </w:tc>
      </w:tr>
      <w:tr w:rsidR="00CB10A8" w:rsidRPr="00CB10A8" w:rsidTr="00CB10A8">
        <w:trPr>
          <w:trHeight w:val="20"/>
        </w:trPr>
        <w:tc>
          <w:tcPr>
            <w:tcW w:w="4593" w:type="pct"/>
            <w:gridSpan w:val="6"/>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Остаток неиспользованных средств на 01.01.2024 г.</w:t>
            </w:r>
          </w:p>
        </w:tc>
        <w:tc>
          <w:tcPr>
            <w:tcW w:w="407" w:type="pct"/>
            <w:noWrap/>
            <w:hideMark/>
          </w:tcPr>
          <w:p w:rsidR="00CB10A8" w:rsidRPr="00CB10A8" w:rsidRDefault="00CB10A8" w:rsidP="00CB10A8">
            <w:pPr>
              <w:tabs>
                <w:tab w:val="left" w:pos="284"/>
              </w:tabs>
              <w:rPr>
                <w:rFonts w:ascii="Times New Roman" w:eastAsia="Calibri" w:hAnsi="Times New Roman" w:cs="Times New Roman"/>
                <w:bCs/>
                <w:sz w:val="12"/>
                <w:szCs w:val="12"/>
              </w:rPr>
            </w:pPr>
            <w:r w:rsidRPr="00CB10A8">
              <w:rPr>
                <w:rFonts w:ascii="Times New Roman" w:eastAsia="Calibri" w:hAnsi="Times New Roman" w:cs="Times New Roman"/>
                <w:bCs/>
                <w:sz w:val="12"/>
                <w:szCs w:val="12"/>
              </w:rPr>
              <w:t>504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CB10A8">
        <w:rPr>
          <w:rFonts w:ascii="Times New Roman" w:eastAsia="Calibri" w:hAnsi="Times New Roman" w:cs="Times New Roman"/>
          <w:b/>
          <w:sz w:val="12"/>
          <w:szCs w:val="12"/>
        </w:rPr>
        <w:t>КАРМАЛО-АДЕЛЯКОВО</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A87A69">
        <w:rPr>
          <w:rFonts w:ascii="Times New Roman" w:eastAsia="Calibri" w:hAnsi="Times New Roman" w:cs="Times New Roman"/>
          <w:sz w:val="12"/>
          <w:szCs w:val="12"/>
        </w:rPr>
        <w:t xml:space="preserve">                             №13</w:t>
      </w:r>
    </w:p>
    <w:p w:rsid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«Об исполнении бюджета сельского поселения Кармало-Аделяково</w:t>
      </w:r>
    </w:p>
    <w:p w:rsidR="00A87A69" w:rsidRP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A87A69">
        <w:rPr>
          <w:rFonts w:ascii="Times New Roman" w:eastAsia="Calibri" w:hAnsi="Times New Roman" w:cs="Times New Roman"/>
          <w:b/>
          <w:sz w:val="12"/>
          <w:szCs w:val="12"/>
        </w:rPr>
        <w:t>Самарской области за 2023 год»</w:t>
      </w:r>
    </w:p>
    <w:p w:rsidR="00A87A69" w:rsidRPr="00A87A69" w:rsidRDefault="00A87A69" w:rsidP="00A87A69">
      <w:pPr>
        <w:tabs>
          <w:tab w:val="left" w:pos="284"/>
        </w:tabs>
        <w:spacing w:after="0" w:line="240" w:lineRule="auto"/>
        <w:jc w:val="both"/>
        <w:rPr>
          <w:rFonts w:ascii="Times New Roman" w:eastAsia="Calibri" w:hAnsi="Times New Roman" w:cs="Times New Roman"/>
          <w:sz w:val="12"/>
          <w:szCs w:val="12"/>
        </w:rPr>
      </w:pP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отчет об исполнении бюджета сельского поселения Кармало-Аделяково за 2023 год, Собрание Представителей сельского поселения Кармало-Аделяково муниципального района Сергиевский Самарской области</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b/>
          <w:sz w:val="12"/>
          <w:szCs w:val="12"/>
        </w:rPr>
      </w:pPr>
      <w:r w:rsidRPr="00A87A69">
        <w:rPr>
          <w:rFonts w:ascii="Times New Roman" w:eastAsia="Calibri" w:hAnsi="Times New Roman" w:cs="Times New Roman"/>
          <w:b/>
          <w:sz w:val="12"/>
          <w:szCs w:val="12"/>
        </w:rPr>
        <w:t>РЕШИЛО:</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исполнение бюджета сельского поселения Кармало-Аделяково за 2023 год по доходам 6 399 тыс. рублей и по расходам в сумме 6 177 тыс. рублей с превышением доходов над расходами в сумме 222 тыс. рублей.</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Кармало-Аделяково по кодам классификации источников финансирования дефицитов бюджетов в соответствии с приложением 4.</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2023 год в соответствии с приложением 5.</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Утвердить отчет об использовании средств дорожного фонда сельского поселения Кармало-Аделяково муниципального района Сергиевский в соответствии с приложением 6.</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87A69" w:rsidRPr="00A87A69" w:rsidRDefault="00A87A69" w:rsidP="00A87A69">
      <w:pPr>
        <w:tabs>
          <w:tab w:val="left" w:pos="284"/>
        </w:tabs>
        <w:spacing w:after="0" w:line="240" w:lineRule="auto"/>
        <w:ind w:firstLine="284"/>
        <w:jc w:val="both"/>
        <w:rPr>
          <w:rFonts w:ascii="Times New Roman" w:eastAsia="Calibri" w:hAnsi="Times New Roman" w:cs="Times New Roman"/>
          <w:sz w:val="12"/>
          <w:szCs w:val="12"/>
        </w:rPr>
      </w:pPr>
      <w:r w:rsidRPr="00A87A69">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A87A69" w:rsidRPr="00A87A69"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87A69">
        <w:rPr>
          <w:rFonts w:ascii="Times New Roman" w:eastAsia="Calibri" w:hAnsi="Times New Roman" w:cs="Times New Roman"/>
          <w:sz w:val="12"/>
          <w:szCs w:val="12"/>
        </w:rPr>
        <w:t>сельского поселения Кармало-Аделяково</w:t>
      </w:r>
    </w:p>
    <w:p w:rsidR="00A87A69"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муниципального района Сергиевский</w:t>
      </w:r>
    </w:p>
    <w:p w:rsidR="00A87A69" w:rsidRPr="00A87A69"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Н.П. Малиновский</w:t>
      </w:r>
    </w:p>
    <w:p w:rsidR="00A87A69" w:rsidRPr="00A87A69" w:rsidRDefault="00A87A69" w:rsidP="00A87A69">
      <w:pPr>
        <w:tabs>
          <w:tab w:val="left" w:pos="284"/>
        </w:tabs>
        <w:spacing w:after="0" w:line="240" w:lineRule="auto"/>
        <w:jc w:val="right"/>
        <w:rPr>
          <w:rFonts w:ascii="Times New Roman" w:eastAsia="Calibri" w:hAnsi="Times New Roman" w:cs="Times New Roman"/>
          <w:sz w:val="12"/>
          <w:szCs w:val="12"/>
        </w:rPr>
      </w:pPr>
    </w:p>
    <w:p w:rsidR="00A87A69" w:rsidRPr="00A87A69"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Глава сельского поселения Кармало-Аделяково</w:t>
      </w:r>
    </w:p>
    <w:p w:rsidR="00A87A69"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муниципального района Сергиевский</w:t>
      </w:r>
    </w:p>
    <w:p w:rsidR="00A87A69" w:rsidRPr="00A87A69"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О.М. Карягин</w:t>
      </w:r>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87A69" w:rsidRPr="00A87A69">
        <w:rPr>
          <w:rFonts w:ascii="Times New Roman" w:eastAsia="Calibri" w:hAnsi="Times New Roman" w:cs="Times New Roman"/>
          <w:i/>
          <w:sz w:val="12"/>
          <w:szCs w:val="12"/>
        </w:rPr>
        <w:t>Кармало-Аделяково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A87A69">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87A69" w:rsidRP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ДОХОДЫ</w:t>
      </w:r>
    </w:p>
    <w:p w:rsid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местного бюджета сельского поселения Кармало - Аделяково за 2023 год</w:t>
      </w:r>
    </w:p>
    <w:p w:rsidR="001C56AB" w:rsidRDefault="00A87A69" w:rsidP="00A87A69">
      <w:pPr>
        <w:tabs>
          <w:tab w:val="left" w:pos="284"/>
        </w:tabs>
        <w:spacing w:after="0" w:line="240" w:lineRule="auto"/>
        <w:jc w:val="center"/>
        <w:rPr>
          <w:rFonts w:ascii="Times New Roman" w:eastAsia="Calibri" w:hAnsi="Times New Roman" w:cs="Times New Roman"/>
          <w:sz w:val="12"/>
          <w:szCs w:val="12"/>
        </w:rPr>
      </w:pPr>
      <w:r w:rsidRPr="00A87A69">
        <w:rPr>
          <w:rFonts w:ascii="Times New Roman" w:eastAsia="Calibri" w:hAnsi="Times New Roman" w:cs="Times New Roman"/>
          <w:b/>
          <w:sz w:val="12"/>
          <w:szCs w:val="12"/>
        </w:rPr>
        <w:t xml:space="preserve"> по кодам классификации доходов бюджетов</w:t>
      </w:r>
      <w:r>
        <w:rPr>
          <w:rFonts w:ascii="Times New Roman" w:eastAsia="Calibri" w:hAnsi="Times New Roman" w:cs="Times New Roman"/>
          <w:b/>
          <w:sz w:val="12"/>
          <w:szCs w:val="12"/>
        </w:rPr>
        <w:t xml:space="preserve"> </w:t>
      </w:r>
      <w:r w:rsidRPr="00A87A69">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6"/>
        <w:gridCol w:w="5386"/>
        <w:gridCol w:w="430"/>
      </w:tblGrid>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bCs/>
                <w:sz w:val="10"/>
                <w:szCs w:val="10"/>
              </w:rPr>
            </w:pPr>
            <w:r w:rsidRPr="00A87A69">
              <w:rPr>
                <w:rFonts w:ascii="Times New Roman" w:eastAsia="Calibri" w:hAnsi="Times New Roman" w:cs="Times New Roman"/>
                <w:bCs/>
                <w:sz w:val="10"/>
                <w:szCs w:val="10"/>
              </w:rPr>
              <w:t>Код главного администратора</w:t>
            </w:r>
          </w:p>
        </w:tc>
        <w:tc>
          <w:tcPr>
            <w:tcW w:w="848" w:type="pct"/>
            <w:hideMark/>
          </w:tcPr>
          <w:p w:rsidR="00A87A69" w:rsidRPr="00A87A69" w:rsidRDefault="00A87A69" w:rsidP="00A87A69">
            <w:pPr>
              <w:tabs>
                <w:tab w:val="left" w:pos="284"/>
              </w:tabs>
              <w:rPr>
                <w:rFonts w:ascii="Times New Roman" w:eastAsia="Calibri" w:hAnsi="Times New Roman" w:cs="Times New Roman"/>
                <w:bCs/>
                <w:sz w:val="10"/>
                <w:szCs w:val="10"/>
              </w:rPr>
            </w:pPr>
            <w:r w:rsidRPr="00A87A69">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Наименование показателя</w:t>
            </w:r>
          </w:p>
        </w:tc>
        <w:tc>
          <w:tcPr>
            <w:tcW w:w="28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Исполнено (тыс. руб.)</w:t>
            </w:r>
          </w:p>
        </w:tc>
      </w:tr>
      <w:tr w:rsidR="00A87A69" w:rsidRPr="00A87A69" w:rsidTr="00A87A69">
        <w:trPr>
          <w:trHeight w:val="20"/>
        </w:trPr>
        <w:tc>
          <w:tcPr>
            <w:tcW w:w="4714" w:type="pct"/>
            <w:gridSpan w:val="3"/>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2 612</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1 01 02010 01 1000 110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384</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1 01 02020 01 1000 110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A87A69">
              <w:rPr>
                <w:rFonts w:ascii="Times New Roman" w:eastAsia="Calibri" w:hAnsi="Times New Roman" w:cs="Times New Roman"/>
                <w:sz w:val="12"/>
                <w:szCs w:val="12"/>
              </w:rPr>
              <w:lastRenderedPageBreak/>
              <w:t>Федерации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lastRenderedPageBreak/>
              <w:t>9</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lastRenderedPageBreak/>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1 01 02030 01 1000 110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20</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1 03 02231 01 0000 110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354</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1 03 02241 01 0000 110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1 03 02251 01 0000 110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366</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1 03 02261 01 0000 110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-39</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1 05 03010 01 1000 110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Единый сельскохозяйственный налог</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120</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1 06 01030 10 1000 110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63</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1 06 06033 10 1000 110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920</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182</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1 06 06043 10 1000 110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413</w:t>
            </w:r>
          </w:p>
        </w:tc>
      </w:tr>
      <w:tr w:rsidR="00A87A69" w:rsidRPr="00A87A69" w:rsidTr="00A87A69">
        <w:trPr>
          <w:trHeight w:val="20"/>
        </w:trPr>
        <w:tc>
          <w:tcPr>
            <w:tcW w:w="4714" w:type="pct"/>
            <w:gridSpan w:val="3"/>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     Администрация сельского поселения Кармало-Аделяково муниципального района Сергиевский Самарской области</w:t>
            </w:r>
          </w:p>
        </w:tc>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3 778</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2 02 16001 10 0000 150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3 375</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2 02 19999 10 0000 150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Прочие дотации бюджетам сельских поселений</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2 02 35118 10 0000 150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115</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2 02 49999 10 0000 150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150</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2 02 49999 10 0001 150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Прочие межбюджетные трансферты, передаваемые бюджетам сельских поселений на стимулирование качества управления муниципальными финансами</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138</w:t>
            </w:r>
          </w:p>
        </w:tc>
      </w:tr>
      <w:tr w:rsidR="00A87A69" w:rsidRPr="00A87A69" w:rsidTr="00A87A69">
        <w:trPr>
          <w:trHeight w:val="20"/>
        </w:trPr>
        <w:tc>
          <w:tcPr>
            <w:tcW w:w="4714" w:type="pct"/>
            <w:gridSpan w:val="3"/>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9</w:t>
            </w:r>
          </w:p>
        </w:tc>
      </w:tr>
      <w:tr w:rsidR="00A87A69" w:rsidRPr="00A87A69" w:rsidTr="00A87A69">
        <w:trPr>
          <w:trHeight w:val="20"/>
        </w:trPr>
        <w:tc>
          <w:tcPr>
            <w:tcW w:w="28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608</w:t>
            </w:r>
          </w:p>
        </w:tc>
        <w:tc>
          <w:tcPr>
            <w:tcW w:w="848"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1 11 09045 10 0003 120</w:t>
            </w:r>
          </w:p>
        </w:tc>
        <w:tc>
          <w:tcPr>
            <w:tcW w:w="3580"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9</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Всего доходов</w:t>
            </w:r>
          </w:p>
        </w:tc>
        <w:tc>
          <w:tcPr>
            <w:tcW w:w="848"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3580"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6 399</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87A69" w:rsidRPr="00A87A69">
        <w:rPr>
          <w:rFonts w:ascii="Times New Roman" w:eastAsia="Calibri" w:hAnsi="Times New Roman" w:cs="Times New Roman"/>
          <w:i/>
          <w:sz w:val="12"/>
          <w:szCs w:val="12"/>
        </w:rPr>
        <w:t>Кармало-Аделяково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87A69">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87A69" w:rsidRP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w:t>
      </w:r>
      <w:r>
        <w:rPr>
          <w:rFonts w:ascii="Times New Roman" w:eastAsia="Calibri" w:hAnsi="Times New Roman" w:cs="Times New Roman"/>
          <w:b/>
          <w:sz w:val="12"/>
          <w:szCs w:val="12"/>
        </w:rPr>
        <w:t xml:space="preserve"> </w:t>
      </w:r>
      <w:r w:rsidRPr="00A87A69">
        <w:rPr>
          <w:rFonts w:ascii="Times New Roman" w:eastAsia="Calibri" w:hAnsi="Times New Roman" w:cs="Times New Roman"/>
          <w:b/>
          <w:sz w:val="12"/>
          <w:szCs w:val="12"/>
        </w:rPr>
        <w:t>на 2023 год</w:t>
      </w:r>
    </w:p>
    <w:p w:rsidR="001C56AB"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143"/>
        <w:gridCol w:w="144"/>
        <w:gridCol w:w="143"/>
        <w:gridCol w:w="143"/>
        <w:gridCol w:w="284"/>
        <w:gridCol w:w="284"/>
        <w:gridCol w:w="284"/>
        <w:gridCol w:w="424"/>
        <w:gridCol w:w="563"/>
      </w:tblGrid>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Код главы</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proofErr w:type="spellStart"/>
            <w:r w:rsidRPr="00A87A69">
              <w:rPr>
                <w:rFonts w:ascii="Times New Roman" w:eastAsia="Calibri" w:hAnsi="Times New Roman" w:cs="Times New Roman"/>
                <w:bCs/>
                <w:sz w:val="12"/>
                <w:szCs w:val="12"/>
              </w:rPr>
              <w:t>Рз</w:t>
            </w:r>
            <w:proofErr w:type="spellEnd"/>
          </w:p>
        </w:tc>
        <w:tc>
          <w:tcPr>
            <w:tcW w:w="9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ПР</w:t>
            </w:r>
          </w:p>
        </w:tc>
        <w:tc>
          <w:tcPr>
            <w:tcW w:w="568" w:type="pct"/>
            <w:gridSpan w:val="4"/>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ЦСР</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ВР</w:t>
            </w:r>
          </w:p>
        </w:tc>
        <w:tc>
          <w:tcPr>
            <w:tcW w:w="282"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Исполнено</w:t>
            </w:r>
          </w:p>
        </w:tc>
        <w:tc>
          <w:tcPr>
            <w:tcW w:w="375" w:type="pct"/>
            <w:hideMark/>
          </w:tcPr>
          <w:p w:rsidR="00A87A69" w:rsidRPr="00A87A69" w:rsidRDefault="00A87A69" w:rsidP="00A87A69">
            <w:pPr>
              <w:tabs>
                <w:tab w:val="left" w:pos="284"/>
              </w:tabs>
              <w:rPr>
                <w:rFonts w:ascii="Times New Roman" w:eastAsia="Calibri" w:hAnsi="Times New Roman" w:cs="Times New Roman"/>
                <w:bCs/>
                <w:sz w:val="10"/>
                <w:szCs w:val="10"/>
              </w:rPr>
            </w:pPr>
            <w:r w:rsidRPr="00A87A69">
              <w:rPr>
                <w:rFonts w:ascii="Times New Roman" w:eastAsia="Calibri" w:hAnsi="Times New Roman" w:cs="Times New Roman"/>
                <w:bCs/>
                <w:sz w:val="10"/>
                <w:szCs w:val="10"/>
              </w:rPr>
              <w:t xml:space="preserve">в </w:t>
            </w:r>
            <w:proofErr w:type="spellStart"/>
            <w:r w:rsidRPr="00A87A69">
              <w:rPr>
                <w:rFonts w:ascii="Times New Roman" w:eastAsia="Calibri" w:hAnsi="Times New Roman" w:cs="Times New Roman"/>
                <w:bCs/>
                <w:sz w:val="10"/>
                <w:szCs w:val="10"/>
              </w:rPr>
              <w:t>т.ч</w:t>
            </w:r>
            <w:proofErr w:type="spellEnd"/>
            <w:r w:rsidRPr="00A87A69">
              <w:rPr>
                <w:rFonts w:ascii="Times New Roman" w:eastAsia="Calibri" w:hAnsi="Times New Roman" w:cs="Times New Roman"/>
                <w:bCs/>
                <w:sz w:val="10"/>
                <w:szCs w:val="10"/>
              </w:rPr>
              <w:t>. за счет безвозмездных поступлений</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6 177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875</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875</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02</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120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875</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1 504</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1 410</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120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1 106</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A87A69">
              <w:rPr>
                <w:rFonts w:ascii="Times New Roman" w:eastAsia="Calibri" w:hAnsi="Times New Roman" w:cs="Times New Roman"/>
                <w:sz w:val="12"/>
                <w:szCs w:val="12"/>
              </w:rPr>
              <w:lastRenderedPageBreak/>
              <w:t>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249</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51</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Уплата налогов, сборов и иных платежей</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850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40</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94</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40</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94</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149</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149</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06</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149</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Другие общегосударственные вопросы</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588</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375</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13</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160</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13</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215</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46</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213</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13</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46</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213</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02</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03</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120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115</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115</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10</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200</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10</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41</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200</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03</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10</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41</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200</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Дорожное хозяйство (дорожные фонды)</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09</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520</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09</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404</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09</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43</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404</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87A69">
              <w:rPr>
                <w:rFonts w:ascii="Times New Roman" w:eastAsia="Calibri" w:hAnsi="Times New Roman" w:cs="Times New Roman"/>
                <w:bCs/>
                <w:sz w:val="12"/>
                <w:szCs w:val="12"/>
              </w:rPr>
              <w:t>м.р</w:t>
            </w:r>
            <w:proofErr w:type="spellEnd"/>
            <w:r w:rsidRPr="00A87A69">
              <w:rPr>
                <w:rFonts w:ascii="Times New Roman" w:eastAsia="Calibri" w:hAnsi="Times New Roman" w:cs="Times New Roman"/>
                <w:bCs/>
                <w:sz w:val="12"/>
                <w:szCs w:val="12"/>
              </w:rPr>
              <w:t>. Сергиевский Самарской области"</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09</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49</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116</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04</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09</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49</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116</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Благоустройство</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1 123</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39</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1 123</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05</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03</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39</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1 123</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12</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39</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12</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06</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05</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39</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9</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Уплата налогов, сборов и иных платежей</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06</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05</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39</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850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Молодежная политика</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44</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07</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07</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27</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Культура</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08</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637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08</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44</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637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08</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240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30</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08</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44</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607</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lastRenderedPageBreak/>
              <w:t>Физическая культура</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w:t>
            </w:r>
          </w:p>
        </w:tc>
        <w:tc>
          <w:tcPr>
            <w:tcW w:w="96"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48</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427</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207"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Иные межбюджетные трансферты</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95"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11</w:t>
            </w:r>
          </w:p>
        </w:tc>
        <w:tc>
          <w:tcPr>
            <w:tcW w:w="96" w:type="pct"/>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48</w:t>
            </w:r>
          </w:p>
        </w:tc>
        <w:tc>
          <w:tcPr>
            <w:tcW w:w="9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00000</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540</w:t>
            </w:r>
          </w:p>
        </w:tc>
        <w:tc>
          <w:tcPr>
            <w:tcW w:w="282"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427</w:t>
            </w:r>
          </w:p>
        </w:tc>
        <w:tc>
          <w:tcPr>
            <w:tcW w:w="375"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w:t>
            </w:r>
          </w:p>
        </w:tc>
      </w:tr>
      <w:tr w:rsidR="00A87A69" w:rsidRPr="00A87A69" w:rsidTr="00A87A69">
        <w:trPr>
          <w:trHeight w:val="20"/>
        </w:trPr>
        <w:tc>
          <w:tcPr>
            <w:tcW w:w="3207"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Итого</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9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18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282"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6 177,00</w:t>
            </w:r>
          </w:p>
        </w:tc>
        <w:tc>
          <w:tcPr>
            <w:tcW w:w="37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87A69" w:rsidRPr="00A87A69">
        <w:rPr>
          <w:rFonts w:ascii="Times New Roman" w:eastAsia="Calibri" w:hAnsi="Times New Roman" w:cs="Times New Roman"/>
          <w:i/>
          <w:sz w:val="12"/>
          <w:szCs w:val="12"/>
        </w:rPr>
        <w:t>Кармало-Аделяково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87A69">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 расходов бюджета</w:t>
      </w:r>
    </w:p>
    <w:p w:rsidR="00A87A69" w:rsidRP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Самарской области</w:t>
      </w:r>
    </w:p>
    <w:p w:rsidR="001C56AB" w:rsidRDefault="00A87A69" w:rsidP="00A87A69">
      <w:pPr>
        <w:tabs>
          <w:tab w:val="left" w:pos="284"/>
        </w:tabs>
        <w:spacing w:after="0" w:line="240" w:lineRule="auto"/>
        <w:jc w:val="right"/>
        <w:rPr>
          <w:rFonts w:ascii="Times New Roman" w:eastAsia="Calibri" w:hAnsi="Times New Roman" w:cs="Times New Roman"/>
          <w:sz w:val="12"/>
          <w:szCs w:val="12"/>
        </w:rPr>
      </w:pPr>
      <w:r w:rsidRPr="00A87A69">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534"/>
        <w:gridCol w:w="260"/>
        <w:gridCol w:w="164"/>
        <w:gridCol w:w="655"/>
        <w:gridCol w:w="910"/>
      </w:tblGrid>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Наименование показателя</w:t>
            </w:r>
          </w:p>
        </w:tc>
        <w:tc>
          <w:tcPr>
            <w:tcW w:w="173" w:type="pct"/>
            <w:noWrap/>
            <w:hideMark/>
          </w:tcPr>
          <w:p w:rsidR="00A87A69" w:rsidRPr="00A87A69" w:rsidRDefault="00A87A69" w:rsidP="00A87A69">
            <w:pPr>
              <w:tabs>
                <w:tab w:val="left" w:pos="284"/>
              </w:tabs>
              <w:rPr>
                <w:rFonts w:ascii="Times New Roman" w:eastAsia="Calibri" w:hAnsi="Times New Roman" w:cs="Times New Roman"/>
                <w:bCs/>
                <w:sz w:val="12"/>
                <w:szCs w:val="12"/>
              </w:rPr>
            </w:pPr>
            <w:proofErr w:type="spellStart"/>
            <w:r w:rsidRPr="00A87A69">
              <w:rPr>
                <w:rFonts w:ascii="Times New Roman" w:eastAsia="Calibri" w:hAnsi="Times New Roman" w:cs="Times New Roman"/>
                <w:bCs/>
                <w:sz w:val="12"/>
                <w:szCs w:val="12"/>
              </w:rPr>
              <w:t>Рз</w:t>
            </w:r>
            <w:proofErr w:type="spellEnd"/>
          </w:p>
        </w:tc>
        <w:tc>
          <w:tcPr>
            <w:tcW w:w="10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ПР</w:t>
            </w:r>
          </w:p>
        </w:tc>
        <w:tc>
          <w:tcPr>
            <w:tcW w:w="43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Исполнено</w:t>
            </w:r>
          </w:p>
        </w:tc>
        <w:tc>
          <w:tcPr>
            <w:tcW w:w="605"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xml:space="preserve">в </w:t>
            </w:r>
            <w:proofErr w:type="spellStart"/>
            <w:r w:rsidRPr="00A87A69">
              <w:rPr>
                <w:rFonts w:ascii="Times New Roman" w:eastAsia="Calibri" w:hAnsi="Times New Roman" w:cs="Times New Roman"/>
                <w:bCs/>
                <w:sz w:val="12"/>
                <w:szCs w:val="12"/>
              </w:rPr>
              <w:t>т.ч</w:t>
            </w:r>
            <w:proofErr w:type="spellEnd"/>
            <w:r w:rsidRPr="00A87A69">
              <w:rPr>
                <w:rFonts w:ascii="Times New Roman" w:eastAsia="Calibri" w:hAnsi="Times New Roman" w:cs="Times New Roman"/>
                <w:bCs/>
                <w:sz w:val="12"/>
                <w:szCs w:val="12"/>
              </w:rPr>
              <w:t>. за счет безвозмездных поступлений</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Общегосударственные вопросы</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3 116</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875</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1 504</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149</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Другие общегосударственные вопросы</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13</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588</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Национальная оборона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Мобилизационная и вневойсковая подготовка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02</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Национальная безопасность и правоохранительная деятельность</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200</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10</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200</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Национальная экономика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520</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Дорожное хозяйство (дорожные фонды)</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04</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09</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520</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Жилищно-коммунальное хозяйство</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1 123</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Благоустройство</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03</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1 123</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Охрана окружающей среды</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12</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Другие вопросы в области охраны окружающей среды</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06</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05</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12</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Образование</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27</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Молодежная политика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07</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27</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Культура и кинематография</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08</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637</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Культура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08</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637</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Физическая культура и спорт</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427</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Физическая культура</w:t>
            </w:r>
          </w:p>
        </w:tc>
        <w:tc>
          <w:tcPr>
            <w:tcW w:w="173"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w:t>
            </w:r>
          </w:p>
        </w:tc>
        <w:tc>
          <w:tcPr>
            <w:tcW w:w="109" w:type="pc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427</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w:t>
            </w:r>
          </w:p>
        </w:tc>
      </w:tr>
      <w:tr w:rsidR="00A87A69" w:rsidRPr="00A87A69" w:rsidTr="00A87A69">
        <w:trPr>
          <w:trHeight w:val="20"/>
        </w:trPr>
        <w:tc>
          <w:tcPr>
            <w:tcW w:w="3678"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Итого</w:t>
            </w:r>
          </w:p>
        </w:tc>
        <w:tc>
          <w:tcPr>
            <w:tcW w:w="173"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10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43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6 177,00</w:t>
            </w:r>
          </w:p>
        </w:tc>
        <w:tc>
          <w:tcPr>
            <w:tcW w:w="605"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115,00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87A69" w:rsidRPr="00A87A69">
        <w:rPr>
          <w:rFonts w:ascii="Times New Roman" w:eastAsia="Calibri" w:hAnsi="Times New Roman" w:cs="Times New Roman"/>
          <w:i/>
          <w:sz w:val="12"/>
          <w:szCs w:val="12"/>
        </w:rPr>
        <w:t>Кармало-Аделяково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87A69">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Кармало </w:t>
      </w:r>
      <w:r>
        <w:rPr>
          <w:rFonts w:ascii="Times New Roman" w:eastAsia="Calibri" w:hAnsi="Times New Roman" w:cs="Times New Roman"/>
          <w:b/>
          <w:sz w:val="12"/>
          <w:szCs w:val="12"/>
        </w:rPr>
        <w:t>–</w:t>
      </w:r>
      <w:r w:rsidRPr="00A87A69">
        <w:rPr>
          <w:rFonts w:ascii="Times New Roman" w:eastAsia="Calibri" w:hAnsi="Times New Roman" w:cs="Times New Roman"/>
          <w:b/>
          <w:sz w:val="12"/>
          <w:szCs w:val="12"/>
        </w:rPr>
        <w:t xml:space="preserve"> Аделяково</w:t>
      </w:r>
    </w:p>
    <w:p w:rsidR="001C56AB" w:rsidRP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 xml:space="preserve">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A87A69" w:rsidRPr="00A87A69" w:rsidTr="00A87A69">
        <w:trPr>
          <w:trHeight w:val="138"/>
        </w:trPr>
        <w:tc>
          <w:tcPr>
            <w:tcW w:w="286" w:type="pct"/>
            <w:vMerge w:val="restart"/>
            <w:hideMark/>
          </w:tcPr>
          <w:p w:rsidR="00A87A69" w:rsidRPr="00A87A69" w:rsidRDefault="00A87A69" w:rsidP="00A87A69">
            <w:pPr>
              <w:tabs>
                <w:tab w:val="left" w:pos="284"/>
              </w:tabs>
              <w:rPr>
                <w:rFonts w:ascii="Times New Roman" w:eastAsia="Calibri" w:hAnsi="Times New Roman" w:cs="Times New Roman"/>
                <w:bCs/>
                <w:sz w:val="10"/>
                <w:szCs w:val="10"/>
              </w:rPr>
            </w:pPr>
            <w:r w:rsidRPr="00A87A69">
              <w:rPr>
                <w:rFonts w:ascii="Times New Roman" w:eastAsia="Calibri" w:hAnsi="Times New Roman" w:cs="Times New Roman"/>
                <w:bCs/>
                <w:sz w:val="10"/>
                <w:szCs w:val="10"/>
              </w:rPr>
              <w:t>Код главного администратора</w:t>
            </w:r>
          </w:p>
        </w:tc>
        <w:tc>
          <w:tcPr>
            <w:tcW w:w="847" w:type="pct"/>
            <w:vMerge w:val="restar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xml:space="preserve">Код </w:t>
            </w:r>
          </w:p>
        </w:tc>
        <w:tc>
          <w:tcPr>
            <w:tcW w:w="3493" w:type="pct"/>
            <w:gridSpan w:val="2"/>
            <w:vMerge w:val="restar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Сумма, тыс. рублей</w:t>
            </w:r>
          </w:p>
        </w:tc>
      </w:tr>
      <w:tr w:rsidR="00A87A69" w:rsidRPr="00A87A69" w:rsidTr="00A87A69">
        <w:trPr>
          <w:trHeight w:val="138"/>
        </w:trPr>
        <w:tc>
          <w:tcPr>
            <w:tcW w:w="286" w:type="pct"/>
            <w:vMerge/>
            <w:hideMark/>
          </w:tcPr>
          <w:p w:rsidR="00A87A69" w:rsidRPr="00A87A69" w:rsidRDefault="00A87A69" w:rsidP="00A87A69">
            <w:pPr>
              <w:tabs>
                <w:tab w:val="left" w:pos="284"/>
              </w:tabs>
              <w:rPr>
                <w:rFonts w:ascii="Times New Roman" w:eastAsia="Calibri" w:hAnsi="Times New Roman" w:cs="Times New Roman"/>
                <w:bCs/>
                <w:sz w:val="12"/>
                <w:szCs w:val="12"/>
              </w:rPr>
            </w:pPr>
          </w:p>
        </w:tc>
        <w:tc>
          <w:tcPr>
            <w:tcW w:w="847" w:type="pct"/>
            <w:vMerge/>
            <w:hideMark/>
          </w:tcPr>
          <w:p w:rsidR="00A87A69" w:rsidRPr="00A87A69" w:rsidRDefault="00A87A69" w:rsidP="00A87A69">
            <w:pPr>
              <w:tabs>
                <w:tab w:val="left" w:pos="284"/>
              </w:tabs>
              <w:rPr>
                <w:rFonts w:ascii="Times New Roman" w:eastAsia="Calibri" w:hAnsi="Times New Roman" w:cs="Times New Roman"/>
                <w:bCs/>
                <w:sz w:val="12"/>
                <w:szCs w:val="12"/>
              </w:rPr>
            </w:pPr>
          </w:p>
        </w:tc>
        <w:tc>
          <w:tcPr>
            <w:tcW w:w="3493" w:type="pct"/>
            <w:gridSpan w:val="2"/>
            <w:vMerge/>
            <w:hideMark/>
          </w:tcPr>
          <w:p w:rsidR="00A87A69" w:rsidRPr="00A87A69" w:rsidRDefault="00A87A69" w:rsidP="00A87A69">
            <w:pPr>
              <w:tabs>
                <w:tab w:val="left" w:pos="284"/>
              </w:tabs>
              <w:rPr>
                <w:rFonts w:ascii="Times New Roman" w:eastAsia="Calibri" w:hAnsi="Times New Roman" w:cs="Times New Roman"/>
                <w:bCs/>
                <w:sz w:val="12"/>
                <w:szCs w:val="12"/>
              </w:rPr>
            </w:pPr>
          </w:p>
        </w:tc>
        <w:tc>
          <w:tcPr>
            <w:tcW w:w="374" w:type="pct"/>
            <w:vMerge/>
            <w:hideMark/>
          </w:tcPr>
          <w:p w:rsidR="00A87A69" w:rsidRPr="00A87A69" w:rsidRDefault="00A87A69" w:rsidP="00A87A69">
            <w:pPr>
              <w:tabs>
                <w:tab w:val="left" w:pos="284"/>
              </w:tabs>
              <w:rPr>
                <w:rFonts w:ascii="Times New Roman" w:eastAsia="Calibri" w:hAnsi="Times New Roman" w:cs="Times New Roman"/>
                <w:bCs/>
                <w:sz w:val="12"/>
                <w:szCs w:val="12"/>
              </w:rPr>
            </w:pP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01 00 00 00 00 0000 000</w:t>
            </w:r>
          </w:p>
        </w:tc>
        <w:tc>
          <w:tcPr>
            <w:tcW w:w="347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-222</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01 05 00 00 00 0000 000</w:t>
            </w:r>
          </w:p>
        </w:tc>
        <w:tc>
          <w:tcPr>
            <w:tcW w:w="3493" w:type="pct"/>
            <w:gridSpan w:val="2"/>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-222</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01 05 00 00 00 0000 500</w:t>
            </w:r>
          </w:p>
        </w:tc>
        <w:tc>
          <w:tcPr>
            <w:tcW w:w="347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Увеличение остатков средств бюджетов</w:t>
            </w:r>
          </w:p>
        </w:tc>
        <w:tc>
          <w:tcPr>
            <w:tcW w:w="13"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-6399</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01 05 02 00 00 0000 500</w:t>
            </w:r>
          </w:p>
        </w:tc>
        <w:tc>
          <w:tcPr>
            <w:tcW w:w="347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-6399</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01 05 02 01 00 0000 510</w:t>
            </w:r>
          </w:p>
        </w:tc>
        <w:tc>
          <w:tcPr>
            <w:tcW w:w="347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-6399</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01 05 02 01 10 0000 510</w:t>
            </w:r>
          </w:p>
        </w:tc>
        <w:tc>
          <w:tcPr>
            <w:tcW w:w="347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-6399</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01 05 00 00 00 0000 600</w:t>
            </w:r>
          </w:p>
        </w:tc>
        <w:tc>
          <w:tcPr>
            <w:tcW w:w="3479"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Уменьшение остатков средств бюджетов</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bCs/>
                <w:sz w:val="12"/>
                <w:szCs w:val="12"/>
              </w:rPr>
            </w:pPr>
            <w:r w:rsidRPr="00A87A69">
              <w:rPr>
                <w:rFonts w:ascii="Times New Roman" w:eastAsia="Calibri" w:hAnsi="Times New Roman" w:cs="Times New Roman"/>
                <w:bCs/>
                <w:sz w:val="12"/>
                <w:szCs w:val="12"/>
              </w:rPr>
              <w:t>6177</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01 05 02 00 00 0000 600</w:t>
            </w:r>
          </w:p>
        </w:tc>
        <w:tc>
          <w:tcPr>
            <w:tcW w:w="347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6177</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01 05 02 01 00 0000 610</w:t>
            </w:r>
          </w:p>
        </w:tc>
        <w:tc>
          <w:tcPr>
            <w:tcW w:w="347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6177</w:t>
            </w:r>
          </w:p>
        </w:tc>
      </w:tr>
      <w:tr w:rsidR="00A87A69" w:rsidRPr="00A87A69" w:rsidTr="00A87A69">
        <w:trPr>
          <w:trHeight w:val="20"/>
        </w:trPr>
        <w:tc>
          <w:tcPr>
            <w:tcW w:w="286"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426</w:t>
            </w:r>
          </w:p>
        </w:tc>
        <w:tc>
          <w:tcPr>
            <w:tcW w:w="847"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01 05 02 01 10 0000 610</w:t>
            </w:r>
          </w:p>
        </w:tc>
        <w:tc>
          <w:tcPr>
            <w:tcW w:w="3479"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 </w:t>
            </w:r>
          </w:p>
        </w:tc>
        <w:tc>
          <w:tcPr>
            <w:tcW w:w="374" w:type="pct"/>
            <w:noWrap/>
            <w:hideMark/>
          </w:tcPr>
          <w:p w:rsidR="00A87A69" w:rsidRPr="00A87A69" w:rsidRDefault="00A87A69" w:rsidP="00A87A69">
            <w:pPr>
              <w:tabs>
                <w:tab w:val="left" w:pos="284"/>
              </w:tabs>
              <w:rPr>
                <w:rFonts w:ascii="Times New Roman" w:eastAsia="Calibri" w:hAnsi="Times New Roman" w:cs="Times New Roman"/>
                <w:sz w:val="12"/>
                <w:szCs w:val="12"/>
              </w:rPr>
            </w:pPr>
            <w:r w:rsidRPr="00A87A69">
              <w:rPr>
                <w:rFonts w:ascii="Times New Roman" w:eastAsia="Calibri" w:hAnsi="Times New Roman" w:cs="Times New Roman"/>
                <w:sz w:val="12"/>
                <w:szCs w:val="12"/>
              </w:rPr>
              <w:t>6177</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87A69" w:rsidRPr="00A87A69">
        <w:rPr>
          <w:rFonts w:ascii="Times New Roman" w:eastAsia="Calibri" w:hAnsi="Times New Roman" w:cs="Times New Roman"/>
          <w:i/>
          <w:sz w:val="12"/>
          <w:szCs w:val="12"/>
        </w:rPr>
        <w:t>Кармало-Аделяково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87A69">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A87A69" w:rsidRDefault="00A87A69" w:rsidP="00A87A69">
      <w:pPr>
        <w:tabs>
          <w:tab w:val="left" w:pos="284"/>
        </w:tabs>
        <w:spacing w:after="0" w:line="240" w:lineRule="auto"/>
        <w:jc w:val="center"/>
        <w:rPr>
          <w:rFonts w:ascii="Times New Roman" w:eastAsia="Calibri" w:hAnsi="Times New Roman" w:cs="Times New Roman"/>
          <w:b/>
          <w:sz w:val="12"/>
          <w:szCs w:val="12"/>
        </w:rPr>
      </w:pPr>
      <w:r w:rsidRPr="00A87A69">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2023 года</w:t>
      </w:r>
    </w:p>
    <w:tbl>
      <w:tblPr>
        <w:tblStyle w:val="af1"/>
        <w:tblW w:w="5000" w:type="pct"/>
        <w:tblCellMar>
          <w:left w:w="0" w:type="dxa"/>
          <w:right w:w="0" w:type="dxa"/>
        </w:tblCellMar>
        <w:tblLook w:val="04A0" w:firstRow="1" w:lastRow="0" w:firstColumn="1" w:lastColumn="0" w:noHBand="0" w:noVBand="1"/>
      </w:tblPr>
      <w:tblGrid>
        <w:gridCol w:w="4288"/>
        <w:gridCol w:w="1383"/>
        <w:gridCol w:w="1852"/>
      </w:tblGrid>
      <w:tr w:rsidR="00A87A69" w:rsidRPr="00A87A69" w:rsidTr="00DD6F18">
        <w:trPr>
          <w:trHeight w:val="20"/>
        </w:trPr>
        <w:tc>
          <w:tcPr>
            <w:tcW w:w="2850"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lastRenderedPageBreak/>
              <w:t>Наименование</w:t>
            </w:r>
          </w:p>
        </w:tc>
        <w:tc>
          <w:tcPr>
            <w:tcW w:w="919"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Численность (чел.)</w:t>
            </w:r>
          </w:p>
        </w:tc>
        <w:tc>
          <w:tcPr>
            <w:tcW w:w="1231"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Расходы на денежное содержание (тыс.рублей)</w:t>
            </w:r>
          </w:p>
        </w:tc>
      </w:tr>
      <w:tr w:rsidR="00A87A69" w:rsidRPr="00A87A69" w:rsidTr="00DD6F18">
        <w:trPr>
          <w:trHeight w:val="20"/>
        </w:trPr>
        <w:tc>
          <w:tcPr>
            <w:tcW w:w="2850"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Муниципальные служащие органов местного самоуправления</w:t>
            </w:r>
          </w:p>
        </w:tc>
        <w:tc>
          <w:tcPr>
            <w:tcW w:w="919"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3</w:t>
            </w:r>
          </w:p>
        </w:tc>
        <w:tc>
          <w:tcPr>
            <w:tcW w:w="1231"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941,0</w:t>
            </w:r>
          </w:p>
        </w:tc>
      </w:tr>
      <w:tr w:rsidR="00A87A69" w:rsidRPr="00A87A69" w:rsidTr="00DD6F18">
        <w:trPr>
          <w:trHeight w:val="20"/>
        </w:trPr>
        <w:tc>
          <w:tcPr>
            <w:tcW w:w="2850"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19"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1</w:t>
            </w:r>
          </w:p>
        </w:tc>
        <w:tc>
          <w:tcPr>
            <w:tcW w:w="1231" w:type="pct"/>
            <w:hideMark/>
          </w:tcPr>
          <w:p w:rsidR="00A87A69" w:rsidRPr="00DD6F18" w:rsidRDefault="00A87A69"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675,0</w:t>
            </w:r>
          </w:p>
        </w:tc>
      </w:tr>
      <w:tr w:rsidR="00A87A69" w:rsidRPr="00A87A69" w:rsidTr="00DD6F18">
        <w:trPr>
          <w:trHeight w:val="20"/>
        </w:trPr>
        <w:tc>
          <w:tcPr>
            <w:tcW w:w="2850" w:type="pct"/>
            <w:noWrap/>
            <w:hideMark/>
          </w:tcPr>
          <w:p w:rsidR="00A87A69" w:rsidRPr="00DD6F18" w:rsidRDefault="00A87A69"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ИТОГО:</w:t>
            </w:r>
          </w:p>
        </w:tc>
        <w:tc>
          <w:tcPr>
            <w:tcW w:w="919" w:type="pct"/>
            <w:noWrap/>
            <w:hideMark/>
          </w:tcPr>
          <w:p w:rsidR="00A87A69" w:rsidRPr="00DD6F18" w:rsidRDefault="00A87A69"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4</w:t>
            </w:r>
          </w:p>
        </w:tc>
        <w:tc>
          <w:tcPr>
            <w:tcW w:w="1231" w:type="pct"/>
            <w:noWrap/>
            <w:hideMark/>
          </w:tcPr>
          <w:p w:rsidR="00A87A69" w:rsidRPr="00DD6F18" w:rsidRDefault="00A87A69"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1616,0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87A69" w:rsidRPr="00A87A69">
        <w:rPr>
          <w:rFonts w:ascii="Times New Roman" w:eastAsia="Calibri" w:hAnsi="Times New Roman" w:cs="Times New Roman"/>
          <w:i/>
          <w:sz w:val="12"/>
          <w:szCs w:val="12"/>
        </w:rPr>
        <w:t>Кармало-Аделяково</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A87A69">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D6F18" w:rsidRPr="00DD6F18" w:rsidRDefault="00DD6F18" w:rsidP="00DD6F18">
      <w:pPr>
        <w:tabs>
          <w:tab w:val="left" w:pos="284"/>
        </w:tabs>
        <w:spacing w:after="0" w:line="240" w:lineRule="auto"/>
        <w:jc w:val="center"/>
        <w:rPr>
          <w:rFonts w:ascii="Times New Roman" w:eastAsia="Calibri" w:hAnsi="Times New Roman" w:cs="Times New Roman"/>
          <w:b/>
          <w:sz w:val="12"/>
          <w:szCs w:val="12"/>
        </w:rPr>
      </w:pPr>
      <w:r w:rsidRPr="00DD6F18">
        <w:rPr>
          <w:rFonts w:ascii="Times New Roman" w:eastAsia="Calibri" w:hAnsi="Times New Roman" w:cs="Times New Roman"/>
          <w:b/>
          <w:sz w:val="12"/>
          <w:szCs w:val="12"/>
        </w:rPr>
        <w:t>ОТЧЕТ</w:t>
      </w:r>
    </w:p>
    <w:p w:rsidR="00DD6F18" w:rsidRDefault="00DD6F18" w:rsidP="00DD6F18">
      <w:pPr>
        <w:tabs>
          <w:tab w:val="left" w:pos="284"/>
        </w:tabs>
        <w:spacing w:after="0" w:line="240" w:lineRule="auto"/>
        <w:jc w:val="center"/>
        <w:rPr>
          <w:rFonts w:ascii="Times New Roman" w:eastAsia="Calibri" w:hAnsi="Times New Roman" w:cs="Times New Roman"/>
          <w:b/>
          <w:sz w:val="12"/>
          <w:szCs w:val="12"/>
        </w:rPr>
      </w:pPr>
      <w:r w:rsidRPr="00DD6F18">
        <w:rPr>
          <w:rFonts w:ascii="Times New Roman" w:eastAsia="Calibri" w:hAnsi="Times New Roman" w:cs="Times New Roman"/>
          <w:b/>
          <w:sz w:val="12"/>
          <w:szCs w:val="12"/>
        </w:rPr>
        <w:t xml:space="preserve">об использовании средств дорожного фонда сельского поселения Кармало - Аделяково </w:t>
      </w:r>
    </w:p>
    <w:p w:rsidR="00DD6F18" w:rsidRPr="00DD6F18" w:rsidRDefault="00DD6F18" w:rsidP="00DD6F18">
      <w:pPr>
        <w:tabs>
          <w:tab w:val="left" w:pos="284"/>
        </w:tabs>
        <w:spacing w:after="0" w:line="240" w:lineRule="auto"/>
        <w:jc w:val="center"/>
        <w:rPr>
          <w:rFonts w:ascii="Times New Roman" w:eastAsia="Calibri" w:hAnsi="Times New Roman" w:cs="Times New Roman"/>
          <w:sz w:val="12"/>
          <w:szCs w:val="12"/>
        </w:rPr>
      </w:pPr>
      <w:r w:rsidRPr="00DD6F18">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DD6F18">
        <w:rPr>
          <w:rFonts w:ascii="Times New Roman" w:eastAsia="Calibri" w:hAnsi="Times New Roman" w:cs="Times New Roman"/>
          <w:b/>
          <w:sz w:val="12"/>
          <w:szCs w:val="12"/>
        </w:rPr>
        <w:t>за 2023 года</w:t>
      </w:r>
    </w:p>
    <w:p w:rsidR="001C56AB" w:rsidRDefault="00DD6F18" w:rsidP="00DD6F18">
      <w:pPr>
        <w:tabs>
          <w:tab w:val="left" w:pos="284"/>
        </w:tabs>
        <w:spacing w:after="0" w:line="240" w:lineRule="auto"/>
        <w:jc w:val="right"/>
        <w:rPr>
          <w:rFonts w:ascii="Times New Roman" w:eastAsia="Calibri" w:hAnsi="Times New Roman" w:cs="Times New Roman"/>
          <w:sz w:val="12"/>
          <w:szCs w:val="12"/>
        </w:rPr>
      </w:pPr>
      <w:r w:rsidRPr="00DD6F18">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225"/>
        <w:gridCol w:w="1030"/>
        <w:gridCol w:w="566"/>
        <w:gridCol w:w="709"/>
        <w:gridCol w:w="709"/>
        <w:gridCol w:w="671"/>
        <w:gridCol w:w="613"/>
      </w:tblGrid>
      <w:tr w:rsidR="00DD6F18" w:rsidRPr="00DD6F18" w:rsidTr="00DD6F18">
        <w:trPr>
          <w:trHeight w:val="20"/>
        </w:trPr>
        <w:tc>
          <w:tcPr>
            <w:tcW w:w="4593" w:type="pct"/>
            <w:gridSpan w:val="6"/>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Остаток неиспользованных средств на 01.01.2023</w:t>
            </w:r>
          </w:p>
        </w:tc>
        <w:tc>
          <w:tcPr>
            <w:tcW w:w="407" w:type="pct"/>
            <w:noWrap/>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117</w:t>
            </w:r>
          </w:p>
        </w:tc>
      </w:tr>
      <w:tr w:rsidR="00DD6F18" w:rsidRPr="00DD6F18" w:rsidTr="00DD6F18">
        <w:trPr>
          <w:trHeight w:val="20"/>
        </w:trPr>
        <w:tc>
          <w:tcPr>
            <w:tcW w:w="4593" w:type="pct"/>
            <w:gridSpan w:val="6"/>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1. Поступления дорожного фонда</w:t>
            </w: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Наименование показателя</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Код дохода</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Годовой прогноз</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proofErr w:type="spellStart"/>
            <w:r w:rsidRPr="00DD6F18">
              <w:rPr>
                <w:rFonts w:ascii="Times New Roman" w:eastAsia="Calibri" w:hAnsi="Times New Roman" w:cs="Times New Roman"/>
                <w:sz w:val="12"/>
                <w:szCs w:val="12"/>
              </w:rPr>
              <w:t>Иcполнено</w:t>
            </w:r>
            <w:proofErr w:type="spellEnd"/>
            <w:r w:rsidRPr="00DD6F18">
              <w:rPr>
                <w:rFonts w:ascii="Times New Roman" w:eastAsia="Calibri" w:hAnsi="Times New Roman" w:cs="Times New Roman"/>
                <w:sz w:val="12"/>
                <w:szCs w:val="12"/>
              </w:rPr>
              <w:t xml:space="preserve"> за  2023 года</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Процент исполнения</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bCs/>
                <w:iCs/>
                <w:sz w:val="12"/>
                <w:szCs w:val="12"/>
              </w:rPr>
            </w:pPr>
            <w:r w:rsidRPr="00DD6F18">
              <w:rPr>
                <w:rFonts w:ascii="Times New Roman" w:eastAsia="Calibri" w:hAnsi="Times New Roman" w:cs="Times New Roman"/>
                <w:bCs/>
                <w:iCs/>
                <w:sz w:val="12"/>
                <w:szCs w:val="12"/>
              </w:rPr>
              <w:t>Поступления, всего</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10000000000000000</w:t>
            </w:r>
          </w:p>
        </w:tc>
        <w:tc>
          <w:tcPr>
            <w:tcW w:w="376"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694</w:t>
            </w:r>
          </w:p>
        </w:tc>
        <w:tc>
          <w:tcPr>
            <w:tcW w:w="471"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683</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98</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Доходы, всего</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10000000000000000</w:t>
            </w:r>
          </w:p>
        </w:tc>
        <w:tc>
          <w:tcPr>
            <w:tcW w:w="376"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694</w:t>
            </w:r>
          </w:p>
        </w:tc>
        <w:tc>
          <w:tcPr>
            <w:tcW w:w="471"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683</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98</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В том числе:</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iCs/>
                <w:sz w:val="12"/>
                <w:szCs w:val="12"/>
              </w:rPr>
            </w:pPr>
            <w:r w:rsidRPr="00DD6F18">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11611064010000140</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iCs/>
                <w:sz w:val="12"/>
                <w:szCs w:val="12"/>
              </w:rPr>
            </w:pPr>
            <w:r w:rsidRPr="00DD6F18">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10302000010000110</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694</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683</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98</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w:t>
            </w: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w:t>
            </w: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iCs/>
                <w:sz w:val="12"/>
                <w:szCs w:val="12"/>
              </w:rPr>
            </w:pPr>
            <w:r w:rsidRPr="00DD6F18">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20700000000000150</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iCs/>
                <w:sz w:val="12"/>
                <w:szCs w:val="12"/>
              </w:rPr>
            </w:pPr>
            <w:r w:rsidRPr="00DD6F18">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20200000000000150</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4593" w:type="pct"/>
            <w:gridSpan w:val="6"/>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2. Выбытия дорожного фонда</w:t>
            </w: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68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376"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71"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3676" w:type="pct"/>
            <w:gridSpan w:val="4"/>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Утверждено</w:t>
            </w:r>
          </w:p>
        </w:tc>
        <w:tc>
          <w:tcPr>
            <w:tcW w:w="445" w:type="pct"/>
            <w:vMerge w:val="restart"/>
            <w:hideMark/>
          </w:tcPr>
          <w:p w:rsidR="00DD6F18" w:rsidRPr="00DD6F18" w:rsidRDefault="00DD6F18" w:rsidP="00DD6F18">
            <w:pPr>
              <w:tabs>
                <w:tab w:val="left" w:pos="284"/>
              </w:tabs>
              <w:rPr>
                <w:rFonts w:ascii="Times New Roman" w:eastAsia="Calibri" w:hAnsi="Times New Roman" w:cs="Times New Roman"/>
                <w:sz w:val="12"/>
                <w:szCs w:val="12"/>
              </w:rPr>
            </w:pPr>
            <w:proofErr w:type="spellStart"/>
            <w:r w:rsidRPr="00DD6F18">
              <w:rPr>
                <w:rFonts w:ascii="Times New Roman" w:eastAsia="Calibri" w:hAnsi="Times New Roman" w:cs="Times New Roman"/>
                <w:sz w:val="12"/>
                <w:szCs w:val="12"/>
              </w:rPr>
              <w:t>Иcполнено</w:t>
            </w:r>
            <w:proofErr w:type="spellEnd"/>
            <w:r w:rsidRPr="00DD6F18">
              <w:rPr>
                <w:rFonts w:ascii="Times New Roman" w:eastAsia="Calibri" w:hAnsi="Times New Roman" w:cs="Times New Roman"/>
                <w:sz w:val="12"/>
                <w:szCs w:val="12"/>
              </w:rPr>
              <w:t xml:space="preserve"> за 2023 года</w:t>
            </w:r>
          </w:p>
        </w:tc>
        <w:tc>
          <w:tcPr>
            <w:tcW w:w="407" w:type="pct"/>
            <w:vMerge w:val="restar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Процент исполнения</w:t>
            </w: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 xml:space="preserve">ГРБС </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proofErr w:type="spellStart"/>
            <w:r w:rsidRPr="00DD6F18">
              <w:rPr>
                <w:rFonts w:ascii="Times New Roman" w:eastAsia="Calibri" w:hAnsi="Times New Roman" w:cs="Times New Roman"/>
                <w:sz w:val="12"/>
                <w:szCs w:val="12"/>
              </w:rPr>
              <w:t>РзПР</w:t>
            </w:r>
            <w:proofErr w:type="spellEnd"/>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ЦСР</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ВР</w:t>
            </w:r>
          </w:p>
        </w:tc>
        <w:tc>
          <w:tcPr>
            <w:tcW w:w="471" w:type="pct"/>
            <w:vMerge/>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45" w:type="pct"/>
            <w:vMerge/>
            <w:hideMark/>
          </w:tcPr>
          <w:p w:rsidR="00DD6F18" w:rsidRPr="00DD6F18" w:rsidRDefault="00DD6F18" w:rsidP="00DD6F18">
            <w:pPr>
              <w:tabs>
                <w:tab w:val="left" w:pos="284"/>
              </w:tabs>
              <w:rPr>
                <w:rFonts w:ascii="Times New Roman" w:eastAsia="Calibri" w:hAnsi="Times New Roman" w:cs="Times New Roman"/>
                <w:sz w:val="12"/>
                <w:szCs w:val="12"/>
              </w:rPr>
            </w:pPr>
          </w:p>
        </w:tc>
        <w:tc>
          <w:tcPr>
            <w:tcW w:w="407" w:type="pct"/>
            <w:vMerge/>
            <w:hideMark/>
          </w:tcPr>
          <w:p w:rsidR="00DD6F18" w:rsidRPr="00DD6F18" w:rsidRDefault="00DD6F18" w:rsidP="00DD6F18">
            <w:pPr>
              <w:tabs>
                <w:tab w:val="left" w:pos="284"/>
              </w:tabs>
              <w:rPr>
                <w:rFonts w:ascii="Times New Roman" w:eastAsia="Calibri" w:hAnsi="Times New Roman" w:cs="Times New Roman"/>
                <w:sz w:val="12"/>
                <w:szCs w:val="12"/>
              </w:rPr>
            </w:pP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426</w:t>
            </w:r>
          </w:p>
        </w:tc>
        <w:tc>
          <w:tcPr>
            <w:tcW w:w="685"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0409</w:t>
            </w:r>
          </w:p>
        </w:tc>
        <w:tc>
          <w:tcPr>
            <w:tcW w:w="376"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00 0 00 00000</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000</w:t>
            </w:r>
          </w:p>
        </w:tc>
        <w:tc>
          <w:tcPr>
            <w:tcW w:w="471" w:type="pct"/>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694</w:t>
            </w:r>
          </w:p>
        </w:tc>
        <w:tc>
          <w:tcPr>
            <w:tcW w:w="445"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520</w:t>
            </w: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64</w:t>
            </w:r>
          </w:p>
        </w:tc>
      </w:tr>
      <w:tr w:rsidR="00DD6F18" w:rsidRPr="00DD6F18" w:rsidTr="00DD6F18">
        <w:trPr>
          <w:trHeight w:val="20"/>
        </w:trPr>
        <w:tc>
          <w:tcPr>
            <w:tcW w:w="2144"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Расходы, всего</w:t>
            </w:r>
          </w:p>
        </w:tc>
        <w:tc>
          <w:tcPr>
            <w:tcW w:w="685"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 </w:t>
            </w:r>
          </w:p>
        </w:tc>
        <w:tc>
          <w:tcPr>
            <w:tcW w:w="376"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 </w:t>
            </w:r>
          </w:p>
        </w:tc>
        <w:tc>
          <w:tcPr>
            <w:tcW w:w="471"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 </w:t>
            </w:r>
          </w:p>
        </w:tc>
        <w:tc>
          <w:tcPr>
            <w:tcW w:w="471"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694</w:t>
            </w:r>
          </w:p>
        </w:tc>
        <w:tc>
          <w:tcPr>
            <w:tcW w:w="445" w:type="pct"/>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520</w:t>
            </w:r>
          </w:p>
        </w:tc>
        <w:tc>
          <w:tcPr>
            <w:tcW w:w="407" w:type="pct"/>
            <w:noWrap/>
            <w:hideMark/>
          </w:tcPr>
          <w:p w:rsidR="00DD6F18" w:rsidRPr="00DD6F18" w:rsidRDefault="00DD6F18" w:rsidP="00DD6F18">
            <w:pPr>
              <w:tabs>
                <w:tab w:val="left" w:pos="284"/>
              </w:tabs>
              <w:rPr>
                <w:rFonts w:ascii="Times New Roman" w:eastAsia="Calibri" w:hAnsi="Times New Roman" w:cs="Times New Roman"/>
                <w:sz w:val="12"/>
                <w:szCs w:val="12"/>
              </w:rPr>
            </w:pPr>
            <w:r w:rsidRPr="00DD6F18">
              <w:rPr>
                <w:rFonts w:ascii="Times New Roman" w:eastAsia="Calibri" w:hAnsi="Times New Roman" w:cs="Times New Roman"/>
                <w:sz w:val="12"/>
                <w:szCs w:val="12"/>
              </w:rPr>
              <w:t>64</w:t>
            </w:r>
          </w:p>
        </w:tc>
      </w:tr>
      <w:tr w:rsidR="00DD6F18" w:rsidRPr="00DD6F18" w:rsidTr="00DD6F18">
        <w:trPr>
          <w:trHeight w:val="20"/>
        </w:trPr>
        <w:tc>
          <w:tcPr>
            <w:tcW w:w="4593" w:type="pct"/>
            <w:gridSpan w:val="6"/>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DD6F18" w:rsidRPr="00DD6F18" w:rsidRDefault="00DD6F18" w:rsidP="00DD6F18">
            <w:pPr>
              <w:tabs>
                <w:tab w:val="left" w:pos="284"/>
              </w:tabs>
              <w:rPr>
                <w:rFonts w:ascii="Times New Roman" w:eastAsia="Calibri" w:hAnsi="Times New Roman" w:cs="Times New Roman"/>
                <w:bCs/>
                <w:sz w:val="12"/>
                <w:szCs w:val="12"/>
              </w:rPr>
            </w:pPr>
            <w:r w:rsidRPr="00DD6F18">
              <w:rPr>
                <w:rFonts w:ascii="Times New Roman" w:eastAsia="Calibri" w:hAnsi="Times New Roman" w:cs="Times New Roman"/>
                <w:bCs/>
                <w:sz w:val="12"/>
                <w:szCs w:val="12"/>
              </w:rPr>
              <w:t>279</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tabs>
          <w:tab w:val="left" w:pos="284"/>
          <w:tab w:val="left" w:pos="3828"/>
        </w:tabs>
        <w:spacing w:after="0" w:line="240" w:lineRule="auto"/>
        <w:jc w:val="center"/>
        <w:rPr>
          <w:rFonts w:ascii="Times New Roman" w:eastAsia="Calibri" w:hAnsi="Times New Roman" w:cs="Times New Roman"/>
          <w:b/>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DD6F18">
        <w:rPr>
          <w:rFonts w:ascii="Times New Roman" w:eastAsia="Calibri" w:hAnsi="Times New Roman" w:cs="Times New Roman"/>
          <w:b/>
          <w:sz w:val="12"/>
          <w:szCs w:val="12"/>
        </w:rPr>
        <w:t>КАЛИНОВКА</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DD6F18">
        <w:rPr>
          <w:rFonts w:ascii="Times New Roman" w:eastAsia="Calibri" w:hAnsi="Times New Roman" w:cs="Times New Roman"/>
          <w:sz w:val="12"/>
          <w:szCs w:val="12"/>
        </w:rPr>
        <w:t xml:space="preserve">                             №13</w:t>
      </w:r>
    </w:p>
    <w:p w:rsidR="00DD6F18" w:rsidRPr="00DD6F18" w:rsidRDefault="00DD6F18" w:rsidP="00DD6F18">
      <w:pPr>
        <w:tabs>
          <w:tab w:val="left" w:pos="284"/>
        </w:tabs>
        <w:spacing w:after="0" w:line="240" w:lineRule="auto"/>
        <w:jc w:val="center"/>
        <w:rPr>
          <w:rFonts w:ascii="Times New Roman" w:eastAsia="Calibri" w:hAnsi="Times New Roman" w:cs="Times New Roman"/>
          <w:b/>
          <w:sz w:val="12"/>
          <w:szCs w:val="12"/>
        </w:rPr>
      </w:pPr>
      <w:r w:rsidRPr="00DD6F18">
        <w:rPr>
          <w:rFonts w:ascii="Times New Roman" w:eastAsia="Calibri" w:hAnsi="Times New Roman" w:cs="Times New Roman"/>
          <w:b/>
          <w:sz w:val="12"/>
          <w:szCs w:val="12"/>
        </w:rPr>
        <w:t xml:space="preserve">«Об исполнении </w:t>
      </w:r>
      <w:r w:rsidR="00236C51" w:rsidRPr="00DD6F18">
        <w:rPr>
          <w:rFonts w:ascii="Times New Roman" w:eastAsia="Calibri" w:hAnsi="Times New Roman" w:cs="Times New Roman"/>
          <w:b/>
          <w:sz w:val="12"/>
          <w:szCs w:val="12"/>
        </w:rPr>
        <w:t>бюджета сельского</w:t>
      </w:r>
      <w:r w:rsidRPr="00DD6F18">
        <w:rPr>
          <w:rFonts w:ascii="Times New Roman" w:eastAsia="Calibri" w:hAnsi="Times New Roman" w:cs="Times New Roman"/>
          <w:b/>
          <w:sz w:val="12"/>
          <w:szCs w:val="12"/>
        </w:rPr>
        <w:t xml:space="preserve"> поселения Калиновка</w:t>
      </w:r>
    </w:p>
    <w:p w:rsidR="00DD6F18" w:rsidRPr="00DD6F18" w:rsidRDefault="00DD6F18" w:rsidP="00DD6F18">
      <w:pPr>
        <w:tabs>
          <w:tab w:val="left" w:pos="284"/>
        </w:tabs>
        <w:spacing w:after="0" w:line="240" w:lineRule="auto"/>
        <w:jc w:val="center"/>
        <w:rPr>
          <w:rFonts w:ascii="Times New Roman" w:eastAsia="Calibri" w:hAnsi="Times New Roman" w:cs="Times New Roman"/>
          <w:b/>
          <w:sz w:val="12"/>
          <w:szCs w:val="12"/>
        </w:rPr>
      </w:pPr>
      <w:r w:rsidRPr="00DD6F18">
        <w:rPr>
          <w:rFonts w:ascii="Times New Roman" w:eastAsia="Calibri" w:hAnsi="Times New Roman" w:cs="Times New Roman"/>
          <w:b/>
          <w:sz w:val="12"/>
          <w:szCs w:val="12"/>
        </w:rPr>
        <w:t>муниципального района Сергиевский Самарской области за 2023 год»</w:t>
      </w:r>
    </w:p>
    <w:p w:rsidR="00DD6F18" w:rsidRPr="00DD6F18" w:rsidRDefault="00DD6F18" w:rsidP="00DD6F18">
      <w:pPr>
        <w:tabs>
          <w:tab w:val="left" w:pos="284"/>
        </w:tabs>
        <w:spacing w:after="0" w:line="240" w:lineRule="auto"/>
        <w:jc w:val="both"/>
        <w:rPr>
          <w:rFonts w:ascii="Times New Roman" w:eastAsia="Calibri" w:hAnsi="Times New Roman" w:cs="Times New Roman"/>
          <w:sz w:val="12"/>
          <w:szCs w:val="12"/>
        </w:rPr>
      </w:pP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отчет об исполнении бюджета сельского поселения Калиновка за 2023 год, Собрание Представителей сельского поселения Калиновка муниципального района Сергиевский Самарской области</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b/>
          <w:sz w:val="12"/>
          <w:szCs w:val="12"/>
        </w:rPr>
      </w:pPr>
      <w:r w:rsidRPr="00DD6F18">
        <w:rPr>
          <w:rFonts w:ascii="Times New Roman" w:eastAsia="Calibri" w:hAnsi="Times New Roman" w:cs="Times New Roman"/>
          <w:b/>
          <w:sz w:val="12"/>
          <w:szCs w:val="12"/>
        </w:rPr>
        <w:t>РЕШИЛО:</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исполнение бюджета сельского поселения Калиновка за 2023 год по доходам 27 068 тыс.рублей и по расходам в сумме 27 117 тыс. рублей с превышением расходов над доходами в сумме 49 тыс.рублей.</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Калиновка по кодам классификации источников финансирования дефицитов бюджетов в соответствии с приложением 4.</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2023 год в соответствии с приложением 5.</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Утвердить отчет об использовании средств дорожного фонда сельского поселения Калиновка муниципального района Сергиевский в соответствии с приложением 6.</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lastRenderedPageBreak/>
        <w:t>8.</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DD6F18" w:rsidRPr="00DD6F18" w:rsidRDefault="00DD6F18" w:rsidP="00DD6F18">
      <w:pPr>
        <w:tabs>
          <w:tab w:val="left" w:pos="284"/>
        </w:tabs>
        <w:spacing w:after="0" w:line="240" w:lineRule="auto"/>
        <w:ind w:firstLine="284"/>
        <w:jc w:val="both"/>
        <w:rPr>
          <w:rFonts w:ascii="Times New Roman" w:eastAsia="Calibri" w:hAnsi="Times New Roman" w:cs="Times New Roman"/>
          <w:sz w:val="12"/>
          <w:szCs w:val="12"/>
        </w:rPr>
      </w:pPr>
      <w:r w:rsidRPr="00DD6F18">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D67DD6" w:rsidRDefault="00D67DD6" w:rsidP="00DD6F18">
      <w:pPr>
        <w:tabs>
          <w:tab w:val="left" w:pos="284"/>
        </w:tabs>
        <w:spacing w:after="0" w:line="240" w:lineRule="auto"/>
        <w:jc w:val="right"/>
        <w:rPr>
          <w:rFonts w:ascii="Times New Roman" w:eastAsia="Calibri" w:hAnsi="Times New Roman" w:cs="Times New Roman"/>
          <w:sz w:val="12"/>
          <w:szCs w:val="12"/>
        </w:rPr>
      </w:pPr>
    </w:p>
    <w:p w:rsidR="00DD6F18" w:rsidRPr="00DD6F18" w:rsidRDefault="00DD6F18" w:rsidP="00DD6F18">
      <w:pPr>
        <w:tabs>
          <w:tab w:val="left" w:pos="284"/>
        </w:tabs>
        <w:spacing w:after="0" w:line="240" w:lineRule="auto"/>
        <w:jc w:val="right"/>
        <w:rPr>
          <w:rFonts w:ascii="Times New Roman" w:eastAsia="Calibri" w:hAnsi="Times New Roman" w:cs="Times New Roman"/>
          <w:sz w:val="12"/>
          <w:szCs w:val="12"/>
        </w:rPr>
      </w:pPr>
      <w:r w:rsidRPr="00DD6F1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D6F18">
        <w:rPr>
          <w:rFonts w:ascii="Times New Roman" w:eastAsia="Calibri" w:hAnsi="Times New Roman" w:cs="Times New Roman"/>
          <w:sz w:val="12"/>
          <w:szCs w:val="12"/>
        </w:rPr>
        <w:t>сельского поселения Калиновка</w:t>
      </w:r>
    </w:p>
    <w:p w:rsidR="00DD6F18" w:rsidRDefault="00DD6F18" w:rsidP="00DD6F18">
      <w:pPr>
        <w:tabs>
          <w:tab w:val="left" w:pos="284"/>
        </w:tabs>
        <w:spacing w:after="0" w:line="240" w:lineRule="auto"/>
        <w:jc w:val="right"/>
        <w:rPr>
          <w:rFonts w:ascii="Times New Roman" w:eastAsia="Calibri" w:hAnsi="Times New Roman" w:cs="Times New Roman"/>
          <w:sz w:val="12"/>
          <w:szCs w:val="12"/>
        </w:rPr>
      </w:pPr>
      <w:r w:rsidRPr="00DD6F18">
        <w:rPr>
          <w:rFonts w:ascii="Times New Roman" w:eastAsia="Calibri" w:hAnsi="Times New Roman" w:cs="Times New Roman"/>
          <w:sz w:val="12"/>
          <w:szCs w:val="12"/>
        </w:rPr>
        <w:t>муниципального района Сергиевский</w:t>
      </w:r>
    </w:p>
    <w:p w:rsidR="00DD6F18" w:rsidRPr="00DD6F18" w:rsidRDefault="00DD6F18" w:rsidP="00DD6F18">
      <w:pPr>
        <w:tabs>
          <w:tab w:val="left" w:pos="284"/>
        </w:tabs>
        <w:spacing w:after="0" w:line="240" w:lineRule="auto"/>
        <w:jc w:val="right"/>
        <w:rPr>
          <w:rFonts w:ascii="Times New Roman" w:eastAsia="Calibri" w:hAnsi="Times New Roman" w:cs="Times New Roman"/>
          <w:sz w:val="12"/>
          <w:szCs w:val="12"/>
        </w:rPr>
      </w:pPr>
      <w:r w:rsidRPr="00DD6F18">
        <w:rPr>
          <w:rFonts w:ascii="Times New Roman" w:eastAsia="Calibri" w:hAnsi="Times New Roman" w:cs="Times New Roman"/>
          <w:sz w:val="12"/>
          <w:szCs w:val="12"/>
        </w:rPr>
        <w:t>Л.Н. Дмитриева</w:t>
      </w:r>
    </w:p>
    <w:p w:rsidR="00DD6F18" w:rsidRPr="00DD6F18" w:rsidRDefault="00DD6F18" w:rsidP="00DD6F18">
      <w:pPr>
        <w:tabs>
          <w:tab w:val="left" w:pos="284"/>
        </w:tabs>
        <w:spacing w:after="0" w:line="240" w:lineRule="auto"/>
        <w:jc w:val="right"/>
        <w:rPr>
          <w:rFonts w:ascii="Times New Roman" w:eastAsia="Calibri" w:hAnsi="Times New Roman" w:cs="Times New Roman"/>
          <w:sz w:val="12"/>
          <w:szCs w:val="12"/>
        </w:rPr>
      </w:pPr>
    </w:p>
    <w:p w:rsidR="00DD6F18" w:rsidRPr="00DD6F18" w:rsidRDefault="00DD6F18" w:rsidP="00DD6F18">
      <w:pPr>
        <w:tabs>
          <w:tab w:val="left" w:pos="284"/>
        </w:tabs>
        <w:spacing w:after="0" w:line="240" w:lineRule="auto"/>
        <w:jc w:val="right"/>
        <w:rPr>
          <w:rFonts w:ascii="Times New Roman" w:eastAsia="Calibri" w:hAnsi="Times New Roman" w:cs="Times New Roman"/>
          <w:sz w:val="12"/>
          <w:szCs w:val="12"/>
        </w:rPr>
      </w:pPr>
      <w:r w:rsidRPr="00DD6F18">
        <w:rPr>
          <w:rFonts w:ascii="Times New Roman" w:eastAsia="Calibri" w:hAnsi="Times New Roman" w:cs="Times New Roman"/>
          <w:sz w:val="12"/>
          <w:szCs w:val="12"/>
        </w:rPr>
        <w:t>Глава сельского поселения Калиновка</w:t>
      </w:r>
    </w:p>
    <w:p w:rsidR="00DD6F18" w:rsidRDefault="00DD6F18" w:rsidP="00DD6F18">
      <w:pPr>
        <w:tabs>
          <w:tab w:val="left" w:pos="284"/>
        </w:tabs>
        <w:spacing w:after="0" w:line="240" w:lineRule="auto"/>
        <w:jc w:val="right"/>
        <w:rPr>
          <w:rFonts w:ascii="Times New Roman" w:eastAsia="Calibri" w:hAnsi="Times New Roman" w:cs="Times New Roman"/>
          <w:sz w:val="12"/>
          <w:szCs w:val="12"/>
        </w:rPr>
      </w:pPr>
      <w:r w:rsidRPr="00DD6F18">
        <w:rPr>
          <w:rFonts w:ascii="Times New Roman" w:eastAsia="Calibri" w:hAnsi="Times New Roman" w:cs="Times New Roman"/>
          <w:sz w:val="12"/>
          <w:szCs w:val="12"/>
        </w:rPr>
        <w:t>муниципального района Сергиевский</w:t>
      </w:r>
    </w:p>
    <w:p w:rsidR="001C56AB" w:rsidRDefault="00DD6F18" w:rsidP="00DD6F18">
      <w:pPr>
        <w:tabs>
          <w:tab w:val="left" w:pos="284"/>
        </w:tabs>
        <w:spacing w:after="0" w:line="240" w:lineRule="auto"/>
        <w:jc w:val="right"/>
        <w:rPr>
          <w:rFonts w:ascii="Times New Roman" w:eastAsia="Calibri" w:hAnsi="Times New Roman" w:cs="Times New Roman"/>
          <w:sz w:val="12"/>
          <w:szCs w:val="12"/>
        </w:rPr>
      </w:pPr>
      <w:proofErr w:type="spellStart"/>
      <w:r w:rsidRPr="00DD6F18">
        <w:rPr>
          <w:rFonts w:ascii="Times New Roman" w:eastAsia="Calibri" w:hAnsi="Times New Roman" w:cs="Times New Roman"/>
          <w:sz w:val="12"/>
          <w:szCs w:val="12"/>
        </w:rPr>
        <w:t>А.С.Баранов</w:t>
      </w:r>
      <w:proofErr w:type="spellEnd"/>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D6F18" w:rsidRPr="00DD6F18">
        <w:rPr>
          <w:rFonts w:ascii="Times New Roman" w:eastAsia="Calibri" w:hAnsi="Times New Roman" w:cs="Times New Roman"/>
          <w:i/>
          <w:sz w:val="12"/>
          <w:szCs w:val="12"/>
        </w:rPr>
        <w:t>Калиновка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DD6F18">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236C51">
      <w:pPr>
        <w:tabs>
          <w:tab w:val="left" w:pos="284"/>
        </w:tabs>
        <w:spacing w:after="0" w:line="240" w:lineRule="auto"/>
        <w:jc w:val="center"/>
        <w:rPr>
          <w:rFonts w:ascii="Times New Roman" w:eastAsia="Calibri" w:hAnsi="Times New Roman" w:cs="Times New Roman"/>
          <w:b/>
          <w:sz w:val="12"/>
          <w:szCs w:val="12"/>
        </w:rPr>
      </w:pPr>
    </w:p>
    <w:p w:rsidR="00236C51" w:rsidRPr="00236C51" w:rsidRDefault="00DD6F18" w:rsidP="00236C51">
      <w:pPr>
        <w:tabs>
          <w:tab w:val="left" w:pos="284"/>
        </w:tabs>
        <w:spacing w:after="0" w:line="240" w:lineRule="auto"/>
        <w:jc w:val="center"/>
        <w:rPr>
          <w:rFonts w:ascii="Times New Roman" w:eastAsia="Calibri" w:hAnsi="Times New Roman" w:cs="Times New Roman"/>
          <w:b/>
          <w:sz w:val="12"/>
          <w:szCs w:val="12"/>
        </w:rPr>
      </w:pPr>
      <w:r w:rsidRPr="00236C51">
        <w:rPr>
          <w:rFonts w:ascii="Times New Roman" w:eastAsia="Calibri" w:hAnsi="Times New Roman" w:cs="Times New Roman"/>
          <w:b/>
          <w:sz w:val="12"/>
          <w:szCs w:val="12"/>
        </w:rPr>
        <w:t>ДОХОДЫ</w:t>
      </w:r>
    </w:p>
    <w:p w:rsidR="00236C51" w:rsidRDefault="00DD6F18" w:rsidP="00236C51">
      <w:pPr>
        <w:tabs>
          <w:tab w:val="left" w:pos="284"/>
        </w:tabs>
        <w:spacing w:after="0" w:line="240" w:lineRule="auto"/>
        <w:jc w:val="center"/>
        <w:rPr>
          <w:rFonts w:ascii="Times New Roman" w:eastAsia="Calibri" w:hAnsi="Times New Roman" w:cs="Times New Roman"/>
          <w:b/>
          <w:sz w:val="12"/>
          <w:szCs w:val="12"/>
        </w:rPr>
      </w:pPr>
      <w:r w:rsidRPr="00236C51">
        <w:rPr>
          <w:rFonts w:ascii="Times New Roman" w:eastAsia="Calibri" w:hAnsi="Times New Roman" w:cs="Times New Roman"/>
          <w:b/>
          <w:sz w:val="12"/>
          <w:szCs w:val="12"/>
        </w:rPr>
        <w:t xml:space="preserve">местного бюджета </w:t>
      </w:r>
      <w:r w:rsidR="00236C51" w:rsidRPr="00236C51">
        <w:rPr>
          <w:rFonts w:ascii="Times New Roman" w:eastAsia="Calibri" w:hAnsi="Times New Roman" w:cs="Times New Roman"/>
          <w:b/>
          <w:sz w:val="12"/>
          <w:szCs w:val="12"/>
        </w:rPr>
        <w:t>сельского</w:t>
      </w:r>
      <w:r w:rsidRPr="00236C51">
        <w:rPr>
          <w:rFonts w:ascii="Times New Roman" w:eastAsia="Calibri" w:hAnsi="Times New Roman" w:cs="Times New Roman"/>
          <w:b/>
          <w:sz w:val="12"/>
          <w:szCs w:val="12"/>
        </w:rPr>
        <w:t xml:space="preserve"> поселения Калиновка за 2023 год по кодам классификации </w:t>
      </w:r>
    </w:p>
    <w:p w:rsidR="001C56AB" w:rsidRDefault="00DD6F18" w:rsidP="00236C51">
      <w:pPr>
        <w:tabs>
          <w:tab w:val="left" w:pos="284"/>
        </w:tabs>
        <w:spacing w:after="0" w:line="240" w:lineRule="auto"/>
        <w:jc w:val="center"/>
        <w:rPr>
          <w:rFonts w:ascii="Times New Roman" w:eastAsia="Calibri" w:hAnsi="Times New Roman" w:cs="Times New Roman"/>
          <w:sz w:val="12"/>
          <w:szCs w:val="12"/>
        </w:rPr>
      </w:pPr>
      <w:r w:rsidRPr="00236C51">
        <w:rPr>
          <w:rFonts w:ascii="Times New Roman" w:eastAsia="Calibri" w:hAnsi="Times New Roman" w:cs="Times New Roman"/>
          <w:b/>
          <w:sz w:val="12"/>
          <w:szCs w:val="12"/>
        </w:rPr>
        <w:t>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bCs/>
                <w:sz w:val="10"/>
                <w:szCs w:val="10"/>
              </w:rPr>
            </w:pPr>
            <w:r w:rsidRPr="00236C51">
              <w:rPr>
                <w:rFonts w:ascii="Times New Roman" w:eastAsia="Calibri" w:hAnsi="Times New Roman" w:cs="Times New Roman"/>
                <w:bCs/>
                <w:sz w:val="10"/>
                <w:szCs w:val="10"/>
              </w:rPr>
              <w:t>Код главного администратора</w:t>
            </w:r>
          </w:p>
        </w:tc>
        <w:tc>
          <w:tcPr>
            <w:tcW w:w="848" w:type="pct"/>
            <w:hideMark/>
          </w:tcPr>
          <w:p w:rsidR="00DD6F18" w:rsidRPr="00236C51" w:rsidRDefault="00DD6F18" w:rsidP="00236C51">
            <w:pPr>
              <w:tabs>
                <w:tab w:val="left" w:pos="284"/>
              </w:tabs>
              <w:rPr>
                <w:rFonts w:ascii="Times New Roman" w:eastAsia="Calibri" w:hAnsi="Times New Roman" w:cs="Times New Roman"/>
                <w:bCs/>
                <w:sz w:val="10"/>
                <w:szCs w:val="10"/>
              </w:rPr>
            </w:pPr>
            <w:r w:rsidRPr="00236C5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Наименование показателя</w:t>
            </w:r>
          </w:p>
        </w:tc>
        <w:tc>
          <w:tcPr>
            <w:tcW w:w="380" w:type="pct"/>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Исполнено (тыс. руб.)</w:t>
            </w:r>
          </w:p>
        </w:tc>
      </w:tr>
      <w:tr w:rsidR="00DD6F18" w:rsidRPr="00DD6F18" w:rsidTr="00236C51">
        <w:trPr>
          <w:trHeight w:val="20"/>
        </w:trPr>
        <w:tc>
          <w:tcPr>
            <w:tcW w:w="4620" w:type="pct"/>
            <w:gridSpan w:val="3"/>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3 504</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1 01 02010 01 1000 110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925</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1 01 02030 01 1000 110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1 03 02231 01 0000 110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559</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1 03 02241 01 0000 110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1 03 02251 01 0000 110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577</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1 03 02261 01 0000 110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-61</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1 06 01030 10 1000 110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489</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1 06 06033 10 1000 110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480</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182</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1 06 06043 10 1000 110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479</w:t>
            </w:r>
          </w:p>
        </w:tc>
      </w:tr>
      <w:tr w:rsidR="00DD6F18" w:rsidRPr="00DD6F18" w:rsidTr="00236C51">
        <w:trPr>
          <w:trHeight w:val="20"/>
        </w:trPr>
        <w:tc>
          <w:tcPr>
            <w:tcW w:w="4620" w:type="pct"/>
            <w:gridSpan w:val="3"/>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     Администрация сельского поселения Калиновка муниципального района Сергиевский Самарской области</w:t>
            </w:r>
          </w:p>
        </w:tc>
        <w:tc>
          <w:tcPr>
            <w:tcW w:w="380" w:type="pct"/>
            <w:noWrap/>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23 540</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2 02 16001 10 0000 150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4 506</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2 02 25513 10 0000 150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Субсидии бюджетам сельских поселений на развитие сети учреждений культурно - досугового типа</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18 919</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2 02 35118 10 0000 150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115</w:t>
            </w:r>
          </w:p>
        </w:tc>
      </w:tr>
      <w:tr w:rsidR="00DD6F18" w:rsidRPr="00DD6F18" w:rsidTr="00236C51">
        <w:trPr>
          <w:trHeight w:val="20"/>
        </w:trPr>
        <w:tc>
          <w:tcPr>
            <w:tcW w:w="4620" w:type="pct"/>
            <w:gridSpan w:val="3"/>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24</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608</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1 11 05035 10 0000 120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w:t>
            </w:r>
          </w:p>
        </w:tc>
      </w:tr>
      <w:tr w:rsidR="00236C51" w:rsidRPr="00DD6F18" w:rsidTr="00236C51">
        <w:trPr>
          <w:trHeight w:val="20"/>
        </w:trPr>
        <w:tc>
          <w:tcPr>
            <w:tcW w:w="2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608</w:t>
            </w:r>
          </w:p>
        </w:tc>
        <w:tc>
          <w:tcPr>
            <w:tcW w:w="848"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1 11 09045 10 0003 120</w:t>
            </w:r>
          </w:p>
        </w:tc>
        <w:tc>
          <w:tcPr>
            <w:tcW w:w="3486" w:type="pct"/>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DD6F18" w:rsidRPr="00236C51" w:rsidRDefault="00DD6F18"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19</w:t>
            </w:r>
          </w:p>
        </w:tc>
      </w:tr>
      <w:tr w:rsidR="00236C51" w:rsidRPr="00DD6F18" w:rsidTr="00236C51">
        <w:trPr>
          <w:trHeight w:val="20"/>
        </w:trPr>
        <w:tc>
          <w:tcPr>
            <w:tcW w:w="286" w:type="pct"/>
            <w:noWrap/>
            <w:hideMark/>
          </w:tcPr>
          <w:p w:rsidR="00DD6F18"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Всего доходов</w:t>
            </w:r>
          </w:p>
        </w:tc>
        <w:tc>
          <w:tcPr>
            <w:tcW w:w="848" w:type="pct"/>
            <w:noWrap/>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3486" w:type="pct"/>
            <w:noWrap/>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380" w:type="pct"/>
            <w:noWrap/>
            <w:hideMark/>
          </w:tcPr>
          <w:p w:rsidR="00DD6F18" w:rsidRPr="00236C51" w:rsidRDefault="00DD6F18"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27 068</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D6F18" w:rsidRPr="00DD6F18">
        <w:rPr>
          <w:rFonts w:ascii="Times New Roman" w:eastAsia="Calibri" w:hAnsi="Times New Roman" w:cs="Times New Roman"/>
          <w:i/>
          <w:sz w:val="12"/>
          <w:szCs w:val="12"/>
        </w:rPr>
        <w:t>Калиновка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DD6F18">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36C51" w:rsidRPr="00236C51" w:rsidRDefault="00236C51" w:rsidP="00236C51">
      <w:pPr>
        <w:tabs>
          <w:tab w:val="left" w:pos="284"/>
        </w:tabs>
        <w:spacing w:after="0" w:line="240" w:lineRule="auto"/>
        <w:jc w:val="center"/>
        <w:rPr>
          <w:rFonts w:ascii="Times New Roman" w:eastAsia="Calibri" w:hAnsi="Times New Roman" w:cs="Times New Roman"/>
          <w:b/>
          <w:sz w:val="12"/>
          <w:szCs w:val="12"/>
        </w:rPr>
      </w:pPr>
      <w:r w:rsidRPr="00236C51">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236C51">
        <w:rPr>
          <w:rFonts w:ascii="Times New Roman" w:eastAsia="Calibri" w:hAnsi="Times New Roman" w:cs="Times New Roman"/>
          <w:b/>
          <w:sz w:val="12"/>
          <w:szCs w:val="12"/>
        </w:rPr>
        <w:t>на 2023 год</w:t>
      </w:r>
    </w:p>
    <w:p w:rsidR="001C56AB" w:rsidRDefault="00236C51" w:rsidP="00236C51">
      <w:pPr>
        <w:tabs>
          <w:tab w:val="left" w:pos="284"/>
        </w:tabs>
        <w:spacing w:after="0" w:line="240" w:lineRule="auto"/>
        <w:jc w:val="right"/>
        <w:rPr>
          <w:rFonts w:ascii="Times New Roman" w:eastAsia="Calibri" w:hAnsi="Times New Roman" w:cs="Times New Roman"/>
          <w:sz w:val="12"/>
          <w:szCs w:val="12"/>
        </w:rPr>
      </w:pPr>
      <w:r w:rsidRPr="00236C51">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5109"/>
        <w:gridCol w:w="288"/>
        <w:gridCol w:w="145"/>
        <w:gridCol w:w="141"/>
        <w:gridCol w:w="144"/>
        <w:gridCol w:w="144"/>
        <w:gridCol w:w="141"/>
        <w:gridCol w:w="287"/>
        <w:gridCol w:w="284"/>
        <w:gridCol w:w="283"/>
        <w:gridCol w:w="557"/>
      </w:tblGrid>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Код главы</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proofErr w:type="spellStart"/>
            <w:r w:rsidRPr="00236C51">
              <w:rPr>
                <w:rFonts w:ascii="Times New Roman" w:eastAsia="Calibri" w:hAnsi="Times New Roman" w:cs="Times New Roman"/>
                <w:bCs/>
                <w:sz w:val="12"/>
                <w:szCs w:val="12"/>
              </w:rPr>
              <w:t>Рз</w:t>
            </w:r>
            <w:proofErr w:type="spellEnd"/>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ПР</w:t>
            </w:r>
          </w:p>
        </w:tc>
        <w:tc>
          <w:tcPr>
            <w:tcW w:w="476" w:type="pct"/>
            <w:gridSpan w:val="4"/>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ЦСР</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ВР</w:t>
            </w:r>
          </w:p>
        </w:tc>
        <w:tc>
          <w:tcPr>
            <w:tcW w:w="188"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Исполнено</w:t>
            </w:r>
          </w:p>
        </w:tc>
        <w:tc>
          <w:tcPr>
            <w:tcW w:w="372" w:type="pct"/>
            <w:hideMark/>
          </w:tcPr>
          <w:p w:rsidR="00236C51" w:rsidRPr="00A32CDA" w:rsidRDefault="00236C51" w:rsidP="00236C51">
            <w:pPr>
              <w:tabs>
                <w:tab w:val="left" w:pos="284"/>
              </w:tabs>
              <w:rPr>
                <w:rFonts w:ascii="Times New Roman" w:eastAsia="Calibri" w:hAnsi="Times New Roman" w:cs="Times New Roman"/>
                <w:bCs/>
                <w:sz w:val="10"/>
                <w:szCs w:val="10"/>
              </w:rPr>
            </w:pPr>
            <w:r w:rsidRPr="00A32CDA">
              <w:rPr>
                <w:rFonts w:ascii="Times New Roman" w:eastAsia="Calibri" w:hAnsi="Times New Roman" w:cs="Times New Roman"/>
                <w:bCs/>
                <w:sz w:val="10"/>
                <w:szCs w:val="10"/>
              </w:rPr>
              <w:t xml:space="preserve">в </w:t>
            </w:r>
            <w:proofErr w:type="spellStart"/>
            <w:r w:rsidRPr="00A32CDA">
              <w:rPr>
                <w:rFonts w:ascii="Times New Roman" w:eastAsia="Calibri" w:hAnsi="Times New Roman" w:cs="Times New Roman"/>
                <w:bCs/>
                <w:sz w:val="10"/>
                <w:szCs w:val="10"/>
              </w:rPr>
              <w:t>т.ч</w:t>
            </w:r>
            <w:proofErr w:type="spellEnd"/>
            <w:r w:rsidRPr="00A32CDA">
              <w:rPr>
                <w:rFonts w:ascii="Times New Roman" w:eastAsia="Calibri" w:hAnsi="Times New Roman" w:cs="Times New Roman"/>
                <w:bCs/>
                <w:sz w:val="10"/>
                <w:szCs w:val="10"/>
              </w:rPr>
              <w:t>. за счет безвозмездных поступлений</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02</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809</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02</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809</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02</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120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809</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1 606</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1 478</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120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1 243</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149</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83</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Уплата налогов, сборов и иных платежей</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850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40</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128</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40</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128</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06</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201</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06</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201</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06</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201</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Другие общегосударственные вопросы</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622</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503</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198</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305</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40</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13</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40</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13</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A40C02"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Муниципальная программа</w:t>
            </w:r>
            <w:r w:rsidR="00236C51" w:rsidRPr="00236C51">
              <w:rPr>
                <w:rFonts w:ascii="Times New Roman" w:eastAsia="Calibri" w:hAnsi="Times New Roman" w:cs="Times New Roman"/>
                <w:bCs/>
                <w:sz w:val="12"/>
                <w:szCs w:val="12"/>
              </w:rPr>
              <w:t xml:space="preserve"> "Реконструкция, ремонт и укрепление материально-</w:t>
            </w:r>
            <w:r w:rsidRPr="00236C51">
              <w:rPr>
                <w:rFonts w:ascii="Times New Roman" w:eastAsia="Calibri" w:hAnsi="Times New Roman" w:cs="Times New Roman"/>
                <w:bCs/>
                <w:sz w:val="12"/>
                <w:szCs w:val="12"/>
              </w:rPr>
              <w:t>технической базы</w:t>
            </w:r>
            <w:r w:rsidR="00236C51" w:rsidRPr="00236C51">
              <w:rPr>
                <w:rFonts w:ascii="Times New Roman" w:eastAsia="Calibri" w:hAnsi="Times New Roman" w:cs="Times New Roman"/>
                <w:bCs/>
                <w:sz w:val="12"/>
                <w:szCs w:val="12"/>
              </w:rPr>
              <w:t xml:space="preserve"> </w:t>
            </w:r>
            <w:r w:rsidRPr="00236C51">
              <w:rPr>
                <w:rFonts w:ascii="Times New Roman" w:eastAsia="Calibri" w:hAnsi="Times New Roman" w:cs="Times New Roman"/>
                <w:bCs/>
                <w:sz w:val="12"/>
                <w:szCs w:val="12"/>
              </w:rPr>
              <w:t>учреждений сельского</w:t>
            </w:r>
            <w:r w:rsidR="00236C51" w:rsidRPr="00236C51">
              <w:rPr>
                <w:rFonts w:ascii="Times New Roman" w:eastAsia="Calibri" w:hAnsi="Times New Roman" w:cs="Times New Roman"/>
                <w:bCs/>
                <w:sz w:val="12"/>
                <w:szCs w:val="12"/>
              </w:rPr>
              <w:t>(городского) поселения муниципального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46</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106</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46</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106</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Мобилизационная и вневойсковая подготовка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02</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115</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115</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02</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115</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115</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02</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120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115</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115</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03</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10</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292</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03</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10</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292</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03</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10</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292</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Дорожное хозяйство (дорожные фонды)</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04</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09</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1 096</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04</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09</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780</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09</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780</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36C51">
              <w:rPr>
                <w:rFonts w:ascii="Times New Roman" w:eastAsia="Calibri" w:hAnsi="Times New Roman" w:cs="Times New Roman"/>
                <w:bCs/>
                <w:sz w:val="12"/>
                <w:szCs w:val="12"/>
              </w:rPr>
              <w:t>м.р</w:t>
            </w:r>
            <w:proofErr w:type="spellEnd"/>
            <w:r w:rsidRPr="00236C51">
              <w:rPr>
                <w:rFonts w:ascii="Times New Roman" w:eastAsia="Calibri" w:hAnsi="Times New Roman" w:cs="Times New Roman"/>
                <w:bCs/>
                <w:sz w:val="12"/>
                <w:szCs w:val="12"/>
              </w:rPr>
              <w:t>. Сергиевский Самарской области"</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04</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09</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49</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316</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04</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09</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49</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316</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Благоустройство</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05</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787</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05</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03</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39</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787</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05</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03</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39</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787</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Молодежная политика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07</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07</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37</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A40C02" w:rsidRPr="00236C51">
              <w:rPr>
                <w:rFonts w:ascii="Times New Roman" w:eastAsia="Calibri" w:hAnsi="Times New Roman" w:cs="Times New Roman"/>
                <w:bCs/>
                <w:sz w:val="12"/>
                <w:szCs w:val="12"/>
              </w:rPr>
              <w:t>сельского (</w:t>
            </w:r>
            <w:r w:rsidRPr="00236C51">
              <w:rPr>
                <w:rFonts w:ascii="Times New Roman" w:eastAsia="Calibri" w:hAnsi="Times New Roman" w:cs="Times New Roman"/>
                <w:bCs/>
                <w:sz w:val="12"/>
                <w:szCs w:val="12"/>
              </w:rPr>
              <w:t xml:space="preserve">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07</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07</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44</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37</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07</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07</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37</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Культура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20 430</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18 919</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A40C02" w:rsidRPr="00236C51">
              <w:rPr>
                <w:rFonts w:ascii="Times New Roman" w:eastAsia="Calibri" w:hAnsi="Times New Roman" w:cs="Times New Roman"/>
                <w:bCs/>
                <w:sz w:val="12"/>
                <w:szCs w:val="12"/>
              </w:rPr>
              <w:t>сельского (</w:t>
            </w:r>
            <w:r w:rsidRPr="00236C51">
              <w:rPr>
                <w:rFonts w:ascii="Times New Roman" w:eastAsia="Calibri" w:hAnsi="Times New Roman" w:cs="Times New Roman"/>
                <w:bCs/>
                <w:sz w:val="12"/>
                <w:szCs w:val="12"/>
              </w:rPr>
              <w:t xml:space="preserve">городского) </w:t>
            </w:r>
            <w:r w:rsidR="00A40C02" w:rsidRPr="00236C51">
              <w:rPr>
                <w:rFonts w:ascii="Times New Roman" w:eastAsia="Calibri" w:hAnsi="Times New Roman" w:cs="Times New Roman"/>
                <w:bCs/>
                <w:sz w:val="12"/>
                <w:szCs w:val="12"/>
              </w:rPr>
              <w:t>поселения муниципального</w:t>
            </w:r>
            <w:r w:rsidRPr="00236C51">
              <w:rPr>
                <w:rFonts w:ascii="Times New Roman" w:eastAsia="Calibri" w:hAnsi="Times New Roman" w:cs="Times New Roman"/>
                <w:bCs/>
                <w:sz w:val="12"/>
                <w:szCs w:val="12"/>
              </w:rPr>
              <w:t xml:space="preserve">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44</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515</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240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30</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44</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485</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Развитие сети учреждений культурно-досугового типа</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46</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A1</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19 915</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18 919</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Развитие сети учреждений культурно-досугового типа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46</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A1</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19 915</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18 919</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08</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46</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A1</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19 915</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18 919</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Пенсионное обеспечение</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10</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48</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Непрограммные направления расходов местного бюджета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10</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99</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48</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Публичные нормативные социальные выплаты гражданам</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10</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99</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310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48</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Физическая культура</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1 074</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11</w:t>
            </w:r>
          </w:p>
        </w:tc>
        <w:tc>
          <w:tcPr>
            <w:tcW w:w="94" w:type="pct"/>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48</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1 074</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0</w:t>
            </w:r>
          </w:p>
        </w:tc>
      </w:tr>
      <w:tr w:rsidR="00A32CDA" w:rsidRPr="00236C51" w:rsidTr="00A32CDA">
        <w:trPr>
          <w:trHeight w:val="20"/>
        </w:trPr>
        <w:tc>
          <w:tcPr>
            <w:tcW w:w="3395"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Иные межбюджетные трансферты</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538</w:t>
            </w:r>
          </w:p>
        </w:tc>
        <w:tc>
          <w:tcPr>
            <w:tcW w:w="96"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11</w:t>
            </w:r>
          </w:p>
        </w:tc>
        <w:tc>
          <w:tcPr>
            <w:tcW w:w="94" w:type="pct"/>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01</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48</w:t>
            </w:r>
          </w:p>
        </w:tc>
        <w:tc>
          <w:tcPr>
            <w:tcW w:w="96"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c>
          <w:tcPr>
            <w:tcW w:w="94"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00000</w:t>
            </w:r>
          </w:p>
        </w:tc>
        <w:tc>
          <w:tcPr>
            <w:tcW w:w="189"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540</w:t>
            </w:r>
          </w:p>
        </w:tc>
        <w:tc>
          <w:tcPr>
            <w:tcW w:w="188"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1 074</w:t>
            </w:r>
          </w:p>
        </w:tc>
        <w:tc>
          <w:tcPr>
            <w:tcW w:w="372"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0</w:t>
            </w:r>
          </w:p>
        </w:tc>
      </w:tr>
      <w:tr w:rsidR="00A32CDA" w:rsidRPr="00236C51" w:rsidTr="00A32CDA">
        <w:trPr>
          <w:trHeight w:val="20"/>
        </w:trPr>
        <w:tc>
          <w:tcPr>
            <w:tcW w:w="3395"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Итого</w:t>
            </w:r>
          </w:p>
        </w:tc>
        <w:tc>
          <w:tcPr>
            <w:tcW w:w="191"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6"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94"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91" w:type="pct"/>
            <w:noWrap/>
            <w:hideMark/>
          </w:tcPr>
          <w:p w:rsidR="00236C51" w:rsidRPr="00236C51" w:rsidRDefault="00236C51" w:rsidP="00236C51">
            <w:pPr>
              <w:tabs>
                <w:tab w:val="left" w:pos="284"/>
              </w:tabs>
              <w:rPr>
                <w:rFonts w:ascii="Times New Roman" w:eastAsia="Calibri" w:hAnsi="Times New Roman" w:cs="Times New Roman"/>
                <w:sz w:val="12"/>
                <w:szCs w:val="12"/>
              </w:rPr>
            </w:pPr>
            <w:r w:rsidRPr="00236C51">
              <w:rPr>
                <w:rFonts w:ascii="Times New Roman" w:eastAsia="Calibri" w:hAnsi="Times New Roman" w:cs="Times New Roman"/>
                <w:sz w:val="12"/>
                <w:szCs w:val="12"/>
              </w:rPr>
              <w:t> </w:t>
            </w:r>
          </w:p>
        </w:tc>
        <w:tc>
          <w:tcPr>
            <w:tcW w:w="189"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 </w:t>
            </w:r>
          </w:p>
        </w:tc>
        <w:tc>
          <w:tcPr>
            <w:tcW w:w="188"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27 117</w:t>
            </w:r>
          </w:p>
        </w:tc>
        <w:tc>
          <w:tcPr>
            <w:tcW w:w="372" w:type="pct"/>
            <w:noWrap/>
            <w:hideMark/>
          </w:tcPr>
          <w:p w:rsidR="00236C51" w:rsidRPr="00236C51" w:rsidRDefault="00236C51" w:rsidP="00236C51">
            <w:pPr>
              <w:tabs>
                <w:tab w:val="left" w:pos="284"/>
              </w:tabs>
              <w:rPr>
                <w:rFonts w:ascii="Times New Roman" w:eastAsia="Calibri" w:hAnsi="Times New Roman" w:cs="Times New Roman"/>
                <w:bCs/>
                <w:sz w:val="12"/>
                <w:szCs w:val="12"/>
              </w:rPr>
            </w:pPr>
            <w:r w:rsidRPr="00236C51">
              <w:rPr>
                <w:rFonts w:ascii="Times New Roman" w:eastAsia="Calibri" w:hAnsi="Times New Roman" w:cs="Times New Roman"/>
                <w:bCs/>
                <w:sz w:val="12"/>
                <w:szCs w:val="12"/>
              </w:rPr>
              <w:t>19 034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D6F18" w:rsidRPr="00DD6F18">
        <w:rPr>
          <w:rFonts w:ascii="Times New Roman" w:eastAsia="Calibri" w:hAnsi="Times New Roman" w:cs="Times New Roman"/>
          <w:i/>
          <w:sz w:val="12"/>
          <w:szCs w:val="12"/>
        </w:rPr>
        <w:t>Калиновка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DD6F18">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40C02" w:rsidRDefault="00A40C02" w:rsidP="00A40C02">
      <w:pPr>
        <w:tabs>
          <w:tab w:val="left" w:pos="284"/>
        </w:tabs>
        <w:spacing w:after="0" w:line="240" w:lineRule="auto"/>
        <w:jc w:val="center"/>
        <w:rPr>
          <w:rFonts w:ascii="Times New Roman" w:eastAsia="Calibri" w:hAnsi="Times New Roman" w:cs="Times New Roman"/>
          <w:b/>
          <w:sz w:val="12"/>
          <w:szCs w:val="12"/>
        </w:rPr>
      </w:pPr>
      <w:r w:rsidRPr="00A40C02">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 расходов</w:t>
      </w:r>
    </w:p>
    <w:p w:rsidR="00A40C02" w:rsidRPr="00A40C02" w:rsidRDefault="00A40C02" w:rsidP="00A40C02">
      <w:pPr>
        <w:tabs>
          <w:tab w:val="left" w:pos="284"/>
        </w:tabs>
        <w:spacing w:after="0" w:line="240" w:lineRule="auto"/>
        <w:jc w:val="center"/>
        <w:rPr>
          <w:rFonts w:ascii="Times New Roman" w:eastAsia="Calibri" w:hAnsi="Times New Roman" w:cs="Times New Roman"/>
          <w:b/>
          <w:sz w:val="12"/>
          <w:szCs w:val="12"/>
        </w:rPr>
      </w:pPr>
      <w:r w:rsidRPr="00A40C02">
        <w:rPr>
          <w:rFonts w:ascii="Times New Roman" w:eastAsia="Calibri" w:hAnsi="Times New Roman" w:cs="Times New Roman"/>
          <w:b/>
          <w:sz w:val="12"/>
          <w:szCs w:val="12"/>
        </w:rPr>
        <w:t xml:space="preserve"> бюджета сельского поселения Калиновка муниципального района Сергиевский Самарской области</w:t>
      </w:r>
    </w:p>
    <w:p w:rsidR="001C56AB" w:rsidRDefault="00A40C02" w:rsidP="00A40C02">
      <w:pPr>
        <w:tabs>
          <w:tab w:val="left" w:pos="284"/>
        </w:tabs>
        <w:spacing w:after="0" w:line="240" w:lineRule="auto"/>
        <w:jc w:val="right"/>
        <w:rPr>
          <w:rFonts w:ascii="Times New Roman" w:eastAsia="Calibri" w:hAnsi="Times New Roman" w:cs="Times New Roman"/>
          <w:sz w:val="12"/>
          <w:szCs w:val="12"/>
        </w:rPr>
      </w:pPr>
      <w:r w:rsidRPr="00A40C02">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534"/>
        <w:gridCol w:w="260"/>
        <w:gridCol w:w="164"/>
        <w:gridCol w:w="655"/>
        <w:gridCol w:w="910"/>
      </w:tblGrid>
      <w:tr w:rsidR="00596A6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Наименование показателя</w:t>
            </w:r>
          </w:p>
        </w:tc>
        <w:tc>
          <w:tcPr>
            <w:tcW w:w="173" w:type="pct"/>
            <w:noWrap/>
            <w:hideMark/>
          </w:tcPr>
          <w:p w:rsidR="00A40C02" w:rsidRPr="00A40C02" w:rsidRDefault="00A40C02" w:rsidP="00A40C02">
            <w:pPr>
              <w:tabs>
                <w:tab w:val="left" w:pos="284"/>
              </w:tabs>
              <w:rPr>
                <w:rFonts w:ascii="Times New Roman" w:eastAsia="Calibri" w:hAnsi="Times New Roman" w:cs="Times New Roman"/>
                <w:bCs/>
                <w:sz w:val="12"/>
                <w:szCs w:val="12"/>
              </w:rPr>
            </w:pPr>
            <w:proofErr w:type="spellStart"/>
            <w:r w:rsidRPr="00A40C02">
              <w:rPr>
                <w:rFonts w:ascii="Times New Roman" w:eastAsia="Calibri" w:hAnsi="Times New Roman" w:cs="Times New Roman"/>
                <w:bCs/>
                <w:sz w:val="12"/>
                <w:szCs w:val="12"/>
              </w:rPr>
              <w:t>Рз</w:t>
            </w:r>
            <w:proofErr w:type="spellEnd"/>
          </w:p>
        </w:tc>
        <w:tc>
          <w:tcPr>
            <w:tcW w:w="109"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ПР</w:t>
            </w:r>
          </w:p>
        </w:tc>
        <w:tc>
          <w:tcPr>
            <w:tcW w:w="435"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Исполнено</w:t>
            </w:r>
          </w:p>
        </w:tc>
        <w:tc>
          <w:tcPr>
            <w:tcW w:w="605"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xml:space="preserve">в </w:t>
            </w:r>
            <w:proofErr w:type="spellStart"/>
            <w:r w:rsidRPr="00A40C02">
              <w:rPr>
                <w:rFonts w:ascii="Times New Roman" w:eastAsia="Calibri" w:hAnsi="Times New Roman" w:cs="Times New Roman"/>
                <w:bCs/>
                <w:sz w:val="12"/>
                <w:szCs w:val="12"/>
              </w:rPr>
              <w:t>т.ч</w:t>
            </w:r>
            <w:proofErr w:type="spellEnd"/>
            <w:r w:rsidRPr="00A40C02">
              <w:rPr>
                <w:rFonts w:ascii="Times New Roman" w:eastAsia="Calibri" w:hAnsi="Times New Roman" w:cs="Times New Roman"/>
                <w:bCs/>
                <w:sz w:val="12"/>
                <w:szCs w:val="12"/>
              </w:rPr>
              <w:t>. за счет безвозмездных поступлений</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Общегосударственные вопросы</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3 238</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02</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809</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04</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1 606</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06</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201</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Другие общегосударственные вопросы</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13</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622</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Национальная оборона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02</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115</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115</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Мобилизационная и вневойсковая подготовка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02</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03</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115</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115</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Национальная безопасность и правоохранительная деятельность</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03</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292</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03</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10</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292</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Национальная экономика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04</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1 096</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Дорожное хозяйство (дорожные фонды)</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04</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09</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1 096</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Жилищно-коммунальное хозяйство</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05</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787</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Благоустройство</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05</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03</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787</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Образование</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07</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37</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Молодежная политика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07</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07</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37</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Культура и кинематография</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08</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20 430</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18 919</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Культура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08</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20 430</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18 919</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lastRenderedPageBreak/>
              <w:t>Социальная политика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10</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48</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Пенсионное обеспечение</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10</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48</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Физическая культура и спорт</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1 074</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Физическая культура</w:t>
            </w:r>
          </w:p>
        </w:tc>
        <w:tc>
          <w:tcPr>
            <w:tcW w:w="173"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11</w:t>
            </w:r>
          </w:p>
        </w:tc>
        <w:tc>
          <w:tcPr>
            <w:tcW w:w="109" w:type="pct"/>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01</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1 074</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0</w:t>
            </w:r>
          </w:p>
        </w:tc>
      </w:tr>
      <w:tr w:rsidR="00A40C02" w:rsidRPr="00A40C02" w:rsidTr="00596A62">
        <w:trPr>
          <w:trHeight w:val="20"/>
        </w:trPr>
        <w:tc>
          <w:tcPr>
            <w:tcW w:w="3678"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Итого</w:t>
            </w:r>
          </w:p>
        </w:tc>
        <w:tc>
          <w:tcPr>
            <w:tcW w:w="173"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109"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 </w:t>
            </w:r>
          </w:p>
        </w:tc>
        <w:tc>
          <w:tcPr>
            <w:tcW w:w="43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27 117</w:t>
            </w:r>
          </w:p>
        </w:tc>
        <w:tc>
          <w:tcPr>
            <w:tcW w:w="605" w:type="pct"/>
            <w:noWrap/>
            <w:hideMark/>
          </w:tcPr>
          <w:p w:rsidR="00A40C02" w:rsidRPr="00A40C02" w:rsidRDefault="00A40C02" w:rsidP="00A40C02">
            <w:pPr>
              <w:tabs>
                <w:tab w:val="left" w:pos="284"/>
              </w:tabs>
              <w:rPr>
                <w:rFonts w:ascii="Times New Roman" w:eastAsia="Calibri" w:hAnsi="Times New Roman" w:cs="Times New Roman"/>
                <w:bCs/>
                <w:sz w:val="12"/>
                <w:szCs w:val="12"/>
              </w:rPr>
            </w:pPr>
            <w:r w:rsidRPr="00A40C02">
              <w:rPr>
                <w:rFonts w:ascii="Times New Roman" w:eastAsia="Calibri" w:hAnsi="Times New Roman" w:cs="Times New Roman"/>
                <w:bCs/>
                <w:sz w:val="12"/>
                <w:szCs w:val="12"/>
              </w:rPr>
              <w:t>19 034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D6F18" w:rsidRPr="00DD6F18">
        <w:rPr>
          <w:rFonts w:ascii="Times New Roman" w:eastAsia="Calibri" w:hAnsi="Times New Roman" w:cs="Times New Roman"/>
          <w:i/>
          <w:sz w:val="12"/>
          <w:szCs w:val="12"/>
        </w:rPr>
        <w:t>Калиновка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DD6F18">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C4FB3" w:rsidRDefault="00CC4FB3" w:rsidP="00CC4FB3">
      <w:pPr>
        <w:tabs>
          <w:tab w:val="left" w:pos="284"/>
        </w:tabs>
        <w:spacing w:after="0" w:line="240" w:lineRule="auto"/>
        <w:jc w:val="center"/>
        <w:rPr>
          <w:rFonts w:ascii="Times New Roman" w:eastAsia="Calibri" w:hAnsi="Times New Roman" w:cs="Times New Roman"/>
          <w:b/>
          <w:sz w:val="12"/>
          <w:szCs w:val="12"/>
        </w:rPr>
      </w:pPr>
      <w:r w:rsidRPr="00CC4FB3">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Калиновка </w:t>
      </w:r>
    </w:p>
    <w:p w:rsidR="001C56AB" w:rsidRPr="00CC4FB3" w:rsidRDefault="00CC4FB3" w:rsidP="00CC4FB3">
      <w:pPr>
        <w:tabs>
          <w:tab w:val="left" w:pos="284"/>
        </w:tabs>
        <w:spacing w:after="0" w:line="240" w:lineRule="auto"/>
        <w:jc w:val="center"/>
        <w:rPr>
          <w:rFonts w:ascii="Times New Roman" w:eastAsia="Calibri" w:hAnsi="Times New Roman" w:cs="Times New Roman"/>
          <w:b/>
          <w:sz w:val="12"/>
          <w:szCs w:val="12"/>
        </w:rPr>
      </w:pPr>
      <w:r w:rsidRPr="00CC4FB3">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CC4FB3" w:rsidRPr="00CC4FB3" w:rsidTr="00CC4FB3">
        <w:trPr>
          <w:trHeight w:val="138"/>
        </w:trPr>
        <w:tc>
          <w:tcPr>
            <w:tcW w:w="286" w:type="pct"/>
            <w:vMerge w:val="restart"/>
            <w:hideMark/>
          </w:tcPr>
          <w:p w:rsidR="00CC4FB3" w:rsidRPr="00CC4FB3" w:rsidRDefault="00CC4FB3" w:rsidP="00CC4FB3">
            <w:pPr>
              <w:tabs>
                <w:tab w:val="left" w:pos="284"/>
              </w:tabs>
              <w:rPr>
                <w:rFonts w:ascii="Times New Roman" w:eastAsia="Calibri" w:hAnsi="Times New Roman" w:cs="Times New Roman"/>
                <w:bCs/>
                <w:sz w:val="10"/>
                <w:szCs w:val="10"/>
              </w:rPr>
            </w:pPr>
            <w:r w:rsidRPr="00CC4FB3">
              <w:rPr>
                <w:rFonts w:ascii="Times New Roman" w:eastAsia="Calibri" w:hAnsi="Times New Roman" w:cs="Times New Roman"/>
                <w:bCs/>
                <w:sz w:val="10"/>
                <w:szCs w:val="10"/>
              </w:rPr>
              <w:t>Код главного администратора</w:t>
            </w:r>
          </w:p>
        </w:tc>
        <w:tc>
          <w:tcPr>
            <w:tcW w:w="847" w:type="pct"/>
            <w:vMerge w:val="restart"/>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 xml:space="preserve">Код </w:t>
            </w:r>
          </w:p>
        </w:tc>
        <w:tc>
          <w:tcPr>
            <w:tcW w:w="3493" w:type="pct"/>
            <w:gridSpan w:val="2"/>
            <w:vMerge w:val="restart"/>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Сумма,    тыс. рублей</w:t>
            </w:r>
          </w:p>
        </w:tc>
      </w:tr>
      <w:tr w:rsidR="00CC4FB3" w:rsidRPr="00CC4FB3" w:rsidTr="00CC4FB3">
        <w:trPr>
          <w:trHeight w:val="138"/>
        </w:trPr>
        <w:tc>
          <w:tcPr>
            <w:tcW w:w="286" w:type="pct"/>
            <w:vMerge/>
            <w:hideMark/>
          </w:tcPr>
          <w:p w:rsidR="00CC4FB3" w:rsidRPr="00CC4FB3" w:rsidRDefault="00CC4FB3" w:rsidP="00CC4FB3">
            <w:pPr>
              <w:tabs>
                <w:tab w:val="left" w:pos="284"/>
              </w:tabs>
              <w:rPr>
                <w:rFonts w:ascii="Times New Roman" w:eastAsia="Calibri" w:hAnsi="Times New Roman" w:cs="Times New Roman"/>
                <w:bCs/>
                <w:sz w:val="12"/>
                <w:szCs w:val="12"/>
              </w:rPr>
            </w:pPr>
          </w:p>
        </w:tc>
        <w:tc>
          <w:tcPr>
            <w:tcW w:w="847" w:type="pct"/>
            <w:vMerge/>
            <w:hideMark/>
          </w:tcPr>
          <w:p w:rsidR="00CC4FB3" w:rsidRPr="00CC4FB3" w:rsidRDefault="00CC4FB3" w:rsidP="00CC4FB3">
            <w:pPr>
              <w:tabs>
                <w:tab w:val="left" w:pos="284"/>
              </w:tabs>
              <w:rPr>
                <w:rFonts w:ascii="Times New Roman" w:eastAsia="Calibri" w:hAnsi="Times New Roman" w:cs="Times New Roman"/>
                <w:bCs/>
                <w:sz w:val="12"/>
                <w:szCs w:val="12"/>
              </w:rPr>
            </w:pPr>
          </w:p>
        </w:tc>
        <w:tc>
          <w:tcPr>
            <w:tcW w:w="3493" w:type="pct"/>
            <w:gridSpan w:val="2"/>
            <w:vMerge/>
            <w:hideMark/>
          </w:tcPr>
          <w:p w:rsidR="00CC4FB3" w:rsidRPr="00CC4FB3" w:rsidRDefault="00CC4FB3" w:rsidP="00CC4FB3">
            <w:pPr>
              <w:tabs>
                <w:tab w:val="left" w:pos="284"/>
              </w:tabs>
              <w:rPr>
                <w:rFonts w:ascii="Times New Roman" w:eastAsia="Calibri" w:hAnsi="Times New Roman" w:cs="Times New Roman"/>
                <w:bCs/>
                <w:sz w:val="12"/>
                <w:szCs w:val="12"/>
              </w:rPr>
            </w:pPr>
          </w:p>
        </w:tc>
        <w:tc>
          <w:tcPr>
            <w:tcW w:w="374" w:type="pct"/>
            <w:vMerge/>
            <w:hideMark/>
          </w:tcPr>
          <w:p w:rsidR="00CC4FB3" w:rsidRPr="00CC4FB3" w:rsidRDefault="00CC4FB3" w:rsidP="00CC4FB3">
            <w:pPr>
              <w:tabs>
                <w:tab w:val="left" w:pos="284"/>
              </w:tabs>
              <w:rPr>
                <w:rFonts w:ascii="Times New Roman" w:eastAsia="Calibri" w:hAnsi="Times New Roman" w:cs="Times New Roman"/>
                <w:bCs/>
                <w:sz w:val="12"/>
                <w:szCs w:val="12"/>
              </w:rPr>
            </w:pP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01 00 00 00 00 0000 000</w:t>
            </w:r>
          </w:p>
        </w:tc>
        <w:tc>
          <w:tcPr>
            <w:tcW w:w="3479"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49</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01 05 00 00 00 0000 000</w:t>
            </w:r>
          </w:p>
        </w:tc>
        <w:tc>
          <w:tcPr>
            <w:tcW w:w="3493" w:type="pct"/>
            <w:gridSpan w:val="2"/>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49</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01 05 00 00 00 0000 500</w:t>
            </w:r>
          </w:p>
        </w:tc>
        <w:tc>
          <w:tcPr>
            <w:tcW w:w="3479"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Увеличение остатков средств бюджетов</w:t>
            </w:r>
          </w:p>
        </w:tc>
        <w:tc>
          <w:tcPr>
            <w:tcW w:w="13"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-27068</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01 05 02 00 00 0000 500</w:t>
            </w:r>
          </w:p>
        </w:tc>
        <w:tc>
          <w:tcPr>
            <w:tcW w:w="3479"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-27068</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01 05 02 01 00 0000 510</w:t>
            </w:r>
          </w:p>
        </w:tc>
        <w:tc>
          <w:tcPr>
            <w:tcW w:w="3479"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-27068</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01 05 02 01 10 0000 510</w:t>
            </w:r>
          </w:p>
        </w:tc>
        <w:tc>
          <w:tcPr>
            <w:tcW w:w="3479"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-27068</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01 05 00 00 00 0000 600</w:t>
            </w:r>
          </w:p>
        </w:tc>
        <w:tc>
          <w:tcPr>
            <w:tcW w:w="3479"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Уменьшение остатков средств бюджетов</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bCs/>
                <w:sz w:val="12"/>
                <w:szCs w:val="12"/>
              </w:rPr>
            </w:pPr>
            <w:r w:rsidRPr="00CC4FB3">
              <w:rPr>
                <w:rFonts w:ascii="Times New Roman" w:eastAsia="Calibri" w:hAnsi="Times New Roman" w:cs="Times New Roman"/>
                <w:bCs/>
                <w:sz w:val="12"/>
                <w:szCs w:val="12"/>
              </w:rPr>
              <w:t>27117</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01 05 02 00 00 0000 600</w:t>
            </w:r>
          </w:p>
        </w:tc>
        <w:tc>
          <w:tcPr>
            <w:tcW w:w="3479"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27117</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01 05 02 01 00 0000 610</w:t>
            </w:r>
          </w:p>
        </w:tc>
        <w:tc>
          <w:tcPr>
            <w:tcW w:w="3479"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27117</w:t>
            </w:r>
          </w:p>
        </w:tc>
      </w:tr>
      <w:tr w:rsidR="00CC4FB3" w:rsidRPr="00CC4FB3" w:rsidTr="00CC4FB3">
        <w:trPr>
          <w:trHeight w:val="20"/>
        </w:trPr>
        <w:tc>
          <w:tcPr>
            <w:tcW w:w="286"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538</w:t>
            </w:r>
          </w:p>
        </w:tc>
        <w:tc>
          <w:tcPr>
            <w:tcW w:w="847"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01 05 02 01 10 0000 610</w:t>
            </w:r>
          </w:p>
        </w:tc>
        <w:tc>
          <w:tcPr>
            <w:tcW w:w="3479"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 </w:t>
            </w:r>
          </w:p>
        </w:tc>
        <w:tc>
          <w:tcPr>
            <w:tcW w:w="374" w:type="pct"/>
            <w:noWrap/>
            <w:hideMark/>
          </w:tcPr>
          <w:p w:rsidR="00CC4FB3" w:rsidRPr="00CC4FB3" w:rsidRDefault="00CC4FB3" w:rsidP="00CC4FB3">
            <w:pPr>
              <w:tabs>
                <w:tab w:val="left" w:pos="284"/>
              </w:tabs>
              <w:rPr>
                <w:rFonts w:ascii="Times New Roman" w:eastAsia="Calibri" w:hAnsi="Times New Roman" w:cs="Times New Roman"/>
                <w:sz w:val="12"/>
                <w:szCs w:val="12"/>
              </w:rPr>
            </w:pPr>
            <w:r w:rsidRPr="00CC4FB3">
              <w:rPr>
                <w:rFonts w:ascii="Times New Roman" w:eastAsia="Calibri" w:hAnsi="Times New Roman" w:cs="Times New Roman"/>
                <w:sz w:val="12"/>
                <w:szCs w:val="12"/>
              </w:rPr>
              <w:t>27117</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D6F18" w:rsidRPr="00DD6F18">
        <w:rPr>
          <w:rFonts w:ascii="Times New Roman" w:eastAsia="Calibri" w:hAnsi="Times New Roman" w:cs="Times New Roman"/>
          <w:i/>
          <w:sz w:val="12"/>
          <w:szCs w:val="12"/>
        </w:rPr>
        <w:t>Калиновка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DD6F18">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EC3D9D" w:rsidRDefault="00EC3D9D" w:rsidP="00EC3D9D">
      <w:pPr>
        <w:tabs>
          <w:tab w:val="left" w:pos="284"/>
        </w:tabs>
        <w:spacing w:after="0" w:line="240" w:lineRule="auto"/>
        <w:jc w:val="center"/>
        <w:rPr>
          <w:rFonts w:ascii="Times New Roman" w:eastAsia="Calibri" w:hAnsi="Times New Roman" w:cs="Times New Roman"/>
          <w:b/>
          <w:sz w:val="12"/>
          <w:szCs w:val="12"/>
        </w:rPr>
      </w:pPr>
      <w:r w:rsidRPr="00EC3D9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EC3D9D" w:rsidRDefault="00EC3D9D" w:rsidP="00EC3D9D">
      <w:pPr>
        <w:tabs>
          <w:tab w:val="left" w:pos="284"/>
        </w:tabs>
        <w:spacing w:after="0" w:line="240" w:lineRule="auto"/>
        <w:jc w:val="center"/>
        <w:rPr>
          <w:rFonts w:ascii="Times New Roman" w:eastAsia="Calibri" w:hAnsi="Times New Roman" w:cs="Times New Roman"/>
          <w:b/>
          <w:sz w:val="12"/>
          <w:szCs w:val="12"/>
        </w:rPr>
      </w:pPr>
      <w:r w:rsidRPr="00EC3D9D">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43"/>
        <w:gridCol w:w="1453"/>
        <w:gridCol w:w="1327"/>
      </w:tblGrid>
      <w:tr w:rsidR="00EC3D9D" w:rsidRPr="00EC3D9D" w:rsidTr="00F159E4">
        <w:trPr>
          <w:trHeight w:val="20"/>
        </w:trPr>
        <w:tc>
          <w:tcPr>
            <w:tcW w:w="3152"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Наименование</w:t>
            </w:r>
          </w:p>
        </w:tc>
        <w:tc>
          <w:tcPr>
            <w:tcW w:w="966"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Численность (чел.)</w:t>
            </w:r>
          </w:p>
        </w:tc>
        <w:tc>
          <w:tcPr>
            <w:tcW w:w="882"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Расходы на денежное содержание (тыс.рублей)</w:t>
            </w:r>
          </w:p>
        </w:tc>
      </w:tr>
      <w:tr w:rsidR="00EC3D9D" w:rsidRPr="00EC3D9D" w:rsidTr="00F159E4">
        <w:trPr>
          <w:trHeight w:val="20"/>
        </w:trPr>
        <w:tc>
          <w:tcPr>
            <w:tcW w:w="3152"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Муниципальные служащие органов местного самоуправления</w:t>
            </w:r>
          </w:p>
        </w:tc>
        <w:tc>
          <w:tcPr>
            <w:tcW w:w="966"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3</w:t>
            </w:r>
          </w:p>
        </w:tc>
        <w:tc>
          <w:tcPr>
            <w:tcW w:w="882"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1046,00</w:t>
            </w:r>
          </w:p>
        </w:tc>
      </w:tr>
      <w:tr w:rsidR="00EC3D9D" w:rsidRPr="00EC3D9D" w:rsidTr="00F159E4">
        <w:trPr>
          <w:trHeight w:val="20"/>
        </w:trPr>
        <w:tc>
          <w:tcPr>
            <w:tcW w:w="3152"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66"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1</w:t>
            </w:r>
          </w:p>
        </w:tc>
        <w:tc>
          <w:tcPr>
            <w:tcW w:w="882" w:type="pct"/>
            <w:hideMark/>
          </w:tcPr>
          <w:p w:rsidR="00EC3D9D" w:rsidRPr="00EC3D9D" w:rsidRDefault="00EC3D9D" w:rsidP="00EC3D9D">
            <w:pPr>
              <w:tabs>
                <w:tab w:val="left" w:pos="284"/>
              </w:tabs>
              <w:rPr>
                <w:rFonts w:ascii="Times New Roman" w:eastAsia="Calibri" w:hAnsi="Times New Roman" w:cs="Times New Roman"/>
                <w:sz w:val="12"/>
                <w:szCs w:val="12"/>
              </w:rPr>
            </w:pPr>
            <w:r w:rsidRPr="00EC3D9D">
              <w:rPr>
                <w:rFonts w:ascii="Times New Roman" w:eastAsia="Calibri" w:hAnsi="Times New Roman" w:cs="Times New Roman"/>
                <w:sz w:val="12"/>
                <w:szCs w:val="12"/>
              </w:rPr>
              <w:t>623,00</w:t>
            </w:r>
          </w:p>
        </w:tc>
      </w:tr>
      <w:tr w:rsidR="00EC3D9D" w:rsidRPr="00EC3D9D" w:rsidTr="00F159E4">
        <w:trPr>
          <w:trHeight w:val="20"/>
        </w:trPr>
        <w:tc>
          <w:tcPr>
            <w:tcW w:w="3152" w:type="pct"/>
            <w:noWrap/>
            <w:hideMark/>
          </w:tcPr>
          <w:p w:rsidR="00EC3D9D" w:rsidRPr="00EC3D9D" w:rsidRDefault="00F159E4" w:rsidP="00F159E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00EC3D9D" w:rsidRPr="00EC3D9D">
              <w:rPr>
                <w:rFonts w:ascii="Times New Roman" w:eastAsia="Calibri" w:hAnsi="Times New Roman" w:cs="Times New Roman"/>
                <w:bCs/>
                <w:sz w:val="12"/>
                <w:szCs w:val="12"/>
              </w:rPr>
              <w:t>ТОГО:</w:t>
            </w:r>
          </w:p>
        </w:tc>
        <w:tc>
          <w:tcPr>
            <w:tcW w:w="966" w:type="pct"/>
            <w:noWrap/>
            <w:hideMark/>
          </w:tcPr>
          <w:p w:rsidR="00EC3D9D" w:rsidRPr="00EC3D9D" w:rsidRDefault="00EC3D9D" w:rsidP="00EC3D9D">
            <w:pPr>
              <w:tabs>
                <w:tab w:val="left" w:pos="284"/>
              </w:tabs>
              <w:rPr>
                <w:rFonts w:ascii="Times New Roman" w:eastAsia="Calibri" w:hAnsi="Times New Roman" w:cs="Times New Roman"/>
                <w:bCs/>
                <w:sz w:val="12"/>
                <w:szCs w:val="12"/>
              </w:rPr>
            </w:pPr>
            <w:r w:rsidRPr="00EC3D9D">
              <w:rPr>
                <w:rFonts w:ascii="Times New Roman" w:eastAsia="Calibri" w:hAnsi="Times New Roman" w:cs="Times New Roman"/>
                <w:bCs/>
                <w:sz w:val="12"/>
                <w:szCs w:val="12"/>
              </w:rPr>
              <w:t>4</w:t>
            </w:r>
          </w:p>
        </w:tc>
        <w:tc>
          <w:tcPr>
            <w:tcW w:w="882" w:type="pct"/>
            <w:noWrap/>
            <w:hideMark/>
          </w:tcPr>
          <w:p w:rsidR="00EC3D9D" w:rsidRPr="00EC3D9D" w:rsidRDefault="00EC3D9D" w:rsidP="00EC3D9D">
            <w:pPr>
              <w:tabs>
                <w:tab w:val="left" w:pos="284"/>
              </w:tabs>
              <w:rPr>
                <w:rFonts w:ascii="Times New Roman" w:eastAsia="Calibri" w:hAnsi="Times New Roman" w:cs="Times New Roman"/>
                <w:bCs/>
                <w:sz w:val="12"/>
                <w:szCs w:val="12"/>
              </w:rPr>
            </w:pPr>
            <w:r w:rsidRPr="00EC3D9D">
              <w:rPr>
                <w:rFonts w:ascii="Times New Roman" w:eastAsia="Calibri" w:hAnsi="Times New Roman" w:cs="Times New Roman"/>
                <w:bCs/>
                <w:sz w:val="12"/>
                <w:szCs w:val="12"/>
              </w:rPr>
              <w:t>1669,00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D6F18" w:rsidRPr="00DD6F18">
        <w:rPr>
          <w:rFonts w:ascii="Times New Roman" w:eastAsia="Calibri" w:hAnsi="Times New Roman" w:cs="Times New Roman"/>
          <w:i/>
          <w:sz w:val="12"/>
          <w:szCs w:val="12"/>
        </w:rPr>
        <w:t>Калиновка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DD6F18">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92111C" w:rsidRPr="0092111C" w:rsidRDefault="0092111C" w:rsidP="0092111C">
      <w:pPr>
        <w:tabs>
          <w:tab w:val="left" w:pos="284"/>
        </w:tabs>
        <w:spacing w:after="0" w:line="240" w:lineRule="auto"/>
        <w:jc w:val="center"/>
        <w:rPr>
          <w:rFonts w:ascii="Times New Roman" w:eastAsia="Calibri" w:hAnsi="Times New Roman" w:cs="Times New Roman"/>
          <w:b/>
          <w:sz w:val="12"/>
          <w:szCs w:val="12"/>
        </w:rPr>
      </w:pPr>
      <w:r w:rsidRPr="0092111C">
        <w:rPr>
          <w:rFonts w:ascii="Times New Roman" w:eastAsia="Calibri" w:hAnsi="Times New Roman" w:cs="Times New Roman"/>
          <w:b/>
          <w:sz w:val="12"/>
          <w:szCs w:val="12"/>
        </w:rPr>
        <w:t>ОТЧЕТ</w:t>
      </w:r>
    </w:p>
    <w:p w:rsidR="0092111C" w:rsidRPr="0092111C" w:rsidRDefault="0092111C" w:rsidP="0092111C">
      <w:pPr>
        <w:tabs>
          <w:tab w:val="left" w:pos="284"/>
        </w:tabs>
        <w:spacing w:after="0" w:line="240" w:lineRule="auto"/>
        <w:jc w:val="center"/>
        <w:rPr>
          <w:rFonts w:ascii="Times New Roman" w:eastAsia="Calibri" w:hAnsi="Times New Roman" w:cs="Times New Roman"/>
          <w:sz w:val="12"/>
          <w:szCs w:val="12"/>
        </w:rPr>
      </w:pPr>
      <w:r w:rsidRPr="0092111C">
        <w:rPr>
          <w:rFonts w:ascii="Times New Roman" w:eastAsia="Calibri" w:hAnsi="Times New Roman" w:cs="Times New Roman"/>
          <w:b/>
          <w:sz w:val="12"/>
          <w:szCs w:val="12"/>
        </w:rPr>
        <w:t>об использовании средств дорожного фонда 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92111C">
        <w:rPr>
          <w:rFonts w:ascii="Times New Roman" w:eastAsia="Calibri" w:hAnsi="Times New Roman" w:cs="Times New Roman"/>
          <w:b/>
          <w:sz w:val="12"/>
          <w:szCs w:val="12"/>
        </w:rPr>
        <w:t>за 2023 год</w:t>
      </w:r>
    </w:p>
    <w:p w:rsidR="001C56AB" w:rsidRDefault="0092111C" w:rsidP="0092111C">
      <w:pPr>
        <w:tabs>
          <w:tab w:val="left" w:pos="284"/>
        </w:tabs>
        <w:spacing w:after="0" w:line="240" w:lineRule="auto"/>
        <w:jc w:val="right"/>
        <w:rPr>
          <w:rFonts w:ascii="Times New Roman" w:eastAsia="Calibri" w:hAnsi="Times New Roman" w:cs="Times New Roman"/>
          <w:sz w:val="12"/>
          <w:szCs w:val="12"/>
        </w:rPr>
      </w:pPr>
      <w:r w:rsidRPr="0092111C">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942"/>
        <w:gridCol w:w="1031"/>
        <w:gridCol w:w="709"/>
        <w:gridCol w:w="710"/>
        <w:gridCol w:w="709"/>
        <w:gridCol w:w="709"/>
        <w:gridCol w:w="713"/>
      </w:tblGrid>
      <w:tr w:rsidR="0092111C" w:rsidRPr="0092111C" w:rsidTr="001733B0">
        <w:trPr>
          <w:trHeight w:val="20"/>
        </w:trPr>
        <w:tc>
          <w:tcPr>
            <w:tcW w:w="4526" w:type="pct"/>
            <w:gridSpan w:val="6"/>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Остаток неиспользованных средств на 01.01.2023</w:t>
            </w:r>
          </w:p>
        </w:tc>
        <w:tc>
          <w:tcPr>
            <w:tcW w:w="474" w:type="pct"/>
            <w:noWrap/>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316</w:t>
            </w:r>
          </w:p>
        </w:tc>
      </w:tr>
      <w:tr w:rsidR="0092111C" w:rsidRPr="0092111C" w:rsidTr="001733B0">
        <w:trPr>
          <w:trHeight w:val="20"/>
        </w:trPr>
        <w:tc>
          <w:tcPr>
            <w:tcW w:w="4526" w:type="pct"/>
            <w:gridSpan w:val="6"/>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 Поступления дорожного фонда</w:t>
            </w: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Наименование показателя</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Код дохода</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Годовой прогноз</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proofErr w:type="spellStart"/>
            <w:r w:rsidRPr="0092111C">
              <w:rPr>
                <w:rFonts w:ascii="Times New Roman" w:eastAsia="Calibri" w:hAnsi="Times New Roman" w:cs="Times New Roman"/>
                <w:sz w:val="12"/>
                <w:szCs w:val="12"/>
              </w:rPr>
              <w:t>Иcполнено</w:t>
            </w:r>
            <w:proofErr w:type="spellEnd"/>
            <w:r w:rsidRPr="0092111C">
              <w:rPr>
                <w:rFonts w:ascii="Times New Roman" w:eastAsia="Calibri" w:hAnsi="Times New Roman" w:cs="Times New Roman"/>
                <w:sz w:val="12"/>
                <w:szCs w:val="12"/>
              </w:rPr>
              <w:t xml:space="preserve"> за 2023 год</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Процент исполнения</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bCs/>
                <w:iCs/>
                <w:sz w:val="12"/>
                <w:szCs w:val="12"/>
              </w:rPr>
            </w:pPr>
            <w:r w:rsidRPr="0092111C">
              <w:rPr>
                <w:rFonts w:ascii="Times New Roman" w:eastAsia="Calibri" w:hAnsi="Times New Roman" w:cs="Times New Roman"/>
                <w:bCs/>
                <w:iCs/>
                <w:sz w:val="12"/>
                <w:szCs w:val="12"/>
              </w:rPr>
              <w:t>Поступления, всего</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10000000000000000</w:t>
            </w:r>
          </w:p>
        </w:tc>
        <w:tc>
          <w:tcPr>
            <w:tcW w:w="471"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1 094</w:t>
            </w:r>
          </w:p>
        </w:tc>
        <w:tc>
          <w:tcPr>
            <w:tcW w:w="472"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1 078</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99</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Доходы, всего</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10000000000000000</w:t>
            </w:r>
          </w:p>
        </w:tc>
        <w:tc>
          <w:tcPr>
            <w:tcW w:w="471"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1 094</w:t>
            </w:r>
          </w:p>
        </w:tc>
        <w:tc>
          <w:tcPr>
            <w:tcW w:w="472"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1 078</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99</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В том числе:</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iCs/>
                <w:sz w:val="12"/>
                <w:szCs w:val="12"/>
              </w:rPr>
            </w:pPr>
            <w:r w:rsidRPr="0092111C">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11611064010000140</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iCs/>
                <w:sz w:val="12"/>
                <w:szCs w:val="12"/>
              </w:rPr>
            </w:pPr>
            <w:r w:rsidRPr="0092111C">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10302000010000110</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1 094</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1 078</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99</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iCs/>
                <w:sz w:val="12"/>
                <w:szCs w:val="12"/>
              </w:rPr>
            </w:pPr>
            <w:r w:rsidRPr="0092111C">
              <w:rPr>
                <w:rFonts w:ascii="Times New Roman" w:eastAsia="Calibri" w:hAnsi="Times New Roman" w:cs="Times New Roman"/>
                <w:iCs/>
                <w:sz w:val="12"/>
                <w:szCs w:val="12"/>
              </w:rPr>
              <w:t xml:space="preserve">безвозмездные поступления от </w:t>
            </w:r>
            <w:r w:rsidR="001733B0" w:rsidRPr="0092111C">
              <w:rPr>
                <w:rFonts w:ascii="Times New Roman" w:eastAsia="Calibri" w:hAnsi="Times New Roman" w:cs="Times New Roman"/>
                <w:iCs/>
                <w:sz w:val="12"/>
                <w:szCs w:val="12"/>
              </w:rPr>
              <w:t>физических</w:t>
            </w:r>
            <w:r w:rsidRPr="0092111C">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20700000000000150</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iCs/>
                <w:sz w:val="12"/>
                <w:szCs w:val="12"/>
              </w:rPr>
            </w:pPr>
            <w:r w:rsidRPr="0092111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20200000000000150</w:t>
            </w:r>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4526" w:type="pct"/>
            <w:gridSpan w:val="6"/>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2. Выбытия дорожного фонда</w:t>
            </w: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685"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2"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p>
        </w:tc>
      </w:tr>
      <w:tr w:rsidR="001733B0" w:rsidRPr="0092111C" w:rsidTr="001733B0">
        <w:trPr>
          <w:trHeight w:val="20"/>
        </w:trPr>
        <w:tc>
          <w:tcPr>
            <w:tcW w:w="3584" w:type="pct"/>
            <w:gridSpan w:val="4"/>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Утверждено</w:t>
            </w:r>
          </w:p>
        </w:tc>
        <w:tc>
          <w:tcPr>
            <w:tcW w:w="471" w:type="pct"/>
            <w:vMerge w:val="restart"/>
            <w:hideMark/>
          </w:tcPr>
          <w:p w:rsidR="0092111C" w:rsidRPr="0092111C" w:rsidRDefault="0092111C" w:rsidP="0092111C">
            <w:pPr>
              <w:tabs>
                <w:tab w:val="left" w:pos="284"/>
              </w:tabs>
              <w:rPr>
                <w:rFonts w:ascii="Times New Roman" w:eastAsia="Calibri" w:hAnsi="Times New Roman" w:cs="Times New Roman"/>
                <w:sz w:val="12"/>
                <w:szCs w:val="12"/>
              </w:rPr>
            </w:pPr>
            <w:proofErr w:type="spellStart"/>
            <w:r w:rsidRPr="0092111C">
              <w:rPr>
                <w:rFonts w:ascii="Times New Roman" w:eastAsia="Calibri" w:hAnsi="Times New Roman" w:cs="Times New Roman"/>
                <w:sz w:val="12"/>
                <w:szCs w:val="12"/>
              </w:rPr>
              <w:t>Иcполнено</w:t>
            </w:r>
            <w:proofErr w:type="spellEnd"/>
            <w:r w:rsidRPr="0092111C">
              <w:rPr>
                <w:rFonts w:ascii="Times New Roman" w:eastAsia="Calibri" w:hAnsi="Times New Roman" w:cs="Times New Roman"/>
                <w:sz w:val="12"/>
                <w:szCs w:val="12"/>
              </w:rPr>
              <w:t xml:space="preserve"> за </w:t>
            </w:r>
            <w:r w:rsidRPr="0092111C">
              <w:rPr>
                <w:rFonts w:ascii="Times New Roman" w:eastAsia="Calibri" w:hAnsi="Times New Roman" w:cs="Times New Roman"/>
                <w:sz w:val="12"/>
                <w:szCs w:val="12"/>
              </w:rPr>
              <w:lastRenderedPageBreak/>
              <w:t>2023 год</w:t>
            </w:r>
          </w:p>
        </w:tc>
        <w:tc>
          <w:tcPr>
            <w:tcW w:w="474" w:type="pct"/>
            <w:vMerge w:val="restar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lastRenderedPageBreak/>
              <w:t xml:space="preserve">Процент </w:t>
            </w:r>
            <w:r w:rsidRPr="0092111C">
              <w:rPr>
                <w:rFonts w:ascii="Times New Roman" w:eastAsia="Calibri" w:hAnsi="Times New Roman" w:cs="Times New Roman"/>
                <w:sz w:val="12"/>
                <w:szCs w:val="12"/>
              </w:rPr>
              <w:lastRenderedPageBreak/>
              <w:t>исполнения</w:t>
            </w: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lastRenderedPageBreak/>
              <w:t xml:space="preserve">ГРБС </w:t>
            </w:r>
          </w:p>
        </w:tc>
        <w:tc>
          <w:tcPr>
            <w:tcW w:w="685" w:type="pct"/>
            <w:hideMark/>
          </w:tcPr>
          <w:p w:rsidR="0092111C" w:rsidRPr="0092111C" w:rsidRDefault="0092111C" w:rsidP="0092111C">
            <w:pPr>
              <w:tabs>
                <w:tab w:val="left" w:pos="284"/>
              </w:tabs>
              <w:rPr>
                <w:rFonts w:ascii="Times New Roman" w:eastAsia="Calibri" w:hAnsi="Times New Roman" w:cs="Times New Roman"/>
                <w:sz w:val="12"/>
                <w:szCs w:val="12"/>
              </w:rPr>
            </w:pPr>
            <w:proofErr w:type="spellStart"/>
            <w:r w:rsidRPr="0092111C">
              <w:rPr>
                <w:rFonts w:ascii="Times New Roman" w:eastAsia="Calibri" w:hAnsi="Times New Roman" w:cs="Times New Roman"/>
                <w:sz w:val="12"/>
                <w:szCs w:val="12"/>
              </w:rPr>
              <w:t>РзПР</w:t>
            </w:r>
            <w:proofErr w:type="spellEnd"/>
          </w:p>
        </w:tc>
        <w:tc>
          <w:tcPr>
            <w:tcW w:w="471"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ЦСР</w:t>
            </w:r>
          </w:p>
        </w:tc>
        <w:tc>
          <w:tcPr>
            <w:tcW w:w="472" w:type="pct"/>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ВР</w:t>
            </w:r>
          </w:p>
        </w:tc>
        <w:tc>
          <w:tcPr>
            <w:tcW w:w="471" w:type="pct"/>
            <w:vMerge/>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1" w:type="pct"/>
            <w:vMerge/>
            <w:hideMark/>
          </w:tcPr>
          <w:p w:rsidR="0092111C" w:rsidRPr="0092111C" w:rsidRDefault="0092111C" w:rsidP="0092111C">
            <w:pPr>
              <w:tabs>
                <w:tab w:val="left" w:pos="284"/>
              </w:tabs>
              <w:rPr>
                <w:rFonts w:ascii="Times New Roman" w:eastAsia="Calibri" w:hAnsi="Times New Roman" w:cs="Times New Roman"/>
                <w:sz w:val="12"/>
                <w:szCs w:val="12"/>
              </w:rPr>
            </w:pPr>
          </w:p>
        </w:tc>
        <w:tc>
          <w:tcPr>
            <w:tcW w:w="474" w:type="pct"/>
            <w:vMerge/>
            <w:hideMark/>
          </w:tcPr>
          <w:p w:rsidR="0092111C" w:rsidRPr="0092111C" w:rsidRDefault="0092111C" w:rsidP="0092111C">
            <w:pPr>
              <w:tabs>
                <w:tab w:val="left" w:pos="284"/>
              </w:tabs>
              <w:rPr>
                <w:rFonts w:ascii="Times New Roman" w:eastAsia="Calibri" w:hAnsi="Times New Roman" w:cs="Times New Roman"/>
                <w:sz w:val="12"/>
                <w:szCs w:val="12"/>
              </w:rPr>
            </w:pPr>
          </w:p>
        </w:tc>
      </w:tr>
      <w:tr w:rsidR="0092111C" w:rsidRPr="0092111C" w:rsidTr="001733B0">
        <w:trPr>
          <w:trHeight w:val="20"/>
        </w:trPr>
        <w:tc>
          <w:tcPr>
            <w:tcW w:w="1956"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lastRenderedPageBreak/>
              <w:t>538</w:t>
            </w:r>
          </w:p>
        </w:tc>
        <w:tc>
          <w:tcPr>
            <w:tcW w:w="685"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0409</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00 0 00 00000</w:t>
            </w:r>
          </w:p>
        </w:tc>
        <w:tc>
          <w:tcPr>
            <w:tcW w:w="472"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000</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1 094</w:t>
            </w:r>
          </w:p>
        </w:tc>
        <w:tc>
          <w:tcPr>
            <w:tcW w:w="471"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1 096</w:t>
            </w: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78</w:t>
            </w:r>
          </w:p>
        </w:tc>
      </w:tr>
      <w:tr w:rsidR="0092111C" w:rsidRPr="0092111C" w:rsidTr="001733B0">
        <w:trPr>
          <w:trHeight w:val="20"/>
        </w:trPr>
        <w:tc>
          <w:tcPr>
            <w:tcW w:w="1956"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Расходы, всего</w:t>
            </w:r>
          </w:p>
        </w:tc>
        <w:tc>
          <w:tcPr>
            <w:tcW w:w="685"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 </w:t>
            </w:r>
          </w:p>
        </w:tc>
        <w:tc>
          <w:tcPr>
            <w:tcW w:w="471"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 </w:t>
            </w:r>
          </w:p>
        </w:tc>
        <w:tc>
          <w:tcPr>
            <w:tcW w:w="472"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 </w:t>
            </w:r>
          </w:p>
        </w:tc>
        <w:tc>
          <w:tcPr>
            <w:tcW w:w="471"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1 094</w:t>
            </w:r>
          </w:p>
        </w:tc>
        <w:tc>
          <w:tcPr>
            <w:tcW w:w="471" w:type="pct"/>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1 096</w:t>
            </w:r>
          </w:p>
        </w:tc>
        <w:tc>
          <w:tcPr>
            <w:tcW w:w="474" w:type="pct"/>
            <w:noWrap/>
            <w:hideMark/>
          </w:tcPr>
          <w:p w:rsidR="0092111C" w:rsidRPr="0092111C" w:rsidRDefault="0092111C" w:rsidP="0092111C">
            <w:pPr>
              <w:tabs>
                <w:tab w:val="left" w:pos="284"/>
              </w:tabs>
              <w:rPr>
                <w:rFonts w:ascii="Times New Roman" w:eastAsia="Calibri" w:hAnsi="Times New Roman" w:cs="Times New Roman"/>
                <w:sz w:val="12"/>
                <w:szCs w:val="12"/>
              </w:rPr>
            </w:pPr>
            <w:r w:rsidRPr="0092111C">
              <w:rPr>
                <w:rFonts w:ascii="Times New Roman" w:eastAsia="Calibri" w:hAnsi="Times New Roman" w:cs="Times New Roman"/>
                <w:sz w:val="12"/>
                <w:szCs w:val="12"/>
              </w:rPr>
              <w:t> </w:t>
            </w:r>
          </w:p>
        </w:tc>
      </w:tr>
      <w:tr w:rsidR="0092111C" w:rsidRPr="0092111C" w:rsidTr="001733B0">
        <w:trPr>
          <w:trHeight w:val="20"/>
        </w:trPr>
        <w:tc>
          <w:tcPr>
            <w:tcW w:w="4526" w:type="pct"/>
            <w:gridSpan w:val="6"/>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Остаток неиспользованных средств на 01.01.2024</w:t>
            </w:r>
          </w:p>
        </w:tc>
        <w:tc>
          <w:tcPr>
            <w:tcW w:w="474" w:type="pct"/>
            <w:noWrap/>
            <w:hideMark/>
          </w:tcPr>
          <w:p w:rsidR="0092111C" w:rsidRPr="0092111C" w:rsidRDefault="0092111C" w:rsidP="0092111C">
            <w:pPr>
              <w:tabs>
                <w:tab w:val="left" w:pos="284"/>
              </w:tabs>
              <w:rPr>
                <w:rFonts w:ascii="Times New Roman" w:eastAsia="Calibri" w:hAnsi="Times New Roman" w:cs="Times New Roman"/>
                <w:bCs/>
                <w:sz w:val="12"/>
                <w:szCs w:val="12"/>
              </w:rPr>
            </w:pPr>
            <w:r w:rsidRPr="0092111C">
              <w:rPr>
                <w:rFonts w:ascii="Times New Roman" w:eastAsia="Calibri" w:hAnsi="Times New Roman" w:cs="Times New Roman"/>
                <w:bCs/>
                <w:sz w:val="12"/>
                <w:szCs w:val="12"/>
              </w:rPr>
              <w:t>299</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1733B0">
        <w:rPr>
          <w:rFonts w:ascii="Times New Roman" w:eastAsia="Calibri" w:hAnsi="Times New Roman" w:cs="Times New Roman"/>
          <w:b/>
          <w:sz w:val="12"/>
          <w:szCs w:val="12"/>
        </w:rPr>
        <w:t>КАНДАБУЛАК</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E119A5">
        <w:rPr>
          <w:rFonts w:ascii="Times New Roman" w:eastAsia="Calibri" w:hAnsi="Times New Roman" w:cs="Times New Roman"/>
          <w:sz w:val="12"/>
          <w:szCs w:val="12"/>
        </w:rPr>
        <w:t xml:space="preserve">                   №15</w:t>
      </w:r>
    </w:p>
    <w:p w:rsidR="001733B0" w:rsidRPr="001733B0" w:rsidRDefault="001733B0" w:rsidP="001733B0">
      <w:pPr>
        <w:tabs>
          <w:tab w:val="left" w:pos="284"/>
        </w:tabs>
        <w:spacing w:after="0" w:line="240" w:lineRule="auto"/>
        <w:jc w:val="center"/>
        <w:rPr>
          <w:rFonts w:ascii="Times New Roman" w:eastAsia="Calibri" w:hAnsi="Times New Roman" w:cs="Times New Roman"/>
          <w:b/>
          <w:sz w:val="12"/>
          <w:szCs w:val="12"/>
        </w:rPr>
      </w:pPr>
      <w:r w:rsidRPr="001733B0">
        <w:rPr>
          <w:rFonts w:ascii="Times New Roman" w:eastAsia="Calibri" w:hAnsi="Times New Roman" w:cs="Times New Roman"/>
          <w:b/>
          <w:sz w:val="12"/>
          <w:szCs w:val="12"/>
        </w:rPr>
        <w:t>«Об исполнении бюджета сельского поселения Кандабулак</w:t>
      </w:r>
      <w:r>
        <w:rPr>
          <w:rFonts w:ascii="Times New Roman" w:eastAsia="Calibri" w:hAnsi="Times New Roman" w:cs="Times New Roman"/>
          <w:b/>
          <w:sz w:val="12"/>
          <w:szCs w:val="12"/>
        </w:rPr>
        <w:t xml:space="preserve"> </w:t>
      </w:r>
      <w:r w:rsidRPr="001733B0">
        <w:rPr>
          <w:rFonts w:ascii="Times New Roman" w:eastAsia="Calibri" w:hAnsi="Times New Roman" w:cs="Times New Roman"/>
          <w:b/>
          <w:sz w:val="12"/>
          <w:szCs w:val="12"/>
        </w:rPr>
        <w:t>муниципального района Сергиевский Самарской области за 2023 год»</w:t>
      </w:r>
    </w:p>
    <w:p w:rsidR="001733B0" w:rsidRPr="001733B0" w:rsidRDefault="001733B0" w:rsidP="001733B0">
      <w:pPr>
        <w:tabs>
          <w:tab w:val="left" w:pos="284"/>
        </w:tabs>
        <w:spacing w:after="0" w:line="240" w:lineRule="auto"/>
        <w:jc w:val="center"/>
        <w:rPr>
          <w:rFonts w:ascii="Times New Roman" w:eastAsia="Calibri" w:hAnsi="Times New Roman" w:cs="Times New Roman"/>
          <w:b/>
          <w:sz w:val="12"/>
          <w:szCs w:val="12"/>
        </w:rPr>
      </w:pP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2023 год, Собрание Представителей сельского поселения Кандабулак муниципального района Сергиевский Самарской области</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b/>
          <w:sz w:val="12"/>
          <w:szCs w:val="12"/>
        </w:rPr>
      </w:pPr>
      <w:r w:rsidRPr="001733B0">
        <w:rPr>
          <w:rFonts w:ascii="Times New Roman" w:eastAsia="Calibri" w:hAnsi="Times New Roman" w:cs="Times New Roman"/>
          <w:b/>
          <w:sz w:val="12"/>
          <w:szCs w:val="12"/>
        </w:rPr>
        <w:t>РЕШИЛО:</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исполнение бюджета сельского поселения Кандабулак за 2023 год по доходам 7 377 тыс. рублей и по расходам в сумме 7 172 тыс. рублей с превышением доходов над расходами в сумме 205 тыс. рублей.</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Кандабулак по кодам классификации источников финансирования дефицитов бюджетов в соответствии с приложением 4.</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2023 год в соответствии с приложением 5.</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Утвердить отчет об использовании средств дорожного фонда сельского поселения Кандабулак муниципального района Сергиевский в соответствии с приложением 6.</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733B0" w:rsidRPr="001733B0" w:rsidRDefault="001733B0" w:rsidP="001733B0">
      <w:pPr>
        <w:tabs>
          <w:tab w:val="left" w:pos="284"/>
        </w:tabs>
        <w:spacing w:after="0" w:line="240" w:lineRule="auto"/>
        <w:ind w:firstLine="284"/>
        <w:jc w:val="both"/>
        <w:rPr>
          <w:rFonts w:ascii="Times New Roman" w:eastAsia="Calibri" w:hAnsi="Times New Roman" w:cs="Times New Roman"/>
          <w:sz w:val="12"/>
          <w:szCs w:val="12"/>
        </w:rPr>
      </w:pPr>
      <w:r w:rsidRPr="001733B0">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733B0" w:rsidRPr="001733B0" w:rsidRDefault="001733B0" w:rsidP="00D8348C">
      <w:pPr>
        <w:tabs>
          <w:tab w:val="left" w:pos="284"/>
        </w:tabs>
        <w:spacing w:after="0" w:line="240" w:lineRule="auto"/>
        <w:jc w:val="right"/>
        <w:rPr>
          <w:rFonts w:ascii="Times New Roman" w:eastAsia="Calibri" w:hAnsi="Times New Roman" w:cs="Times New Roman"/>
          <w:sz w:val="12"/>
          <w:szCs w:val="12"/>
        </w:rPr>
      </w:pPr>
      <w:r w:rsidRPr="001733B0">
        <w:rPr>
          <w:rFonts w:ascii="Times New Roman" w:eastAsia="Calibri" w:hAnsi="Times New Roman" w:cs="Times New Roman"/>
          <w:sz w:val="12"/>
          <w:szCs w:val="12"/>
        </w:rPr>
        <w:t>Председатель собрания представителей</w:t>
      </w:r>
      <w:r w:rsidR="00D8348C">
        <w:rPr>
          <w:rFonts w:ascii="Times New Roman" w:eastAsia="Calibri" w:hAnsi="Times New Roman" w:cs="Times New Roman"/>
          <w:sz w:val="12"/>
          <w:szCs w:val="12"/>
        </w:rPr>
        <w:t xml:space="preserve"> </w:t>
      </w:r>
      <w:r w:rsidRPr="001733B0">
        <w:rPr>
          <w:rFonts w:ascii="Times New Roman" w:eastAsia="Calibri" w:hAnsi="Times New Roman" w:cs="Times New Roman"/>
          <w:sz w:val="12"/>
          <w:szCs w:val="12"/>
        </w:rPr>
        <w:t>сельского поселения Кандабулак</w:t>
      </w:r>
    </w:p>
    <w:p w:rsidR="00D8348C" w:rsidRDefault="001733B0" w:rsidP="00D8348C">
      <w:pPr>
        <w:tabs>
          <w:tab w:val="left" w:pos="284"/>
        </w:tabs>
        <w:spacing w:after="0" w:line="240" w:lineRule="auto"/>
        <w:jc w:val="right"/>
        <w:rPr>
          <w:rFonts w:ascii="Times New Roman" w:eastAsia="Calibri" w:hAnsi="Times New Roman" w:cs="Times New Roman"/>
          <w:sz w:val="12"/>
          <w:szCs w:val="12"/>
        </w:rPr>
      </w:pPr>
      <w:r w:rsidRPr="001733B0">
        <w:rPr>
          <w:rFonts w:ascii="Times New Roman" w:eastAsia="Calibri" w:hAnsi="Times New Roman" w:cs="Times New Roman"/>
          <w:sz w:val="12"/>
          <w:szCs w:val="12"/>
        </w:rPr>
        <w:t>муниципального района Сергиевский</w:t>
      </w:r>
    </w:p>
    <w:p w:rsidR="001733B0" w:rsidRPr="001733B0" w:rsidRDefault="001733B0" w:rsidP="00D8348C">
      <w:pPr>
        <w:tabs>
          <w:tab w:val="left" w:pos="284"/>
        </w:tabs>
        <w:spacing w:after="0" w:line="240" w:lineRule="auto"/>
        <w:jc w:val="right"/>
        <w:rPr>
          <w:rFonts w:ascii="Times New Roman" w:eastAsia="Calibri" w:hAnsi="Times New Roman" w:cs="Times New Roman"/>
          <w:sz w:val="12"/>
          <w:szCs w:val="12"/>
        </w:rPr>
      </w:pPr>
      <w:r w:rsidRPr="001733B0">
        <w:rPr>
          <w:rFonts w:ascii="Times New Roman" w:eastAsia="Calibri" w:hAnsi="Times New Roman" w:cs="Times New Roman"/>
          <w:sz w:val="12"/>
          <w:szCs w:val="12"/>
        </w:rPr>
        <w:t xml:space="preserve">С.И. </w:t>
      </w:r>
      <w:proofErr w:type="spellStart"/>
      <w:r w:rsidRPr="001733B0">
        <w:rPr>
          <w:rFonts w:ascii="Times New Roman" w:eastAsia="Calibri" w:hAnsi="Times New Roman" w:cs="Times New Roman"/>
          <w:sz w:val="12"/>
          <w:szCs w:val="12"/>
        </w:rPr>
        <w:t>Кадерова</w:t>
      </w:r>
      <w:proofErr w:type="spellEnd"/>
    </w:p>
    <w:p w:rsidR="001733B0" w:rsidRPr="001733B0" w:rsidRDefault="001733B0" w:rsidP="00D8348C">
      <w:pPr>
        <w:tabs>
          <w:tab w:val="left" w:pos="284"/>
        </w:tabs>
        <w:spacing w:after="0" w:line="240" w:lineRule="auto"/>
        <w:jc w:val="right"/>
        <w:rPr>
          <w:rFonts w:ascii="Times New Roman" w:eastAsia="Calibri" w:hAnsi="Times New Roman" w:cs="Times New Roman"/>
          <w:sz w:val="12"/>
          <w:szCs w:val="12"/>
        </w:rPr>
      </w:pPr>
    </w:p>
    <w:p w:rsidR="001733B0" w:rsidRPr="001733B0" w:rsidRDefault="001733B0" w:rsidP="00D8348C">
      <w:pPr>
        <w:tabs>
          <w:tab w:val="left" w:pos="284"/>
        </w:tabs>
        <w:spacing w:after="0" w:line="240" w:lineRule="auto"/>
        <w:jc w:val="right"/>
        <w:rPr>
          <w:rFonts w:ascii="Times New Roman" w:eastAsia="Calibri" w:hAnsi="Times New Roman" w:cs="Times New Roman"/>
          <w:sz w:val="12"/>
          <w:szCs w:val="12"/>
        </w:rPr>
      </w:pPr>
      <w:r w:rsidRPr="001733B0">
        <w:rPr>
          <w:rFonts w:ascii="Times New Roman" w:eastAsia="Calibri" w:hAnsi="Times New Roman" w:cs="Times New Roman"/>
          <w:sz w:val="12"/>
          <w:szCs w:val="12"/>
        </w:rPr>
        <w:t>Глава сельского поселения Кандабулак</w:t>
      </w:r>
    </w:p>
    <w:p w:rsidR="00D8348C" w:rsidRDefault="001733B0" w:rsidP="00D8348C">
      <w:pPr>
        <w:tabs>
          <w:tab w:val="left" w:pos="284"/>
        </w:tabs>
        <w:spacing w:after="0" w:line="240" w:lineRule="auto"/>
        <w:jc w:val="right"/>
        <w:rPr>
          <w:rFonts w:ascii="Times New Roman" w:eastAsia="Calibri" w:hAnsi="Times New Roman" w:cs="Times New Roman"/>
          <w:sz w:val="12"/>
          <w:szCs w:val="12"/>
        </w:rPr>
      </w:pPr>
      <w:r w:rsidRPr="001733B0">
        <w:rPr>
          <w:rFonts w:ascii="Times New Roman" w:eastAsia="Calibri" w:hAnsi="Times New Roman" w:cs="Times New Roman"/>
          <w:sz w:val="12"/>
          <w:szCs w:val="12"/>
        </w:rPr>
        <w:t>муниципального района Сергиевский</w:t>
      </w:r>
    </w:p>
    <w:p w:rsidR="001733B0" w:rsidRPr="001733B0" w:rsidRDefault="001733B0" w:rsidP="00D8348C">
      <w:pPr>
        <w:tabs>
          <w:tab w:val="left" w:pos="284"/>
        </w:tabs>
        <w:spacing w:after="0" w:line="240" w:lineRule="auto"/>
        <w:jc w:val="right"/>
        <w:rPr>
          <w:rFonts w:ascii="Times New Roman" w:eastAsia="Calibri" w:hAnsi="Times New Roman" w:cs="Times New Roman"/>
          <w:sz w:val="12"/>
          <w:szCs w:val="12"/>
        </w:rPr>
      </w:pPr>
      <w:r w:rsidRPr="001733B0">
        <w:rPr>
          <w:rFonts w:ascii="Times New Roman" w:eastAsia="Calibri" w:hAnsi="Times New Roman" w:cs="Times New Roman"/>
          <w:sz w:val="12"/>
          <w:szCs w:val="12"/>
        </w:rPr>
        <w:t>В.А. Литвиненко</w:t>
      </w:r>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8348C" w:rsidRPr="00D8348C">
        <w:rPr>
          <w:rFonts w:ascii="Times New Roman" w:eastAsia="Calibri" w:hAnsi="Times New Roman" w:cs="Times New Roman"/>
          <w:i/>
          <w:sz w:val="12"/>
          <w:szCs w:val="12"/>
        </w:rPr>
        <w:t>Кандабулак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119A5">
        <w:rPr>
          <w:rFonts w:ascii="Times New Roman" w:eastAsia="Calibri" w:hAnsi="Times New Roman" w:cs="Times New Roman"/>
          <w:i/>
          <w:sz w:val="12"/>
          <w:szCs w:val="12"/>
        </w:rPr>
        <w:t>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ДОХОДЫ</w:t>
      </w:r>
    </w:p>
    <w:p w:rsid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местного бюджета сельского поселения Кандабулак за 2023 год по кодам классификации</w:t>
      </w:r>
    </w:p>
    <w:p w:rsidR="001C56AB" w:rsidRP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 xml:space="preserve">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88"/>
        <w:gridCol w:w="430"/>
      </w:tblGrid>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bCs/>
                <w:sz w:val="10"/>
                <w:szCs w:val="10"/>
              </w:rPr>
            </w:pPr>
            <w:r w:rsidRPr="00D8348C">
              <w:rPr>
                <w:rFonts w:ascii="Times New Roman" w:eastAsia="Calibri" w:hAnsi="Times New Roman" w:cs="Times New Roman"/>
                <w:bCs/>
                <w:sz w:val="10"/>
                <w:szCs w:val="10"/>
              </w:rPr>
              <w:t>Код главного администратора</w:t>
            </w:r>
          </w:p>
        </w:tc>
        <w:tc>
          <w:tcPr>
            <w:tcW w:w="847" w:type="pct"/>
            <w:hideMark/>
          </w:tcPr>
          <w:p w:rsidR="00D8348C" w:rsidRPr="00D8348C" w:rsidRDefault="00D8348C" w:rsidP="00D8348C">
            <w:pPr>
              <w:tabs>
                <w:tab w:val="left" w:pos="284"/>
              </w:tabs>
              <w:rPr>
                <w:rFonts w:ascii="Times New Roman" w:eastAsia="Calibri" w:hAnsi="Times New Roman" w:cs="Times New Roman"/>
                <w:bCs/>
                <w:sz w:val="10"/>
                <w:szCs w:val="10"/>
              </w:rPr>
            </w:pPr>
            <w:r w:rsidRPr="00D8348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Наименование показателя</w:t>
            </w:r>
          </w:p>
        </w:tc>
        <w:tc>
          <w:tcPr>
            <w:tcW w:w="28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Исполнено (тыс. руб.)</w:t>
            </w:r>
          </w:p>
        </w:tc>
      </w:tr>
      <w:tr w:rsidR="00D8348C" w:rsidRPr="00D8348C" w:rsidTr="00D8348C">
        <w:trPr>
          <w:trHeight w:val="20"/>
        </w:trPr>
        <w:tc>
          <w:tcPr>
            <w:tcW w:w="4714" w:type="pct"/>
            <w:gridSpan w:val="3"/>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3 650</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1 01 02010 01 1000 110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839</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1 01 02030 01 1000 110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1 01 02080 01 1000 110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15</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1 01 02130 01 1000 110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25</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1 03 02231 01 0000 110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681</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1 03 02241 01 0000 110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D8348C">
              <w:rPr>
                <w:rFonts w:ascii="Times New Roman" w:eastAsia="Calibri" w:hAnsi="Times New Roman" w:cs="Times New Roman"/>
                <w:sz w:val="12"/>
                <w:szCs w:val="12"/>
              </w:rPr>
              <w:lastRenderedPageBreak/>
              <w:t>целях формирования дорожных фондов субъектов Российской Федерации)</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1 03 02251 01 0000 110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704</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1 03 02261 01 0000 110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-74</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1 06 01030 10 1000 110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153</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1 06 06033 10 1000 110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1 103</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182</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1 06 06043 10 1000 110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200</w:t>
            </w:r>
          </w:p>
        </w:tc>
      </w:tr>
      <w:tr w:rsidR="00D8348C" w:rsidRPr="00D8348C" w:rsidTr="00D8348C">
        <w:trPr>
          <w:trHeight w:val="20"/>
        </w:trPr>
        <w:tc>
          <w:tcPr>
            <w:tcW w:w="4714" w:type="pct"/>
            <w:gridSpan w:val="3"/>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     Администрация сельского поселения Кандабулак муниципального района Сергиевский Самарской области</w:t>
            </w:r>
          </w:p>
        </w:tc>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3 630</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2 02 16001 10 0000 150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2 610</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2 02 35118 10 0000 150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115</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2 02 49999 10 0002 150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Прочие межбюджетные трансферты, передаваемые бюджетам сельских поселений на приобретение автотранспорта</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865</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2 07 05030 10 0000 150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Прочие безвозмездные поступления в бюджеты сельских поселений</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40</w:t>
            </w:r>
          </w:p>
        </w:tc>
      </w:tr>
      <w:tr w:rsidR="00D8348C" w:rsidRPr="00D8348C" w:rsidTr="00D8348C">
        <w:trPr>
          <w:trHeight w:val="20"/>
        </w:trPr>
        <w:tc>
          <w:tcPr>
            <w:tcW w:w="4714" w:type="pct"/>
            <w:gridSpan w:val="3"/>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97</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608</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1 11 05035 10 0000 120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40</w:t>
            </w:r>
          </w:p>
        </w:tc>
      </w:tr>
      <w:tr w:rsidR="00D8348C" w:rsidRPr="00D8348C" w:rsidTr="00D8348C">
        <w:trPr>
          <w:trHeight w:val="20"/>
        </w:trPr>
        <w:tc>
          <w:tcPr>
            <w:tcW w:w="28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608</w:t>
            </w:r>
          </w:p>
        </w:tc>
        <w:tc>
          <w:tcPr>
            <w:tcW w:w="84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1 11 09045 10 0003 120</w:t>
            </w:r>
          </w:p>
        </w:tc>
        <w:tc>
          <w:tcPr>
            <w:tcW w:w="358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57</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Всего доходов</w:t>
            </w:r>
          </w:p>
        </w:tc>
        <w:tc>
          <w:tcPr>
            <w:tcW w:w="84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3581"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7 377</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8348C" w:rsidRPr="00D8348C">
        <w:rPr>
          <w:rFonts w:ascii="Times New Roman" w:eastAsia="Calibri" w:hAnsi="Times New Roman" w:cs="Times New Roman"/>
          <w:i/>
          <w:sz w:val="12"/>
          <w:szCs w:val="12"/>
        </w:rPr>
        <w:t>Кандабулак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119A5">
        <w:rPr>
          <w:rFonts w:ascii="Times New Roman" w:eastAsia="Calibri" w:hAnsi="Times New Roman" w:cs="Times New Roman"/>
          <w:i/>
          <w:sz w:val="12"/>
          <w:szCs w:val="12"/>
        </w:rPr>
        <w:t>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8348C" w:rsidRP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w:t>
      </w:r>
      <w:r>
        <w:rPr>
          <w:rFonts w:ascii="Times New Roman" w:eastAsia="Calibri" w:hAnsi="Times New Roman" w:cs="Times New Roman"/>
          <w:b/>
          <w:sz w:val="12"/>
          <w:szCs w:val="12"/>
        </w:rPr>
        <w:t xml:space="preserve"> </w:t>
      </w:r>
      <w:r w:rsidRPr="00D8348C">
        <w:rPr>
          <w:rFonts w:ascii="Times New Roman" w:eastAsia="Calibri" w:hAnsi="Times New Roman" w:cs="Times New Roman"/>
          <w:b/>
          <w:sz w:val="12"/>
          <w:szCs w:val="12"/>
        </w:rPr>
        <w:t>на 2023 год</w:t>
      </w:r>
    </w:p>
    <w:p w:rsidR="001C56AB" w:rsidRDefault="00D8348C" w:rsidP="00D8348C">
      <w:pPr>
        <w:tabs>
          <w:tab w:val="left" w:pos="284"/>
        </w:tabs>
        <w:spacing w:after="0" w:line="240" w:lineRule="auto"/>
        <w:jc w:val="right"/>
        <w:rPr>
          <w:rFonts w:ascii="Times New Roman" w:eastAsia="Calibri" w:hAnsi="Times New Roman" w:cs="Times New Roman"/>
          <w:sz w:val="12"/>
          <w:szCs w:val="12"/>
        </w:rPr>
      </w:pPr>
      <w:r w:rsidRPr="00D8348C">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143"/>
        <w:gridCol w:w="144"/>
        <w:gridCol w:w="143"/>
        <w:gridCol w:w="143"/>
        <w:gridCol w:w="284"/>
        <w:gridCol w:w="284"/>
        <w:gridCol w:w="284"/>
        <w:gridCol w:w="424"/>
        <w:gridCol w:w="563"/>
      </w:tblGrid>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Код главы</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proofErr w:type="spellStart"/>
            <w:r w:rsidRPr="00D8348C">
              <w:rPr>
                <w:rFonts w:ascii="Times New Roman" w:eastAsia="Calibri" w:hAnsi="Times New Roman" w:cs="Times New Roman"/>
                <w:bCs/>
                <w:sz w:val="12"/>
                <w:szCs w:val="12"/>
              </w:rPr>
              <w:t>Рз</w:t>
            </w:r>
            <w:proofErr w:type="spellEnd"/>
          </w:p>
        </w:tc>
        <w:tc>
          <w:tcPr>
            <w:tcW w:w="9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ПР</w:t>
            </w:r>
          </w:p>
        </w:tc>
        <w:tc>
          <w:tcPr>
            <w:tcW w:w="568" w:type="pct"/>
            <w:gridSpan w:val="4"/>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ЦСР</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ВР</w:t>
            </w:r>
          </w:p>
        </w:tc>
        <w:tc>
          <w:tcPr>
            <w:tcW w:w="282"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Исполнено</w:t>
            </w:r>
          </w:p>
        </w:tc>
        <w:tc>
          <w:tcPr>
            <w:tcW w:w="375" w:type="pct"/>
            <w:hideMark/>
          </w:tcPr>
          <w:p w:rsidR="00D8348C" w:rsidRPr="00D8348C" w:rsidRDefault="00D8348C" w:rsidP="00D8348C">
            <w:pPr>
              <w:tabs>
                <w:tab w:val="left" w:pos="284"/>
              </w:tabs>
              <w:rPr>
                <w:rFonts w:ascii="Times New Roman" w:eastAsia="Calibri" w:hAnsi="Times New Roman" w:cs="Times New Roman"/>
                <w:bCs/>
                <w:sz w:val="10"/>
                <w:szCs w:val="10"/>
              </w:rPr>
            </w:pPr>
            <w:r w:rsidRPr="00D8348C">
              <w:rPr>
                <w:rFonts w:ascii="Times New Roman" w:eastAsia="Calibri" w:hAnsi="Times New Roman" w:cs="Times New Roman"/>
                <w:bCs/>
                <w:sz w:val="10"/>
                <w:szCs w:val="10"/>
              </w:rPr>
              <w:t xml:space="preserve">в </w:t>
            </w:r>
            <w:proofErr w:type="spellStart"/>
            <w:r w:rsidRPr="00D8348C">
              <w:rPr>
                <w:rFonts w:ascii="Times New Roman" w:eastAsia="Calibri" w:hAnsi="Times New Roman" w:cs="Times New Roman"/>
                <w:bCs/>
                <w:sz w:val="10"/>
                <w:szCs w:val="10"/>
              </w:rPr>
              <w:t>т.ч</w:t>
            </w:r>
            <w:proofErr w:type="spellEnd"/>
            <w:r w:rsidRPr="00D8348C">
              <w:rPr>
                <w:rFonts w:ascii="Times New Roman" w:eastAsia="Calibri" w:hAnsi="Times New Roman" w:cs="Times New Roman"/>
                <w:bCs/>
                <w:sz w:val="10"/>
                <w:szCs w:val="10"/>
              </w:rPr>
              <w:t>. за счет безвозмездных поступлений</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642</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642</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02</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120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642</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1 920</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1 836</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120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1 408</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374</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49</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Уплата налогов, сборов и иных платежей</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850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40</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84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40</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84</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06</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w:t>
            </w:r>
            <w:r w:rsidRPr="00D8348C">
              <w:rPr>
                <w:rFonts w:ascii="Times New Roman" w:eastAsia="Calibri" w:hAnsi="Times New Roman" w:cs="Times New Roman"/>
                <w:sz w:val="12"/>
                <w:szCs w:val="12"/>
              </w:rPr>
              <w:lastRenderedPageBreak/>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lastRenderedPageBreak/>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134</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lastRenderedPageBreak/>
              <w:t>Другие общегосударственные вопросы</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1 362</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865</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381</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189</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192</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40</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18</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40</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46</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963</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865</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46</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963</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865</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02</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120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115</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115</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10</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186</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10</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41</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186</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03</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10</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41</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180</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Уплата налогов, сборов и иных платежей</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03</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10</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41</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850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6</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Дорожное хозяйство (дорожные фонды)</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09</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940</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09</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495</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09</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495</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8348C">
              <w:rPr>
                <w:rFonts w:ascii="Times New Roman" w:eastAsia="Calibri" w:hAnsi="Times New Roman" w:cs="Times New Roman"/>
                <w:bCs/>
                <w:sz w:val="12"/>
                <w:szCs w:val="12"/>
              </w:rPr>
              <w:t>м.р</w:t>
            </w:r>
            <w:proofErr w:type="spellEnd"/>
            <w:r w:rsidRPr="00D8348C">
              <w:rPr>
                <w:rFonts w:ascii="Times New Roman" w:eastAsia="Calibri" w:hAnsi="Times New Roman" w:cs="Times New Roman"/>
                <w:bCs/>
                <w:sz w:val="12"/>
                <w:szCs w:val="12"/>
              </w:rPr>
              <w:t>. Сергиевский Самарской области"</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09</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49</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445</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09</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49</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445</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Благоустройство</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1 039</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39</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1 039</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05</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03</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39</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1 039</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39</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06</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05</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39</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23</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Уплата налогов, сборов и иных платежей</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06</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05</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39</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850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Молодежная политика</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44</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07</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07</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Культура</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08</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736</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08</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44</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736</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08</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33</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08</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44</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703</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Физическая культура</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50</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w:t>
            </w:r>
          </w:p>
        </w:tc>
        <w:tc>
          <w:tcPr>
            <w:tcW w:w="96"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48</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50</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20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Иные межбюджетные трансферты</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9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11</w:t>
            </w:r>
          </w:p>
        </w:tc>
        <w:tc>
          <w:tcPr>
            <w:tcW w:w="96"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48</w:t>
            </w:r>
          </w:p>
        </w:tc>
        <w:tc>
          <w:tcPr>
            <w:tcW w:w="9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00000</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540</w:t>
            </w:r>
          </w:p>
        </w:tc>
        <w:tc>
          <w:tcPr>
            <w:tcW w:w="28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50</w:t>
            </w:r>
          </w:p>
        </w:tc>
        <w:tc>
          <w:tcPr>
            <w:tcW w:w="37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r>
      <w:tr w:rsidR="00D8348C" w:rsidRPr="00D8348C" w:rsidTr="00D8348C">
        <w:trPr>
          <w:trHeight w:val="20"/>
        </w:trPr>
        <w:tc>
          <w:tcPr>
            <w:tcW w:w="320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Итого</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9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18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28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7 172</w:t>
            </w:r>
          </w:p>
        </w:tc>
        <w:tc>
          <w:tcPr>
            <w:tcW w:w="37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980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spacing w:after="0" w:line="240" w:lineRule="auto"/>
        <w:jc w:val="right"/>
        <w:rPr>
          <w:rFonts w:ascii="Times New Roman" w:eastAsia="Calibri" w:hAnsi="Times New Roman" w:cs="Times New Roman"/>
          <w:i/>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8348C" w:rsidRPr="00D8348C">
        <w:rPr>
          <w:rFonts w:ascii="Times New Roman" w:eastAsia="Calibri" w:hAnsi="Times New Roman" w:cs="Times New Roman"/>
          <w:i/>
          <w:sz w:val="12"/>
          <w:szCs w:val="12"/>
        </w:rPr>
        <w:t>Кандабулак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119A5">
        <w:rPr>
          <w:rFonts w:ascii="Times New Roman" w:eastAsia="Calibri" w:hAnsi="Times New Roman" w:cs="Times New Roman"/>
          <w:i/>
          <w:sz w:val="12"/>
          <w:szCs w:val="12"/>
        </w:rPr>
        <w:t>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 xml:space="preserve">Распределение бюджетных ассигнований за 2023 год по разделам и подразделам классификации </w:t>
      </w:r>
    </w:p>
    <w:p w:rsidR="00D8348C" w:rsidRP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расходов бюджета сельского поселения Кандабулак муниципального района Сергиевский Самарской области</w:t>
      </w:r>
    </w:p>
    <w:p w:rsidR="001C56AB" w:rsidRDefault="00D8348C" w:rsidP="00D8348C">
      <w:pPr>
        <w:tabs>
          <w:tab w:val="left" w:pos="284"/>
        </w:tabs>
        <w:spacing w:after="0" w:line="240" w:lineRule="auto"/>
        <w:jc w:val="right"/>
        <w:rPr>
          <w:rFonts w:ascii="Times New Roman" w:eastAsia="Calibri" w:hAnsi="Times New Roman" w:cs="Times New Roman"/>
          <w:sz w:val="12"/>
          <w:szCs w:val="12"/>
        </w:rPr>
      </w:pPr>
      <w:r w:rsidRPr="00D8348C">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534"/>
        <w:gridCol w:w="260"/>
        <w:gridCol w:w="164"/>
        <w:gridCol w:w="655"/>
        <w:gridCol w:w="910"/>
      </w:tblGrid>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Наименование показателя</w:t>
            </w:r>
          </w:p>
        </w:tc>
        <w:tc>
          <w:tcPr>
            <w:tcW w:w="173" w:type="pct"/>
            <w:noWrap/>
            <w:hideMark/>
          </w:tcPr>
          <w:p w:rsidR="00D8348C" w:rsidRPr="00D8348C" w:rsidRDefault="00D8348C" w:rsidP="00D8348C">
            <w:pPr>
              <w:tabs>
                <w:tab w:val="left" w:pos="284"/>
              </w:tabs>
              <w:rPr>
                <w:rFonts w:ascii="Times New Roman" w:eastAsia="Calibri" w:hAnsi="Times New Roman" w:cs="Times New Roman"/>
                <w:bCs/>
                <w:sz w:val="12"/>
                <w:szCs w:val="12"/>
              </w:rPr>
            </w:pPr>
            <w:proofErr w:type="spellStart"/>
            <w:r w:rsidRPr="00D8348C">
              <w:rPr>
                <w:rFonts w:ascii="Times New Roman" w:eastAsia="Calibri" w:hAnsi="Times New Roman" w:cs="Times New Roman"/>
                <w:bCs/>
                <w:sz w:val="12"/>
                <w:szCs w:val="12"/>
              </w:rPr>
              <w:t>Рз</w:t>
            </w:r>
            <w:proofErr w:type="spellEnd"/>
          </w:p>
        </w:tc>
        <w:tc>
          <w:tcPr>
            <w:tcW w:w="10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ПР</w:t>
            </w:r>
          </w:p>
        </w:tc>
        <w:tc>
          <w:tcPr>
            <w:tcW w:w="43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Исполнено</w:t>
            </w:r>
          </w:p>
        </w:tc>
        <w:tc>
          <w:tcPr>
            <w:tcW w:w="60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xml:space="preserve">в </w:t>
            </w:r>
            <w:proofErr w:type="spellStart"/>
            <w:r w:rsidRPr="00D8348C">
              <w:rPr>
                <w:rFonts w:ascii="Times New Roman" w:eastAsia="Calibri" w:hAnsi="Times New Roman" w:cs="Times New Roman"/>
                <w:bCs/>
                <w:sz w:val="12"/>
                <w:szCs w:val="12"/>
              </w:rPr>
              <w:t>т.ч</w:t>
            </w:r>
            <w:proofErr w:type="spellEnd"/>
            <w:r w:rsidRPr="00D8348C">
              <w:rPr>
                <w:rFonts w:ascii="Times New Roman" w:eastAsia="Calibri" w:hAnsi="Times New Roman" w:cs="Times New Roman"/>
                <w:bCs/>
                <w:sz w:val="12"/>
                <w:szCs w:val="12"/>
              </w:rPr>
              <w:t>. за счет безвозмездных поступлений</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Общегосударственные вопросы</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4 058</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865</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642</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1 920</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134</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Другие общегосударственные вопросы</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13</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1 362</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865</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Национальная оборона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Мобилизационная и вневойсковая подготовка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02</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115</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Национальная безопасность и правоохранительная деятельность</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186</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10</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186</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Национальная экономика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940</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Дорожное хозяйство (дорожные фонды)</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04</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09</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940</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Жилищно-коммунальное хозяйство</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1 039</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Благоустройство</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03</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1 039</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Охрана окружающей среды</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Другие вопросы в области охраны окружающей среды</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06</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05</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Образование</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Молодежная политика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07</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24</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Культура и кинематография</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08</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736</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Культура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08</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736</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Физическая культура и спорт</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50</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Физическая культура</w:t>
            </w:r>
          </w:p>
        </w:tc>
        <w:tc>
          <w:tcPr>
            <w:tcW w:w="173"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11</w:t>
            </w:r>
          </w:p>
        </w:tc>
        <w:tc>
          <w:tcPr>
            <w:tcW w:w="109"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50</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w:t>
            </w:r>
          </w:p>
        </w:tc>
      </w:tr>
      <w:tr w:rsidR="00D8348C" w:rsidRPr="00D8348C" w:rsidTr="00D8348C">
        <w:trPr>
          <w:trHeight w:val="20"/>
        </w:trPr>
        <w:tc>
          <w:tcPr>
            <w:tcW w:w="3678"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Итого</w:t>
            </w:r>
          </w:p>
        </w:tc>
        <w:tc>
          <w:tcPr>
            <w:tcW w:w="173"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10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3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7 172</w:t>
            </w:r>
          </w:p>
        </w:tc>
        <w:tc>
          <w:tcPr>
            <w:tcW w:w="605"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980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8348C" w:rsidRPr="00D8348C">
        <w:rPr>
          <w:rFonts w:ascii="Times New Roman" w:eastAsia="Calibri" w:hAnsi="Times New Roman" w:cs="Times New Roman"/>
          <w:i/>
          <w:sz w:val="12"/>
          <w:szCs w:val="12"/>
        </w:rPr>
        <w:t>Кандабулак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119A5">
        <w:rPr>
          <w:rFonts w:ascii="Times New Roman" w:eastAsia="Calibri" w:hAnsi="Times New Roman" w:cs="Times New Roman"/>
          <w:i/>
          <w:sz w:val="12"/>
          <w:szCs w:val="12"/>
        </w:rPr>
        <w:t>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Источники внутреннего финансирования дефицита бюджета сельского поселения Кандабулак</w:t>
      </w:r>
    </w:p>
    <w:p w:rsidR="001C56AB" w:rsidRP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 xml:space="preserve">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D8348C" w:rsidRPr="00D8348C" w:rsidTr="00D8348C">
        <w:trPr>
          <w:trHeight w:val="138"/>
        </w:trPr>
        <w:tc>
          <w:tcPr>
            <w:tcW w:w="286" w:type="pct"/>
            <w:vMerge w:val="restart"/>
            <w:hideMark/>
          </w:tcPr>
          <w:p w:rsidR="00D8348C" w:rsidRPr="00D8348C" w:rsidRDefault="00D8348C" w:rsidP="00D8348C">
            <w:pPr>
              <w:tabs>
                <w:tab w:val="left" w:pos="284"/>
              </w:tabs>
              <w:rPr>
                <w:rFonts w:ascii="Times New Roman" w:eastAsia="Calibri" w:hAnsi="Times New Roman" w:cs="Times New Roman"/>
                <w:bCs/>
                <w:sz w:val="10"/>
                <w:szCs w:val="10"/>
              </w:rPr>
            </w:pPr>
            <w:r w:rsidRPr="00D8348C">
              <w:rPr>
                <w:rFonts w:ascii="Times New Roman" w:eastAsia="Calibri" w:hAnsi="Times New Roman" w:cs="Times New Roman"/>
                <w:bCs/>
                <w:sz w:val="10"/>
                <w:szCs w:val="10"/>
              </w:rPr>
              <w:t>Код главного администратора</w:t>
            </w:r>
          </w:p>
        </w:tc>
        <w:tc>
          <w:tcPr>
            <w:tcW w:w="847" w:type="pct"/>
            <w:vMerge w:val="restar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xml:space="preserve">Код </w:t>
            </w:r>
          </w:p>
        </w:tc>
        <w:tc>
          <w:tcPr>
            <w:tcW w:w="3493" w:type="pct"/>
            <w:gridSpan w:val="2"/>
            <w:vMerge w:val="restar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Сумма,    тыс. рублей</w:t>
            </w:r>
          </w:p>
        </w:tc>
      </w:tr>
      <w:tr w:rsidR="00D8348C" w:rsidRPr="00D8348C" w:rsidTr="00D8348C">
        <w:trPr>
          <w:trHeight w:val="138"/>
        </w:trPr>
        <w:tc>
          <w:tcPr>
            <w:tcW w:w="286" w:type="pct"/>
            <w:vMerge/>
            <w:hideMark/>
          </w:tcPr>
          <w:p w:rsidR="00D8348C" w:rsidRPr="00D8348C" w:rsidRDefault="00D8348C" w:rsidP="00D8348C">
            <w:pPr>
              <w:tabs>
                <w:tab w:val="left" w:pos="284"/>
              </w:tabs>
              <w:rPr>
                <w:rFonts w:ascii="Times New Roman" w:eastAsia="Calibri" w:hAnsi="Times New Roman" w:cs="Times New Roman"/>
                <w:bCs/>
                <w:sz w:val="12"/>
                <w:szCs w:val="12"/>
              </w:rPr>
            </w:pPr>
          </w:p>
        </w:tc>
        <w:tc>
          <w:tcPr>
            <w:tcW w:w="847" w:type="pct"/>
            <w:vMerge/>
            <w:hideMark/>
          </w:tcPr>
          <w:p w:rsidR="00D8348C" w:rsidRPr="00D8348C" w:rsidRDefault="00D8348C" w:rsidP="00D8348C">
            <w:pPr>
              <w:tabs>
                <w:tab w:val="left" w:pos="284"/>
              </w:tabs>
              <w:rPr>
                <w:rFonts w:ascii="Times New Roman" w:eastAsia="Calibri" w:hAnsi="Times New Roman" w:cs="Times New Roman"/>
                <w:bCs/>
                <w:sz w:val="12"/>
                <w:szCs w:val="12"/>
              </w:rPr>
            </w:pPr>
          </w:p>
        </w:tc>
        <w:tc>
          <w:tcPr>
            <w:tcW w:w="3493" w:type="pct"/>
            <w:gridSpan w:val="2"/>
            <w:vMerge/>
            <w:hideMark/>
          </w:tcPr>
          <w:p w:rsidR="00D8348C" w:rsidRPr="00D8348C" w:rsidRDefault="00D8348C" w:rsidP="00D8348C">
            <w:pPr>
              <w:tabs>
                <w:tab w:val="left" w:pos="284"/>
              </w:tabs>
              <w:rPr>
                <w:rFonts w:ascii="Times New Roman" w:eastAsia="Calibri" w:hAnsi="Times New Roman" w:cs="Times New Roman"/>
                <w:bCs/>
                <w:sz w:val="12"/>
                <w:szCs w:val="12"/>
              </w:rPr>
            </w:pPr>
          </w:p>
        </w:tc>
        <w:tc>
          <w:tcPr>
            <w:tcW w:w="374" w:type="pct"/>
            <w:vMerge/>
            <w:hideMark/>
          </w:tcPr>
          <w:p w:rsidR="00D8348C" w:rsidRPr="00D8348C" w:rsidRDefault="00D8348C" w:rsidP="00D8348C">
            <w:pPr>
              <w:tabs>
                <w:tab w:val="left" w:pos="284"/>
              </w:tabs>
              <w:rPr>
                <w:rFonts w:ascii="Times New Roman" w:eastAsia="Calibri" w:hAnsi="Times New Roman" w:cs="Times New Roman"/>
                <w:bCs/>
                <w:sz w:val="12"/>
                <w:szCs w:val="12"/>
              </w:rPr>
            </w:pP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01 00 00 00 00 0000 000</w:t>
            </w:r>
          </w:p>
        </w:tc>
        <w:tc>
          <w:tcPr>
            <w:tcW w:w="347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-205</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01 05 00 00 00 0000 000</w:t>
            </w:r>
          </w:p>
        </w:tc>
        <w:tc>
          <w:tcPr>
            <w:tcW w:w="3493" w:type="pct"/>
            <w:gridSpan w:val="2"/>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-205</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01 05 00 00 00 0000 500</w:t>
            </w:r>
          </w:p>
        </w:tc>
        <w:tc>
          <w:tcPr>
            <w:tcW w:w="347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Увеличение остатков средств бюджетов</w:t>
            </w:r>
          </w:p>
        </w:tc>
        <w:tc>
          <w:tcPr>
            <w:tcW w:w="13"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-7377</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01 05 02 00 00 0000 500</w:t>
            </w:r>
          </w:p>
        </w:tc>
        <w:tc>
          <w:tcPr>
            <w:tcW w:w="347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-7377</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01 05 02 01 00 0000 510</w:t>
            </w:r>
          </w:p>
        </w:tc>
        <w:tc>
          <w:tcPr>
            <w:tcW w:w="347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-7377</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01 05 02 01 10 0000 510</w:t>
            </w:r>
          </w:p>
        </w:tc>
        <w:tc>
          <w:tcPr>
            <w:tcW w:w="347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-7377</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01 05 00 00 00 0000 600</w:t>
            </w:r>
          </w:p>
        </w:tc>
        <w:tc>
          <w:tcPr>
            <w:tcW w:w="3479"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Уменьшение остатков средств бюджетов</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7172</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01 05 02 00 00 0000 600</w:t>
            </w:r>
          </w:p>
        </w:tc>
        <w:tc>
          <w:tcPr>
            <w:tcW w:w="347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7172</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01 05 02 01 00 0000 610</w:t>
            </w:r>
          </w:p>
        </w:tc>
        <w:tc>
          <w:tcPr>
            <w:tcW w:w="347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7172</w:t>
            </w:r>
          </w:p>
        </w:tc>
      </w:tr>
      <w:tr w:rsidR="00D8348C" w:rsidRPr="00D8348C" w:rsidTr="00D8348C">
        <w:trPr>
          <w:trHeight w:val="20"/>
        </w:trPr>
        <w:tc>
          <w:tcPr>
            <w:tcW w:w="286"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847"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01 05 02 01 10 0000 610</w:t>
            </w:r>
          </w:p>
        </w:tc>
        <w:tc>
          <w:tcPr>
            <w:tcW w:w="3479"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374"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7172</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8348C" w:rsidRPr="00D8348C">
        <w:rPr>
          <w:rFonts w:ascii="Times New Roman" w:eastAsia="Calibri" w:hAnsi="Times New Roman" w:cs="Times New Roman"/>
          <w:i/>
          <w:sz w:val="12"/>
          <w:szCs w:val="12"/>
        </w:rPr>
        <w:t>Кандабулак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119A5">
        <w:rPr>
          <w:rFonts w:ascii="Times New Roman" w:eastAsia="Calibri" w:hAnsi="Times New Roman" w:cs="Times New Roman"/>
          <w:i/>
          <w:sz w:val="12"/>
          <w:szCs w:val="12"/>
        </w:rPr>
        <w:t>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D8348C">
      <w:pPr>
        <w:tabs>
          <w:tab w:val="left" w:pos="284"/>
        </w:tabs>
        <w:spacing w:after="0" w:line="240" w:lineRule="auto"/>
        <w:jc w:val="center"/>
        <w:rPr>
          <w:rFonts w:ascii="Times New Roman" w:eastAsia="Calibri" w:hAnsi="Times New Roman" w:cs="Times New Roman"/>
          <w:b/>
          <w:sz w:val="12"/>
          <w:szCs w:val="12"/>
        </w:rPr>
      </w:pPr>
    </w:p>
    <w:p w:rsid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D8348C" w:rsidRPr="00D8348C" w:rsidTr="00D8348C">
        <w:trPr>
          <w:trHeight w:val="20"/>
        </w:trPr>
        <w:tc>
          <w:tcPr>
            <w:tcW w:w="3128"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Наименование</w:t>
            </w:r>
          </w:p>
        </w:tc>
        <w:tc>
          <w:tcPr>
            <w:tcW w:w="97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Численность (чел.)</w:t>
            </w:r>
          </w:p>
        </w:tc>
        <w:tc>
          <w:tcPr>
            <w:tcW w:w="89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Расходы на денежное содержание (тыс.рублей)</w:t>
            </w:r>
          </w:p>
        </w:tc>
      </w:tr>
      <w:tr w:rsidR="00D8348C" w:rsidRPr="00D8348C" w:rsidTr="00D8348C">
        <w:trPr>
          <w:trHeight w:val="20"/>
        </w:trPr>
        <w:tc>
          <w:tcPr>
            <w:tcW w:w="3128"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3</w:t>
            </w:r>
          </w:p>
        </w:tc>
        <w:tc>
          <w:tcPr>
            <w:tcW w:w="89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1176,0</w:t>
            </w:r>
          </w:p>
        </w:tc>
      </w:tr>
      <w:tr w:rsidR="00D8348C" w:rsidRPr="00D8348C" w:rsidTr="00D8348C">
        <w:trPr>
          <w:trHeight w:val="20"/>
        </w:trPr>
        <w:tc>
          <w:tcPr>
            <w:tcW w:w="3128"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w:t>
            </w:r>
          </w:p>
        </w:tc>
        <w:tc>
          <w:tcPr>
            <w:tcW w:w="89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496,0</w:t>
            </w:r>
          </w:p>
        </w:tc>
      </w:tr>
      <w:tr w:rsidR="00D8348C" w:rsidRPr="00D8348C" w:rsidTr="00D8348C">
        <w:trPr>
          <w:trHeight w:val="20"/>
        </w:trPr>
        <w:tc>
          <w:tcPr>
            <w:tcW w:w="3128"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ИТОГО:</w:t>
            </w:r>
          </w:p>
        </w:tc>
        <w:tc>
          <w:tcPr>
            <w:tcW w:w="977"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w:t>
            </w:r>
          </w:p>
        </w:tc>
        <w:tc>
          <w:tcPr>
            <w:tcW w:w="894"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1672,0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D8348C" w:rsidRPr="00D8348C">
        <w:rPr>
          <w:rFonts w:ascii="Times New Roman" w:eastAsia="Calibri" w:hAnsi="Times New Roman" w:cs="Times New Roman"/>
          <w:i/>
          <w:sz w:val="12"/>
          <w:szCs w:val="12"/>
        </w:rPr>
        <w:t>Кандабулак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119A5">
        <w:rPr>
          <w:rFonts w:ascii="Times New Roman" w:eastAsia="Calibri" w:hAnsi="Times New Roman" w:cs="Times New Roman"/>
          <w:i/>
          <w:sz w:val="12"/>
          <w:szCs w:val="12"/>
        </w:rPr>
        <w:t>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8348C" w:rsidRPr="00D8348C" w:rsidRDefault="00D8348C" w:rsidP="00D8348C">
      <w:pPr>
        <w:tabs>
          <w:tab w:val="left" w:pos="284"/>
        </w:tabs>
        <w:spacing w:after="0" w:line="240" w:lineRule="auto"/>
        <w:jc w:val="center"/>
        <w:rPr>
          <w:rFonts w:ascii="Times New Roman" w:eastAsia="Calibri" w:hAnsi="Times New Roman" w:cs="Times New Roman"/>
          <w:b/>
          <w:sz w:val="12"/>
          <w:szCs w:val="12"/>
        </w:rPr>
      </w:pPr>
      <w:r w:rsidRPr="00D8348C">
        <w:rPr>
          <w:rFonts w:ascii="Times New Roman" w:eastAsia="Calibri" w:hAnsi="Times New Roman" w:cs="Times New Roman"/>
          <w:b/>
          <w:sz w:val="12"/>
          <w:szCs w:val="12"/>
        </w:rPr>
        <w:t>ОТЧЕТ</w:t>
      </w:r>
    </w:p>
    <w:p w:rsidR="00D8348C" w:rsidRPr="00D8348C" w:rsidRDefault="00D8348C" w:rsidP="00D8348C">
      <w:pPr>
        <w:tabs>
          <w:tab w:val="left" w:pos="284"/>
        </w:tabs>
        <w:spacing w:after="0" w:line="240" w:lineRule="auto"/>
        <w:jc w:val="center"/>
        <w:rPr>
          <w:rFonts w:ascii="Times New Roman" w:eastAsia="Calibri" w:hAnsi="Times New Roman" w:cs="Times New Roman"/>
          <w:sz w:val="12"/>
          <w:szCs w:val="12"/>
        </w:rPr>
      </w:pPr>
      <w:r w:rsidRPr="00D8348C">
        <w:rPr>
          <w:rFonts w:ascii="Times New Roman" w:eastAsia="Calibri" w:hAnsi="Times New Roman" w:cs="Times New Roman"/>
          <w:b/>
          <w:sz w:val="12"/>
          <w:szCs w:val="12"/>
        </w:rPr>
        <w:t>об использовании средств дорожного фонда сельского поселения Кандабулак муниципального района Сергиевский</w:t>
      </w:r>
      <w:r>
        <w:rPr>
          <w:rFonts w:ascii="Times New Roman" w:eastAsia="Calibri" w:hAnsi="Times New Roman" w:cs="Times New Roman"/>
          <w:b/>
          <w:sz w:val="12"/>
          <w:szCs w:val="12"/>
        </w:rPr>
        <w:t xml:space="preserve"> </w:t>
      </w:r>
      <w:r w:rsidRPr="00D8348C">
        <w:rPr>
          <w:rFonts w:ascii="Times New Roman" w:eastAsia="Calibri" w:hAnsi="Times New Roman" w:cs="Times New Roman"/>
          <w:b/>
          <w:sz w:val="12"/>
          <w:szCs w:val="12"/>
        </w:rPr>
        <w:t>за 2023 год</w:t>
      </w:r>
    </w:p>
    <w:p w:rsidR="001C56AB" w:rsidRDefault="00D8348C" w:rsidP="00D8348C">
      <w:pPr>
        <w:tabs>
          <w:tab w:val="left" w:pos="284"/>
        </w:tabs>
        <w:spacing w:after="0" w:line="240" w:lineRule="auto"/>
        <w:jc w:val="right"/>
        <w:rPr>
          <w:rFonts w:ascii="Times New Roman" w:eastAsia="Calibri" w:hAnsi="Times New Roman" w:cs="Times New Roman"/>
          <w:sz w:val="12"/>
          <w:szCs w:val="12"/>
        </w:rPr>
      </w:pPr>
      <w:r w:rsidRPr="00D8348C">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087"/>
        <w:gridCol w:w="1031"/>
        <w:gridCol w:w="709"/>
        <w:gridCol w:w="668"/>
        <w:gridCol w:w="639"/>
        <w:gridCol w:w="680"/>
        <w:gridCol w:w="709"/>
      </w:tblGrid>
      <w:tr w:rsidR="00D8348C" w:rsidRPr="00D8348C" w:rsidTr="0037209F">
        <w:trPr>
          <w:trHeight w:val="20"/>
        </w:trPr>
        <w:tc>
          <w:tcPr>
            <w:tcW w:w="4528" w:type="pct"/>
            <w:gridSpan w:val="6"/>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Остаток неиспользованных средств на 01.01.2023</w:t>
            </w:r>
          </w:p>
        </w:tc>
        <w:tc>
          <w:tcPr>
            <w:tcW w:w="47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448</w:t>
            </w:r>
          </w:p>
        </w:tc>
      </w:tr>
      <w:tr w:rsidR="00D8348C" w:rsidRPr="00D8348C" w:rsidTr="0037209F">
        <w:trPr>
          <w:trHeight w:val="20"/>
        </w:trPr>
        <w:tc>
          <w:tcPr>
            <w:tcW w:w="4528" w:type="pct"/>
            <w:gridSpan w:val="6"/>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Поступления дорожного фонда</w:t>
            </w: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Наименование показателя</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Код дохода</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Годовой прогноз</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proofErr w:type="spellStart"/>
            <w:r w:rsidRPr="00D8348C">
              <w:rPr>
                <w:rFonts w:ascii="Times New Roman" w:eastAsia="Calibri" w:hAnsi="Times New Roman" w:cs="Times New Roman"/>
                <w:sz w:val="12"/>
                <w:szCs w:val="12"/>
              </w:rPr>
              <w:t>Иcполнено</w:t>
            </w:r>
            <w:proofErr w:type="spellEnd"/>
            <w:r w:rsidRPr="00D8348C">
              <w:rPr>
                <w:rFonts w:ascii="Times New Roman" w:eastAsia="Calibri" w:hAnsi="Times New Roman" w:cs="Times New Roman"/>
                <w:sz w:val="12"/>
                <w:szCs w:val="12"/>
              </w:rPr>
              <w:t xml:space="preserve"> за 2023 год</w:t>
            </w:r>
          </w:p>
        </w:tc>
        <w:tc>
          <w:tcPr>
            <w:tcW w:w="42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Процент исполнения</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bCs/>
                <w:iCs/>
                <w:sz w:val="12"/>
                <w:szCs w:val="12"/>
              </w:rPr>
            </w:pPr>
            <w:r w:rsidRPr="00D8348C">
              <w:rPr>
                <w:rFonts w:ascii="Times New Roman" w:eastAsia="Calibri" w:hAnsi="Times New Roman" w:cs="Times New Roman"/>
                <w:bCs/>
                <w:iCs/>
                <w:sz w:val="12"/>
                <w:szCs w:val="12"/>
              </w:rPr>
              <w:t>Поступления, всего</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10000000000000000</w:t>
            </w:r>
          </w:p>
        </w:tc>
        <w:tc>
          <w:tcPr>
            <w:tcW w:w="471"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1 333</w:t>
            </w:r>
          </w:p>
        </w:tc>
        <w:tc>
          <w:tcPr>
            <w:tcW w:w="444"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1 314</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99</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Доходы, всего</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10000000000000000</w:t>
            </w:r>
          </w:p>
        </w:tc>
        <w:tc>
          <w:tcPr>
            <w:tcW w:w="471"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1 333</w:t>
            </w:r>
          </w:p>
        </w:tc>
        <w:tc>
          <w:tcPr>
            <w:tcW w:w="444"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1 314</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99</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В том числе:</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iCs/>
                <w:sz w:val="12"/>
                <w:szCs w:val="12"/>
              </w:rPr>
            </w:pPr>
            <w:r w:rsidRPr="00D8348C">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11611064010000140</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iCs/>
                <w:sz w:val="12"/>
                <w:szCs w:val="12"/>
              </w:rPr>
            </w:pPr>
            <w:r w:rsidRPr="00D8348C">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10302000010000110</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1 333</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1 314</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99</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iCs/>
                <w:sz w:val="12"/>
                <w:szCs w:val="12"/>
              </w:rPr>
            </w:pPr>
            <w:r w:rsidRPr="00D8348C">
              <w:rPr>
                <w:rFonts w:ascii="Times New Roman" w:eastAsia="Calibri" w:hAnsi="Times New Roman" w:cs="Times New Roman"/>
                <w:iCs/>
                <w:sz w:val="12"/>
                <w:szCs w:val="12"/>
              </w:rPr>
              <w:t xml:space="preserve">безвозмездные поступления от </w:t>
            </w:r>
            <w:r w:rsidR="0037209F" w:rsidRPr="00D8348C">
              <w:rPr>
                <w:rFonts w:ascii="Times New Roman" w:eastAsia="Calibri" w:hAnsi="Times New Roman" w:cs="Times New Roman"/>
                <w:iCs/>
                <w:sz w:val="12"/>
                <w:szCs w:val="12"/>
              </w:rPr>
              <w:t>физических</w:t>
            </w:r>
            <w:r w:rsidRPr="00D8348C">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20700000000000150</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iCs/>
                <w:sz w:val="12"/>
                <w:szCs w:val="12"/>
              </w:rPr>
            </w:pPr>
            <w:r w:rsidRPr="00D8348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20200000000000150</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4528" w:type="pct"/>
            <w:gridSpan w:val="6"/>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2. Выбытия дорожного фонда</w:t>
            </w: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685"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1"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44"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25"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3651" w:type="pct"/>
            <w:gridSpan w:val="4"/>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Коды бюджетной классификации расходов</w:t>
            </w:r>
          </w:p>
        </w:tc>
        <w:tc>
          <w:tcPr>
            <w:tcW w:w="425" w:type="pct"/>
            <w:vMerge w:val="restar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Утверждено</w:t>
            </w:r>
          </w:p>
        </w:tc>
        <w:tc>
          <w:tcPr>
            <w:tcW w:w="452" w:type="pct"/>
            <w:vMerge w:val="restart"/>
            <w:hideMark/>
          </w:tcPr>
          <w:p w:rsidR="00D8348C" w:rsidRPr="00D8348C" w:rsidRDefault="00D8348C" w:rsidP="00D8348C">
            <w:pPr>
              <w:tabs>
                <w:tab w:val="left" w:pos="284"/>
              </w:tabs>
              <w:rPr>
                <w:rFonts w:ascii="Times New Roman" w:eastAsia="Calibri" w:hAnsi="Times New Roman" w:cs="Times New Roman"/>
                <w:sz w:val="12"/>
                <w:szCs w:val="12"/>
              </w:rPr>
            </w:pPr>
            <w:proofErr w:type="spellStart"/>
            <w:r w:rsidRPr="00D8348C">
              <w:rPr>
                <w:rFonts w:ascii="Times New Roman" w:eastAsia="Calibri" w:hAnsi="Times New Roman" w:cs="Times New Roman"/>
                <w:sz w:val="12"/>
                <w:szCs w:val="12"/>
              </w:rPr>
              <w:t>Иcполнено</w:t>
            </w:r>
            <w:proofErr w:type="spellEnd"/>
            <w:r w:rsidRPr="00D8348C">
              <w:rPr>
                <w:rFonts w:ascii="Times New Roman" w:eastAsia="Calibri" w:hAnsi="Times New Roman" w:cs="Times New Roman"/>
                <w:sz w:val="12"/>
                <w:szCs w:val="12"/>
              </w:rPr>
              <w:t xml:space="preserve"> за 2023 год</w:t>
            </w:r>
          </w:p>
        </w:tc>
        <w:tc>
          <w:tcPr>
            <w:tcW w:w="472" w:type="pct"/>
            <w:vMerge w:val="restar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Процент исполнения</w:t>
            </w: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xml:space="preserve">ГРБС </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proofErr w:type="spellStart"/>
            <w:r w:rsidRPr="00D8348C">
              <w:rPr>
                <w:rFonts w:ascii="Times New Roman" w:eastAsia="Calibri" w:hAnsi="Times New Roman" w:cs="Times New Roman"/>
                <w:sz w:val="12"/>
                <w:szCs w:val="12"/>
              </w:rPr>
              <w:t>РзПР</w:t>
            </w:r>
            <w:proofErr w:type="spellEnd"/>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ЦСР</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ВР</w:t>
            </w:r>
          </w:p>
        </w:tc>
        <w:tc>
          <w:tcPr>
            <w:tcW w:w="425" w:type="pct"/>
            <w:vMerge/>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52" w:type="pct"/>
            <w:vMerge/>
            <w:hideMark/>
          </w:tcPr>
          <w:p w:rsidR="00D8348C" w:rsidRPr="00D8348C" w:rsidRDefault="00D8348C" w:rsidP="00D8348C">
            <w:pPr>
              <w:tabs>
                <w:tab w:val="left" w:pos="284"/>
              </w:tabs>
              <w:rPr>
                <w:rFonts w:ascii="Times New Roman" w:eastAsia="Calibri" w:hAnsi="Times New Roman" w:cs="Times New Roman"/>
                <w:sz w:val="12"/>
                <w:szCs w:val="12"/>
              </w:rPr>
            </w:pPr>
          </w:p>
        </w:tc>
        <w:tc>
          <w:tcPr>
            <w:tcW w:w="472" w:type="pct"/>
            <w:vMerge/>
            <w:hideMark/>
          </w:tcPr>
          <w:p w:rsidR="00D8348C" w:rsidRPr="00D8348C" w:rsidRDefault="00D8348C" w:rsidP="00D8348C">
            <w:pPr>
              <w:tabs>
                <w:tab w:val="left" w:pos="284"/>
              </w:tabs>
              <w:rPr>
                <w:rFonts w:ascii="Times New Roman" w:eastAsia="Calibri" w:hAnsi="Times New Roman" w:cs="Times New Roman"/>
                <w:sz w:val="12"/>
                <w:szCs w:val="12"/>
              </w:rPr>
            </w:pP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539</w:t>
            </w:r>
          </w:p>
        </w:tc>
        <w:tc>
          <w:tcPr>
            <w:tcW w:w="68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0409</w:t>
            </w:r>
          </w:p>
        </w:tc>
        <w:tc>
          <w:tcPr>
            <w:tcW w:w="471"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00 0 00 00000</w:t>
            </w:r>
          </w:p>
        </w:tc>
        <w:tc>
          <w:tcPr>
            <w:tcW w:w="444"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000</w:t>
            </w:r>
          </w:p>
        </w:tc>
        <w:tc>
          <w:tcPr>
            <w:tcW w:w="425" w:type="pct"/>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1 333</w:t>
            </w:r>
          </w:p>
        </w:tc>
        <w:tc>
          <w:tcPr>
            <w:tcW w:w="45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940</w:t>
            </w: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53</w:t>
            </w:r>
          </w:p>
        </w:tc>
      </w:tr>
      <w:tr w:rsidR="00D8348C" w:rsidRPr="00D8348C" w:rsidTr="0037209F">
        <w:trPr>
          <w:trHeight w:val="20"/>
        </w:trPr>
        <w:tc>
          <w:tcPr>
            <w:tcW w:w="2052"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Расходы, всего</w:t>
            </w:r>
          </w:p>
        </w:tc>
        <w:tc>
          <w:tcPr>
            <w:tcW w:w="68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71"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44"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 </w:t>
            </w:r>
          </w:p>
        </w:tc>
        <w:tc>
          <w:tcPr>
            <w:tcW w:w="425"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1 333</w:t>
            </w:r>
          </w:p>
        </w:tc>
        <w:tc>
          <w:tcPr>
            <w:tcW w:w="452" w:type="pct"/>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940</w:t>
            </w:r>
          </w:p>
        </w:tc>
        <w:tc>
          <w:tcPr>
            <w:tcW w:w="472" w:type="pct"/>
            <w:noWrap/>
            <w:hideMark/>
          </w:tcPr>
          <w:p w:rsidR="00D8348C" w:rsidRPr="00D8348C" w:rsidRDefault="00D8348C" w:rsidP="00D8348C">
            <w:pPr>
              <w:tabs>
                <w:tab w:val="left" w:pos="284"/>
              </w:tabs>
              <w:rPr>
                <w:rFonts w:ascii="Times New Roman" w:eastAsia="Calibri" w:hAnsi="Times New Roman" w:cs="Times New Roman"/>
                <w:sz w:val="12"/>
                <w:szCs w:val="12"/>
              </w:rPr>
            </w:pPr>
            <w:r w:rsidRPr="00D8348C">
              <w:rPr>
                <w:rFonts w:ascii="Times New Roman" w:eastAsia="Calibri" w:hAnsi="Times New Roman" w:cs="Times New Roman"/>
                <w:sz w:val="12"/>
                <w:szCs w:val="12"/>
              </w:rPr>
              <w:t> </w:t>
            </w:r>
          </w:p>
        </w:tc>
      </w:tr>
      <w:tr w:rsidR="00D8348C" w:rsidRPr="00D8348C" w:rsidTr="0037209F">
        <w:trPr>
          <w:trHeight w:val="20"/>
        </w:trPr>
        <w:tc>
          <w:tcPr>
            <w:tcW w:w="4528" w:type="pct"/>
            <w:gridSpan w:val="6"/>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Остаток неиспользованных средств на 01.01.2024</w:t>
            </w:r>
          </w:p>
        </w:tc>
        <w:tc>
          <w:tcPr>
            <w:tcW w:w="472" w:type="pct"/>
            <w:noWrap/>
            <w:hideMark/>
          </w:tcPr>
          <w:p w:rsidR="00D8348C" w:rsidRPr="00D8348C" w:rsidRDefault="00D8348C" w:rsidP="00D8348C">
            <w:pPr>
              <w:tabs>
                <w:tab w:val="left" w:pos="284"/>
              </w:tabs>
              <w:rPr>
                <w:rFonts w:ascii="Times New Roman" w:eastAsia="Calibri" w:hAnsi="Times New Roman" w:cs="Times New Roman"/>
                <w:bCs/>
                <w:sz w:val="12"/>
                <w:szCs w:val="12"/>
              </w:rPr>
            </w:pPr>
            <w:r w:rsidRPr="00D8348C">
              <w:rPr>
                <w:rFonts w:ascii="Times New Roman" w:eastAsia="Calibri" w:hAnsi="Times New Roman" w:cs="Times New Roman"/>
                <w:bCs/>
                <w:sz w:val="12"/>
                <w:szCs w:val="12"/>
              </w:rPr>
              <w:t>821</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37209F">
        <w:rPr>
          <w:rFonts w:ascii="Times New Roman" w:eastAsia="Calibri" w:hAnsi="Times New Roman" w:cs="Times New Roman"/>
          <w:b/>
          <w:sz w:val="12"/>
          <w:szCs w:val="12"/>
        </w:rPr>
        <w:t>КРАСНОСЕЛЬСКОЕ</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7209F">
        <w:rPr>
          <w:rFonts w:ascii="Times New Roman" w:eastAsia="Calibri" w:hAnsi="Times New Roman" w:cs="Times New Roman"/>
          <w:sz w:val="12"/>
          <w:szCs w:val="12"/>
        </w:rPr>
        <w:t xml:space="preserve">       №13</w:t>
      </w:r>
    </w:p>
    <w:p w:rsidR="0037209F" w:rsidRPr="0037209F"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«Об исполнении бюджета сельского поселения Красносельское</w:t>
      </w:r>
    </w:p>
    <w:p w:rsidR="0037209F" w:rsidRPr="0037209F"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муниципального района Сергиевский  Самарской области за 2023 год»</w:t>
      </w:r>
    </w:p>
    <w:p w:rsidR="0037209F" w:rsidRPr="0037209F" w:rsidRDefault="0037209F" w:rsidP="0037209F">
      <w:pPr>
        <w:tabs>
          <w:tab w:val="left" w:pos="284"/>
        </w:tabs>
        <w:spacing w:after="0" w:line="240" w:lineRule="auto"/>
        <w:jc w:val="both"/>
        <w:rPr>
          <w:rFonts w:ascii="Times New Roman" w:eastAsia="Calibri" w:hAnsi="Times New Roman" w:cs="Times New Roman"/>
          <w:sz w:val="12"/>
          <w:szCs w:val="12"/>
        </w:rPr>
      </w:pP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отчет об исполнении бюджета сельского поселения Красносельское муниципального района Сергиевский за 2023 год, Собрание Представителей сельского поселения Красносельское муниципального района Сергиевский Самарской области</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b/>
          <w:sz w:val="12"/>
          <w:szCs w:val="12"/>
        </w:rPr>
        <w:t>РЕШИЛО</w:t>
      </w:r>
      <w:r w:rsidRPr="0037209F">
        <w:rPr>
          <w:rFonts w:ascii="Times New Roman" w:eastAsia="Calibri" w:hAnsi="Times New Roman" w:cs="Times New Roman"/>
          <w:sz w:val="12"/>
          <w:szCs w:val="12"/>
        </w:rPr>
        <w:t>:</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исполнение бюджета сельского поселения Красносельское за 2023 год по доходам 6 066 тыс. рублей и по расходам в сумме 5 738 тыс. рублей с превышением доходов над расходами в сумме 328 тыс. рублей.</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Красносельское по кодам классификации источников финансирования дефицитов бюджетов в соответствии с приложением 4.</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2023 год в соответствии с приложением 5.</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Утвердить отчет об использовании средств дорожного фонда сельского поселения Красносельское муниципального района Сергиевский в соответствии с приложением 6.</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7209F" w:rsidRPr="0037209F" w:rsidRDefault="0037209F" w:rsidP="0037209F">
      <w:pPr>
        <w:tabs>
          <w:tab w:val="left" w:pos="284"/>
        </w:tabs>
        <w:spacing w:after="0" w:line="240" w:lineRule="auto"/>
        <w:ind w:firstLine="284"/>
        <w:jc w:val="both"/>
        <w:rPr>
          <w:rFonts w:ascii="Times New Roman" w:eastAsia="Calibri" w:hAnsi="Times New Roman" w:cs="Times New Roman"/>
          <w:sz w:val="12"/>
          <w:szCs w:val="12"/>
        </w:rPr>
      </w:pPr>
      <w:r w:rsidRPr="0037209F">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D67DD6" w:rsidRDefault="00D67DD6" w:rsidP="0037209F">
      <w:pPr>
        <w:tabs>
          <w:tab w:val="left" w:pos="284"/>
        </w:tabs>
        <w:spacing w:after="0" w:line="240" w:lineRule="auto"/>
        <w:jc w:val="right"/>
        <w:rPr>
          <w:rFonts w:ascii="Times New Roman" w:eastAsia="Calibri" w:hAnsi="Times New Roman" w:cs="Times New Roman"/>
          <w:sz w:val="12"/>
          <w:szCs w:val="12"/>
        </w:rPr>
      </w:pPr>
    </w:p>
    <w:p w:rsidR="0037209F" w:rsidRPr="0037209F"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7209F">
        <w:rPr>
          <w:rFonts w:ascii="Times New Roman" w:eastAsia="Calibri" w:hAnsi="Times New Roman" w:cs="Times New Roman"/>
          <w:sz w:val="12"/>
          <w:szCs w:val="12"/>
        </w:rPr>
        <w:t>сельского поселения Красносельское</w:t>
      </w:r>
    </w:p>
    <w:p w:rsidR="0037209F"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муниципального района Сергиевский</w:t>
      </w:r>
    </w:p>
    <w:p w:rsidR="0037209F" w:rsidRPr="0037209F"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Л.В. Мельник</w:t>
      </w:r>
    </w:p>
    <w:p w:rsidR="0037209F" w:rsidRPr="0037209F" w:rsidRDefault="0037209F" w:rsidP="0037209F">
      <w:pPr>
        <w:tabs>
          <w:tab w:val="left" w:pos="284"/>
        </w:tabs>
        <w:spacing w:after="0" w:line="240" w:lineRule="auto"/>
        <w:jc w:val="right"/>
        <w:rPr>
          <w:rFonts w:ascii="Times New Roman" w:eastAsia="Calibri" w:hAnsi="Times New Roman" w:cs="Times New Roman"/>
          <w:sz w:val="12"/>
          <w:szCs w:val="12"/>
        </w:rPr>
      </w:pPr>
    </w:p>
    <w:p w:rsidR="0037209F" w:rsidRPr="0037209F"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Глава сельского поселения Красносельское</w:t>
      </w:r>
    </w:p>
    <w:p w:rsidR="0037209F"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муниципального района Сергиевский</w:t>
      </w:r>
    </w:p>
    <w:p w:rsidR="001C56AB"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Н.В. Вершков</w:t>
      </w:r>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7209F" w:rsidRPr="0037209F">
        <w:rPr>
          <w:rFonts w:ascii="Times New Roman" w:eastAsia="Calibri" w:hAnsi="Times New Roman" w:cs="Times New Roman"/>
          <w:i/>
          <w:sz w:val="12"/>
          <w:szCs w:val="12"/>
        </w:rPr>
        <w:t>Красносельское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37209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7209F" w:rsidRPr="0037209F"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ДОХОДЫ</w:t>
      </w:r>
    </w:p>
    <w:p w:rsidR="0037209F"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 xml:space="preserve">местного бюджета сельского поселения Красносельское за 2023 год по кодам классификации </w:t>
      </w:r>
    </w:p>
    <w:p w:rsidR="001C56AB" w:rsidRDefault="0037209F" w:rsidP="0037209F">
      <w:pPr>
        <w:tabs>
          <w:tab w:val="left" w:pos="284"/>
        </w:tabs>
        <w:spacing w:after="0" w:line="240" w:lineRule="auto"/>
        <w:jc w:val="center"/>
        <w:rPr>
          <w:rFonts w:ascii="Times New Roman" w:eastAsia="Calibri" w:hAnsi="Times New Roman" w:cs="Times New Roman"/>
          <w:sz w:val="12"/>
          <w:szCs w:val="12"/>
        </w:rPr>
      </w:pPr>
      <w:r w:rsidRPr="0037209F">
        <w:rPr>
          <w:rFonts w:ascii="Times New Roman" w:eastAsia="Calibri" w:hAnsi="Times New Roman" w:cs="Times New Roman"/>
          <w:b/>
          <w:sz w:val="12"/>
          <w:szCs w:val="12"/>
        </w:rPr>
        <w:t>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9"/>
        <w:gridCol w:w="1277"/>
        <w:gridCol w:w="5245"/>
        <w:gridCol w:w="572"/>
      </w:tblGrid>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bCs/>
                <w:sz w:val="10"/>
                <w:szCs w:val="10"/>
              </w:rPr>
            </w:pPr>
            <w:r w:rsidRPr="0037209F">
              <w:rPr>
                <w:rFonts w:ascii="Times New Roman" w:eastAsia="Calibri" w:hAnsi="Times New Roman" w:cs="Times New Roman"/>
                <w:bCs/>
                <w:sz w:val="10"/>
                <w:szCs w:val="10"/>
              </w:rPr>
              <w:t>Код главного администратора</w:t>
            </w:r>
          </w:p>
        </w:tc>
        <w:tc>
          <w:tcPr>
            <w:tcW w:w="849" w:type="pct"/>
            <w:hideMark/>
          </w:tcPr>
          <w:p w:rsidR="0037209F" w:rsidRPr="0037209F" w:rsidRDefault="0037209F" w:rsidP="0037209F">
            <w:pPr>
              <w:tabs>
                <w:tab w:val="left" w:pos="284"/>
              </w:tabs>
              <w:rPr>
                <w:rFonts w:ascii="Times New Roman" w:eastAsia="Calibri" w:hAnsi="Times New Roman" w:cs="Times New Roman"/>
                <w:bCs/>
                <w:sz w:val="10"/>
                <w:szCs w:val="10"/>
              </w:rPr>
            </w:pPr>
            <w:r w:rsidRPr="0037209F">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Наименование показателя</w:t>
            </w:r>
          </w:p>
        </w:tc>
        <w:tc>
          <w:tcPr>
            <w:tcW w:w="380"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Исполнено (тыс. руб.)</w:t>
            </w:r>
          </w:p>
        </w:tc>
      </w:tr>
      <w:tr w:rsidR="0037209F" w:rsidRPr="0037209F" w:rsidTr="0037209F">
        <w:trPr>
          <w:trHeight w:val="20"/>
        </w:trPr>
        <w:tc>
          <w:tcPr>
            <w:tcW w:w="4620" w:type="pct"/>
            <w:gridSpan w:val="3"/>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1 888</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1 01 02010 01 1000 110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241</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1 01 02020 01 1000 110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1 01 02030 01 1000 110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1 03 02231 01 0000 110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304</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1 03 02241 01 0000 110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1 03 02251 01 0000 110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315</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1 03 02261 01 0000 110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-33</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1 05 03010 01 1000 110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Единый сельскохозяйственный налог</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110</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1 06 01030 10 1000 110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67</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1 06 06033 10 1000 110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509</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182</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1 06 06043 10 1000 110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375</w:t>
            </w:r>
          </w:p>
        </w:tc>
      </w:tr>
      <w:tr w:rsidR="0037209F" w:rsidRPr="0037209F" w:rsidTr="0037209F">
        <w:trPr>
          <w:trHeight w:val="20"/>
        </w:trPr>
        <w:tc>
          <w:tcPr>
            <w:tcW w:w="4620" w:type="pct"/>
            <w:gridSpan w:val="3"/>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     Администрация сельского поселения Красносельское муниципального района Сергиевский Самарской области</w:t>
            </w:r>
          </w:p>
        </w:tc>
        <w:tc>
          <w:tcPr>
            <w:tcW w:w="380"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4 011</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2 02 16001 10 0000 150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2 567</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2 02 35118 10 0000 150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115</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2 02 49999 10 0000 150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1 329</w:t>
            </w:r>
          </w:p>
        </w:tc>
      </w:tr>
      <w:tr w:rsidR="0037209F" w:rsidRPr="0037209F" w:rsidTr="0037209F">
        <w:trPr>
          <w:trHeight w:val="20"/>
        </w:trPr>
        <w:tc>
          <w:tcPr>
            <w:tcW w:w="4620" w:type="pct"/>
            <w:gridSpan w:val="3"/>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167</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608</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1 11 05035 10 0000 120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35</w:t>
            </w:r>
          </w:p>
        </w:tc>
      </w:tr>
      <w:tr w:rsidR="0037209F" w:rsidRPr="0037209F" w:rsidTr="0037209F">
        <w:trPr>
          <w:trHeight w:val="20"/>
        </w:trPr>
        <w:tc>
          <w:tcPr>
            <w:tcW w:w="285"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608</w:t>
            </w:r>
          </w:p>
        </w:tc>
        <w:tc>
          <w:tcPr>
            <w:tcW w:w="849"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1 11 09045 10 0003 120</w:t>
            </w:r>
          </w:p>
        </w:tc>
        <w:tc>
          <w:tcPr>
            <w:tcW w:w="348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132</w:t>
            </w:r>
          </w:p>
        </w:tc>
      </w:tr>
      <w:tr w:rsidR="0037209F" w:rsidRPr="0037209F" w:rsidTr="0037209F">
        <w:trPr>
          <w:trHeight w:val="20"/>
        </w:trPr>
        <w:tc>
          <w:tcPr>
            <w:tcW w:w="285"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Всего доходов</w:t>
            </w:r>
          </w:p>
        </w:tc>
        <w:tc>
          <w:tcPr>
            <w:tcW w:w="84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348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380"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6 066</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7209F" w:rsidRPr="0037209F">
        <w:rPr>
          <w:rFonts w:ascii="Times New Roman" w:eastAsia="Calibri" w:hAnsi="Times New Roman" w:cs="Times New Roman"/>
          <w:i/>
          <w:sz w:val="12"/>
          <w:szCs w:val="12"/>
        </w:rPr>
        <w:t>Красносельское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37209F">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7209F" w:rsidRPr="0037209F"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37209F">
        <w:rPr>
          <w:rFonts w:ascii="Times New Roman" w:eastAsia="Calibri" w:hAnsi="Times New Roman" w:cs="Times New Roman"/>
          <w:b/>
          <w:sz w:val="12"/>
          <w:szCs w:val="12"/>
        </w:rPr>
        <w:t>на 2023 год</w:t>
      </w:r>
    </w:p>
    <w:p w:rsidR="001C56AB" w:rsidRDefault="0037209F" w:rsidP="0037209F">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288"/>
        <w:gridCol w:w="145"/>
        <w:gridCol w:w="141"/>
        <w:gridCol w:w="144"/>
        <w:gridCol w:w="144"/>
        <w:gridCol w:w="284"/>
        <w:gridCol w:w="284"/>
        <w:gridCol w:w="424"/>
        <w:gridCol w:w="558"/>
      </w:tblGrid>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целевой стати, </w:t>
            </w:r>
            <w:r w:rsidRPr="0037209F">
              <w:rPr>
                <w:rFonts w:ascii="Times New Roman" w:eastAsia="Calibri" w:hAnsi="Times New Roman" w:cs="Times New Roman"/>
                <w:bCs/>
                <w:sz w:val="12"/>
                <w:szCs w:val="12"/>
              </w:rPr>
              <w:lastRenderedPageBreak/>
              <w:t>подгруппы видов расходов</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lastRenderedPageBreak/>
              <w:t xml:space="preserve">Код </w:t>
            </w:r>
            <w:r w:rsidRPr="0037209F">
              <w:rPr>
                <w:rFonts w:ascii="Times New Roman" w:eastAsia="Calibri" w:hAnsi="Times New Roman" w:cs="Times New Roman"/>
                <w:bCs/>
                <w:sz w:val="12"/>
                <w:szCs w:val="12"/>
              </w:rPr>
              <w:lastRenderedPageBreak/>
              <w:t>главы</w:t>
            </w:r>
          </w:p>
        </w:tc>
        <w:tc>
          <w:tcPr>
            <w:tcW w:w="191" w:type="pct"/>
            <w:noWrap/>
            <w:hideMark/>
          </w:tcPr>
          <w:p w:rsidR="0037209F" w:rsidRPr="0037209F" w:rsidRDefault="0037209F" w:rsidP="0037209F">
            <w:pPr>
              <w:tabs>
                <w:tab w:val="left" w:pos="284"/>
              </w:tabs>
              <w:rPr>
                <w:rFonts w:ascii="Times New Roman" w:eastAsia="Calibri" w:hAnsi="Times New Roman" w:cs="Times New Roman"/>
                <w:bCs/>
                <w:sz w:val="12"/>
                <w:szCs w:val="12"/>
              </w:rPr>
            </w:pPr>
            <w:proofErr w:type="spellStart"/>
            <w:r w:rsidRPr="0037209F">
              <w:rPr>
                <w:rFonts w:ascii="Times New Roman" w:eastAsia="Calibri" w:hAnsi="Times New Roman" w:cs="Times New Roman"/>
                <w:bCs/>
                <w:sz w:val="12"/>
                <w:szCs w:val="12"/>
              </w:rPr>
              <w:lastRenderedPageBreak/>
              <w:t>Рз</w:t>
            </w:r>
            <w:proofErr w:type="spellEnd"/>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П</w:t>
            </w:r>
            <w:r w:rsidRPr="0037209F">
              <w:rPr>
                <w:rFonts w:ascii="Times New Roman" w:eastAsia="Calibri" w:hAnsi="Times New Roman" w:cs="Times New Roman"/>
                <w:bCs/>
                <w:sz w:val="12"/>
                <w:szCs w:val="12"/>
              </w:rPr>
              <w:lastRenderedPageBreak/>
              <w:t>Р</w:t>
            </w:r>
          </w:p>
        </w:tc>
        <w:tc>
          <w:tcPr>
            <w:tcW w:w="474" w:type="pct"/>
            <w:gridSpan w:val="4"/>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lastRenderedPageBreak/>
              <w:t>ЦСР</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ВР</w:t>
            </w:r>
          </w:p>
        </w:tc>
        <w:tc>
          <w:tcPr>
            <w:tcW w:w="282"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Исполн</w:t>
            </w:r>
            <w:r w:rsidRPr="0037209F">
              <w:rPr>
                <w:rFonts w:ascii="Times New Roman" w:eastAsia="Calibri" w:hAnsi="Times New Roman" w:cs="Times New Roman"/>
                <w:bCs/>
                <w:sz w:val="12"/>
                <w:szCs w:val="12"/>
              </w:rPr>
              <w:lastRenderedPageBreak/>
              <w:t>ено</w:t>
            </w:r>
          </w:p>
        </w:tc>
        <w:tc>
          <w:tcPr>
            <w:tcW w:w="372" w:type="pct"/>
            <w:hideMark/>
          </w:tcPr>
          <w:p w:rsidR="0037209F" w:rsidRPr="0037209F" w:rsidRDefault="0037209F" w:rsidP="0037209F">
            <w:pPr>
              <w:tabs>
                <w:tab w:val="left" w:pos="284"/>
              </w:tabs>
              <w:rPr>
                <w:rFonts w:ascii="Times New Roman" w:eastAsia="Calibri" w:hAnsi="Times New Roman" w:cs="Times New Roman"/>
                <w:bCs/>
                <w:sz w:val="10"/>
                <w:szCs w:val="10"/>
              </w:rPr>
            </w:pPr>
            <w:r w:rsidRPr="0037209F">
              <w:rPr>
                <w:rFonts w:ascii="Times New Roman" w:eastAsia="Calibri" w:hAnsi="Times New Roman" w:cs="Times New Roman"/>
                <w:bCs/>
                <w:sz w:val="10"/>
                <w:szCs w:val="10"/>
              </w:rPr>
              <w:lastRenderedPageBreak/>
              <w:t xml:space="preserve">в </w:t>
            </w:r>
            <w:proofErr w:type="spellStart"/>
            <w:r w:rsidRPr="0037209F">
              <w:rPr>
                <w:rFonts w:ascii="Times New Roman" w:eastAsia="Calibri" w:hAnsi="Times New Roman" w:cs="Times New Roman"/>
                <w:bCs/>
                <w:sz w:val="10"/>
                <w:szCs w:val="10"/>
              </w:rPr>
              <w:t>т.ч</w:t>
            </w:r>
            <w:proofErr w:type="spellEnd"/>
            <w:r w:rsidRPr="0037209F">
              <w:rPr>
                <w:rFonts w:ascii="Times New Roman" w:eastAsia="Calibri" w:hAnsi="Times New Roman" w:cs="Times New Roman"/>
                <w:bCs/>
                <w:sz w:val="10"/>
                <w:szCs w:val="10"/>
              </w:rPr>
              <w:t xml:space="preserve">. за счет </w:t>
            </w:r>
            <w:r w:rsidRPr="0037209F">
              <w:rPr>
                <w:rFonts w:ascii="Times New Roman" w:eastAsia="Calibri" w:hAnsi="Times New Roman" w:cs="Times New Roman"/>
                <w:bCs/>
                <w:sz w:val="10"/>
                <w:szCs w:val="10"/>
              </w:rPr>
              <w:lastRenderedPageBreak/>
              <w:t>безвозмездных поступлений</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lastRenderedPageBreak/>
              <w:t> </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02</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1 159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02</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1 159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02</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120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1 159</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1 624</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1 558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120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1 356</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146</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39</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Уплата налогов, сборов и иных платежей</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850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17</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66</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66</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06</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105</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06</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105</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06</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105</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Другие общегосударственные вопросы</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444</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322</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171</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151</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53</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53</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46</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69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13</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46</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69</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02</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115</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115</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02</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115</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115</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02</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03</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38</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120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115</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115</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03</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10</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328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03</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10</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41</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328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03</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10</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41</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312</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Уплата налогов, сборов и иных платежей</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03</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10</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41</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850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16</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Дорожное хозяйство (дорожные фонды)</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04</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09</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260</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04</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09</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43</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142</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09</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43</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142</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7209F">
              <w:rPr>
                <w:rFonts w:ascii="Times New Roman" w:eastAsia="Calibri" w:hAnsi="Times New Roman" w:cs="Times New Roman"/>
                <w:bCs/>
                <w:sz w:val="12"/>
                <w:szCs w:val="12"/>
              </w:rPr>
              <w:t>м.р</w:t>
            </w:r>
            <w:proofErr w:type="spellEnd"/>
            <w:r w:rsidRPr="0037209F">
              <w:rPr>
                <w:rFonts w:ascii="Times New Roman" w:eastAsia="Calibri" w:hAnsi="Times New Roman" w:cs="Times New Roman"/>
                <w:bCs/>
                <w:sz w:val="12"/>
                <w:szCs w:val="12"/>
              </w:rPr>
              <w:t>. Сергиевский Самарской области"</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04</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09</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49</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118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04</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09</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49</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118</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Жилищное хозяйство</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05</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180</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05</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180</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05</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180</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Благоустройство</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05</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1 208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05</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03</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39</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1 208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05</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03</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39</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1 208</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06</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05</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17</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06</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05</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39</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17</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06</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05</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39</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17</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Молодежная политика</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07</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07</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07</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07</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44</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07</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07</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44</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19</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Культура</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08</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279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08</w:t>
            </w:r>
          </w:p>
        </w:tc>
        <w:tc>
          <w:tcPr>
            <w:tcW w:w="96" w:type="pct"/>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44</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279</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08</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44</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30</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Иные межбюджетные трансферты</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427</w:t>
            </w:r>
          </w:p>
        </w:tc>
        <w:tc>
          <w:tcPr>
            <w:tcW w:w="191"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08</w:t>
            </w:r>
          </w:p>
        </w:tc>
        <w:tc>
          <w:tcPr>
            <w:tcW w:w="96" w:type="pct"/>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01</w:t>
            </w:r>
          </w:p>
        </w:tc>
        <w:tc>
          <w:tcPr>
            <w:tcW w:w="94"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44</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c>
          <w:tcPr>
            <w:tcW w:w="96"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00000</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540</w:t>
            </w:r>
          </w:p>
        </w:tc>
        <w:tc>
          <w:tcPr>
            <w:tcW w:w="28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249</w:t>
            </w:r>
          </w:p>
        </w:tc>
        <w:tc>
          <w:tcPr>
            <w:tcW w:w="372"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0</w:t>
            </w:r>
          </w:p>
        </w:tc>
      </w:tr>
      <w:tr w:rsidR="0037209F" w:rsidRPr="0037209F" w:rsidTr="0037209F">
        <w:trPr>
          <w:trHeight w:val="20"/>
        </w:trPr>
        <w:tc>
          <w:tcPr>
            <w:tcW w:w="3207"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Итого</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91"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4"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96"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sz w:val="12"/>
                <w:szCs w:val="12"/>
              </w:rPr>
            </w:pPr>
            <w:r w:rsidRPr="0037209F">
              <w:rPr>
                <w:rFonts w:ascii="Times New Roman" w:eastAsia="Calibri" w:hAnsi="Times New Roman" w:cs="Times New Roman"/>
                <w:sz w:val="12"/>
                <w:szCs w:val="12"/>
              </w:rPr>
              <w:t> </w:t>
            </w:r>
          </w:p>
        </w:tc>
        <w:tc>
          <w:tcPr>
            <w:tcW w:w="189"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 </w:t>
            </w:r>
          </w:p>
        </w:tc>
        <w:tc>
          <w:tcPr>
            <w:tcW w:w="28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5 738</w:t>
            </w:r>
          </w:p>
        </w:tc>
        <w:tc>
          <w:tcPr>
            <w:tcW w:w="372" w:type="pct"/>
            <w:noWrap/>
            <w:hideMark/>
          </w:tcPr>
          <w:p w:rsidR="0037209F" w:rsidRPr="0037209F" w:rsidRDefault="0037209F" w:rsidP="0037209F">
            <w:pPr>
              <w:tabs>
                <w:tab w:val="left" w:pos="284"/>
              </w:tabs>
              <w:rPr>
                <w:rFonts w:ascii="Times New Roman" w:eastAsia="Calibri" w:hAnsi="Times New Roman" w:cs="Times New Roman"/>
                <w:bCs/>
                <w:sz w:val="12"/>
                <w:szCs w:val="12"/>
              </w:rPr>
            </w:pPr>
            <w:r w:rsidRPr="0037209F">
              <w:rPr>
                <w:rFonts w:ascii="Times New Roman" w:eastAsia="Calibri" w:hAnsi="Times New Roman" w:cs="Times New Roman"/>
                <w:bCs/>
                <w:sz w:val="12"/>
                <w:szCs w:val="12"/>
              </w:rPr>
              <w:t>115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7209F" w:rsidRPr="0037209F">
        <w:rPr>
          <w:rFonts w:ascii="Times New Roman" w:eastAsia="Calibri" w:hAnsi="Times New Roman" w:cs="Times New Roman"/>
          <w:i/>
          <w:sz w:val="12"/>
          <w:szCs w:val="12"/>
        </w:rPr>
        <w:t>Красносельское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7209F">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21284"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37209F" w:rsidRPr="0037209F" w:rsidRDefault="0037209F" w:rsidP="0037209F">
      <w:pPr>
        <w:tabs>
          <w:tab w:val="left" w:pos="284"/>
        </w:tabs>
        <w:spacing w:after="0" w:line="240" w:lineRule="auto"/>
        <w:jc w:val="center"/>
        <w:rPr>
          <w:rFonts w:ascii="Times New Roman" w:eastAsia="Calibri" w:hAnsi="Times New Roman" w:cs="Times New Roman"/>
          <w:b/>
          <w:sz w:val="12"/>
          <w:szCs w:val="12"/>
        </w:rPr>
      </w:pPr>
      <w:r w:rsidRPr="0037209F">
        <w:rPr>
          <w:rFonts w:ascii="Times New Roman" w:eastAsia="Calibri" w:hAnsi="Times New Roman" w:cs="Times New Roman"/>
          <w:b/>
          <w:sz w:val="12"/>
          <w:szCs w:val="12"/>
        </w:rPr>
        <w:t xml:space="preserve"> расходов бюджета сельского поселения Красносельское муниципального района Сергиевский Самарской области</w:t>
      </w:r>
    </w:p>
    <w:p w:rsidR="001C56AB" w:rsidRDefault="0037209F" w:rsidP="00F21284">
      <w:pPr>
        <w:tabs>
          <w:tab w:val="left" w:pos="284"/>
        </w:tabs>
        <w:spacing w:after="0" w:line="240" w:lineRule="auto"/>
        <w:jc w:val="right"/>
        <w:rPr>
          <w:rFonts w:ascii="Times New Roman" w:eastAsia="Calibri" w:hAnsi="Times New Roman" w:cs="Times New Roman"/>
          <w:sz w:val="12"/>
          <w:szCs w:val="12"/>
        </w:rPr>
      </w:pPr>
      <w:r w:rsidRPr="0037209F">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Наименование показателя</w:t>
            </w:r>
          </w:p>
        </w:tc>
        <w:tc>
          <w:tcPr>
            <w:tcW w:w="188" w:type="pct"/>
            <w:noWrap/>
            <w:hideMark/>
          </w:tcPr>
          <w:p w:rsidR="0037209F" w:rsidRPr="00F21284" w:rsidRDefault="0037209F" w:rsidP="00F21284">
            <w:pPr>
              <w:tabs>
                <w:tab w:val="left" w:pos="284"/>
              </w:tabs>
              <w:rPr>
                <w:rFonts w:ascii="Times New Roman" w:eastAsia="Calibri" w:hAnsi="Times New Roman" w:cs="Times New Roman"/>
                <w:bCs/>
                <w:sz w:val="12"/>
                <w:szCs w:val="12"/>
              </w:rPr>
            </w:pPr>
            <w:proofErr w:type="spellStart"/>
            <w:r w:rsidRPr="00F21284">
              <w:rPr>
                <w:rFonts w:ascii="Times New Roman" w:eastAsia="Calibri" w:hAnsi="Times New Roman" w:cs="Times New Roman"/>
                <w:bCs/>
                <w:sz w:val="12"/>
                <w:szCs w:val="12"/>
              </w:rPr>
              <w:t>Рз</w:t>
            </w:r>
            <w:proofErr w:type="spellEnd"/>
          </w:p>
        </w:tc>
        <w:tc>
          <w:tcPr>
            <w:tcW w:w="188"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ПР</w:t>
            </w:r>
          </w:p>
        </w:tc>
        <w:tc>
          <w:tcPr>
            <w:tcW w:w="435"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Исполнено</w:t>
            </w:r>
          </w:p>
        </w:tc>
        <w:tc>
          <w:tcPr>
            <w:tcW w:w="605"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в </w:t>
            </w:r>
            <w:proofErr w:type="spellStart"/>
            <w:r w:rsidRPr="00F21284">
              <w:rPr>
                <w:rFonts w:ascii="Times New Roman" w:eastAsia="Calibri" w:hAnsi="Times New Roman" w:cs="Times New Roman"/>
                <w:bCs/>
                <w:sz w:val="12"/>
                <w:szCs w:val="12"/>
              </w:rPr>
              <w:t>т.ч</w:t>
            </w:r>
            <w:proofErr w:type="spellEnd"/>
            <w:r w:rsidRPr="00F21284">
              <w:rPr>
                <w:rFonts w:ascii="Times New Roman" w:eastAsia="Calibri" w:hAnsi="Times New Roman" w:cs="Times New Roman"/>
                <w:bCs/>
                <w:sz w:val="12"/>
                <w:szCs w:val="12"/>
              </w:rPr>
              <w:t>. за счет безвозмездных поступлений</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Общегосударственные вопросы</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3 332</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1 159</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1 624</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06</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105</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Другие общегосударственные вопросы</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444</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Национальная оборона</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328</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10</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328</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Национальная экономика</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260</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Дорожное хозяйство (дорожные фонды)</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09</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260</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Жилищно-коммунальное хозяйство</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1 388</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Жилищное хозяйство</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180</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Благоустройство</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1 208</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Охрана окружающей среды</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06</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17</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06</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17</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Образование</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19</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Молодежная политика</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19</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Культура и кинематография</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08</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279</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Культура</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08</w:t>
            </w:r>
          </w:p>
        </w:tc>
        <w:tc>
          <w:tcPr>
            <w:tcW w:w="188" w:type="pct"/>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279</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37209F" w:rsidRPr="0037209F" w:rsidTr="00F21284">
        <w:trPr>
          <w:trHeight w:val="20"/>
        </w:trPr>
        <w:tc>
          <w:tcPr>
            <w:tcW w:w="3584"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Итого</w:t>
            </w:r>
          </w:p>
        </w:tc>
        <w:tc>
          <w:tcPr>
            <w:tcW w:w="188"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8"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3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5 738</w:t>
            </w:r>
          </w:p>
        </w:tc>
        <w:tc>
          <w:tcPr>
            <w:tcW w:w="605" w:type="pct"/>
            <w:noWrap/>
            <w:hideMark/>
          </w:tcPr>
          <w:p w:rsidR="0037209F" w:rsidRPr="00F21284" w:rsidRDefault="0037209F"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7209F" w:rsidRPr="0037209F">
        <w:rPr>
          <w:rFonts w:ascii="Times New Roman" w:eastAsia="Calibri" w:hAnsi="Times New Roman" w:cs="Times New Roman"/>
          <w:i/>
          <w:sz w:val="12"/>
          <w:szCs w:val="12"/>
        </w:rPr>
        <w:t>Красносельское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7209F">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Красносельское </w:t>
      </w:r>
    </w:p>
    <w:p w:rsidR="001C56AB" w:rsidRP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F21284" w:rsidRPr="00F21284" w:rsidTr="00F21284">
        <w:trPr>
          <w:trHeight w:val="138"/>
        </w:trPr>
        <w:tc>
          <w:tcPr>
            <w:tcW w:w="286" w:type="pct"/>
            <w:vMerge w:val="restart"/>
            <w:hideMark/>
          </w:tcPr>
          <w:p w:rsidR="00F21284" w:rsidRPr="00F21284" w:rsidRDefault="00F21284" w:rsidP="00F21284">
            <w:pPr>
              <w:tabs>
                <w:tab w:val="left" w:pos="284"/>
              </w:tabs>
              <w:rPr>
                <w:rFonts w:ascii="Times New Roman" w:eastAsia="Calibri" w:hAnsi="Times New Roman" w:cs="Times New Roman"/>
                <w:bCs/>
                <w:sz w:val="10"/>
                <w:szCs w:val="10"/>
              </w:rPr>
            </w:pPr>
            <w:r w:rsidRPr="00F21284">
              <w:rPr>
                <w:rFonts w:ascii="Times New Roman" w:eastAsia="Calibri" w:hAnsi="Times New Roman" w:cs="Times New Roman"/>
                <w:bCs/>
                <w:sz w:val="10"/>
                <w:szCs w:val="10"/>
              </w:rPr>
              <w:t xml:space="preserve">Код главного </w:t>
            </w:r>
            <w:r w:rsidRPr="00F21284">
              <w:rPr>
                <w:rFonts w:ascii="Times New Roman" w:eastAsia="Calibri" w:hAnsi="Times New Roman" w:cs="Times New Roman"/>
                <w:bCs/>
                <w:sz w:val="10"/>
                <w:szCs w:val="10"/>
              </w:rPr>
              <w:lastRenderedPageBreak/>
              <w:t>администратора</w:t>
            </w:r>
          </w:p>
        </w:tc>
        <w:tc>
          <w:tcPr>
            <w:tcW w:w="847" w:type="pct"/>
            <w:vMerge w:val="restar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lastRenderedPageBreak/>
              <w:t xml:space="preserve">Код </w:t>
            </w:r>
          </w:p>
        </w:tc>
        <w:tc>
          <w:tcPr>
            <w:tcW w:w="3493" w:type="pct"/>
            <w:gridSpan w:val="2"/>
            <w:vMerge w:val="restar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w:t>
            </w:r>
            <w:r w:rsidRPr="00F21284">
              <w:rPr>
                <w:rFonts w:ascii="Times New Roman" w:eastAsia="Calibri" w:hAnsi="Times New Roman" w:cs="Times New Roman"/>
                <w:bCs/>
                <w:sz w:val="12"/>
                <w:szCs w:val="12"/>
              </w:rPr>
              <w:lastRenderedPageBreak/>
              <w:t>источникам финансирования дефицита местного бюджета</w:t>
            </w:r>
          </w:p>
        </w:tc>
        <w:tc>
          <w:tcPr>
            <w:tcW w:w="374" w:type="pct"/>
            <w:vMerge w:val="restar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lastRenderedPageBreak/>
              <w:t xml:space="preserve">Сумма,    тыс. </w:t>
            </w:r>
            <w:r w:rsidRPr="00F21284">
              <w:rPr>
                <w:rFonts w:ascii="Times New Roman" w:eastAsia="Calibri" w:hAnsi="Times New Roman" w:cs="Times New Roman"/>
                <w:bCs/>
                <w:sz w:val="12"/>
                <w:szCs w:val="12"/>
              </w:rPr>
              <w:lastRenderedPageBreak/>
              <w:t>рублей</w:t>
            </w:r>
          </w:p>
        </w:tc>
      </w:tr>
      <w:tr w:rsidR="00F21284" w:rsidRPr="00F21284" w:rsidTr="00F21284">
        <w:trPr>
          <w:trHeight w:val="138"/>
        </w:trPr>
        <w:tc>
          <w:tcPr>
            <w:tcW w:w="286" w:type="pct"/>
            <w:vMerge/>
            <w:hideMark/>
          </w:tcPr>
          <w:p w:rsidR="00F21284" w:rsidRPr="00F21284" w:rsidRDefault="00F21284" w:rsidP="00F21284">
            <w:pPr>
              <w:tabs>
                <w:tab w:val="left" w:pos="284"/>
              </w:tabs>
              <w:rPr>
                <w:rFonts w:ascii="Times New Roman" w:eastAsia="Calibri" w:hAnsi="Times New Roman" w:cs="Times New Roman"/>
                <w:bCs/>
                <w:sz w:val="12"/>
                <w:szCs w:val="12"/>
              </w:rPr>
            </w:pPr>
          </w:p>
        </w:tc>
        <w:tc>
          <w:tcPr>
            <w:tcW w:w="847" w:type="pct"/>
            <w:vMerge/>
            <w:hideMark/>
          </w:tcPr>
          <w:p w:rsidR="00F21284" w:rsidRPr="00F21284" w:rsidRDefault="00F21284" w:rsidP="00F21284">
            <w:pPr>
              <w:tabs>
                <w:tab w:val="left" w:pos="284"/>
              </w:tabs>
              <w:rPr>
                <w:rFonts w:ascii="Times New Roman" w:eastAsia="Calibri" w:hAnsi="Times New Roman" w:cs="Times New Roman"/>
                <w:bCs/>
                <w:sz w:val="12"/>
                <w:szCs w:val="12"/>
              </w:rPr>
            </w:pPr>
          </w:p>
        </w:tc>
        <w:tc>
          <w:tcPr>
            <w:tcW w:w="3493" w:type="pct"/>
            <w:gridSpan w:val="2"/>
            <w:vMerge/>
            <w:hideMark/>
          </w:tcPr>
          <w:p w:rsidR="00F21284" w:rsidRPr="00F21284" w:rsidRDefault="00F21284" w:rsidP="00F21284">
            <w:pPr>
              <w:tabs>
                <w:tab w:val="left" w:pos="284"/>
              </w:tabs>
              <w:rPr>
                <w:rFonts w:ascii="Times New Roman" w:eastAsia="Calibri" w:hAnsi="Times New Roman" w:cs="Times New Roman"/>
                <w:bCs/>
                <w:sz w:val="12"/>
                <w:szCs w:val="12"/>
              </w:rPr>
            </w:pPr>
          </w:p>
        </w:tc>
        <w:tc>
          <w:tcPr>
            <w:tcW w:w="374" w:type="pct"/>
            <w:vMerge/>
            <w:hideMark/>
          </w:tcPr>
          <w:p w:rsidR="00F21284" w:rsidRPr="00F21284" w:rsidRDefault="00F21284" w:rsidP="00F21284">
            <w:pPr>
              <w:tabs>
                <w:tab w:val="left" w:pos="284"/>
              </w:tabs>
              <w:rPr>
                <w:rFonts w:ascii="Times New Roman" w:eastAsia="Calibri" w:hAnsi="Times New Roman" w:cs="Times New Roman"/>
                <w:bCs/>
                <w:sz w:val="12"/>
                <w:szCs w:val="12"/>
              </w:rPr>
            </w:pP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lastRenderedPageBreak/>
              <w:t>427</w:t>
            </w:r>
          </w:p>
        </w:tc>
        <w:tc>
          <w:tcPr>
            <w:tcW w:w="84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01 00 00 00 00 0000 000</w:t>
            </w:r>
          </w:p>
        </w:tc>
        <w:tc>
          <w:tcPr>
            <w:tcW w:w="347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-328</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01 05 00 00 00 0000 000</w:t>
            </w:r>
          </w:p>
        </w:tc>
        <w:tc>
          <w:tcPr>
            <w:tcW w:w="3493" w:type="pct"/>
            <w:gridSpan w:val="2"/>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-328</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01 05 00 00 00 0000 500</w:t>
            </w:r>
          </w:p>
        </w:tc>
        <w:tc>
          <w:tcPr>
            <w:tcW w:w="347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Увеличение остатков средств бюджетов</w:t>
            </w:r>
          </w:p>
        </w:tc>
        <w:tc>
          <w:tcPr>
            <w:tcW w:w="13"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-6066</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01 05 02 00 00 0000 500</w:t>
            </w:r>
          </w:p>
        </w:tc>
        <w:tc>
          <w:tcPr>
            <w:tcW w:w="347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-6066</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01 05 02 01 00 0000 510</w:t>
            </w:r>
          </w:p>
        </w:tc>
        <w:tc>
          <w:tcPr>
            <w:tcW w:w="347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-6066</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01 05 02 01 10 0000 510</w:t>
            </w:r>
          </w:p>
        </w:tc>
        <w:tc>
          <w:tcPr>
            <w:tcW w:w="347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-6066</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01 05 00 00 00 0000 600</w:t>
            </w:r>
          </w:p>
        </w:tc>
        <w:tc>
          <w:tcPr>
            <w:tcW w:w="347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Уменьшение остатков средств бюджетов</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5738</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01 05 02 00 00 0000 600</w:t>
            </w:r>
          </w:p>
        </w:tc>
        <w:tc>
          <w:tcPr>
            <w:tcW w:w="347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5738</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01 05 02 01 00 0000 610</w:t>
            </w:r>
          </w:p>
        </w:tc>
        <w:tc>
          <w:tcPr>
            <w:tcW w:w="347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5738</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84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01 05 02 01 10 0000 610</w:t>
            </w:r>
          </w:p>
        </w:tc>
        <w:tc>
          <w:tcPr>
            <w:tcW w:w="347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7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5738</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7209F" w:rsidRPr="0037209F">
        <w:rPr>
          <w:rFonts w:ascii="Times New Roman" w:eastAsia="Calibri" w:hAnsi="Times New Roman" w:cs="Times New Roman"/>
          <w:i/>
          <w:sz w:val="12"/>
          <w:szCs w:val="12"/>
        </w:rPr>
        <w:t>Красносельское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7209F">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F21284" w:rsidRPr="00F21284" w:rsidTr="00F21284">
        <w:trPr>
          <w:trHeight w:val="20"/>
        </w:trPr>
        <w:tc>
          <w:tcPr>
            <w:tcW w:w="312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Наименование</w:t>
            </w:r>
          </w:p>
        </w:tc>
        <w:tc>
          <w:tcPr>
            <w:tcW w:w="977"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Численность (чел.)</w:t>
            </w:r>
          </w:p>
        </w:tc>
        <w:tc>
          <w:tcPr>
            <w:tcW w:w="8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Расходы на денежное содержание (тыс.рублей)</w:t>
            </w:r>
          </w:p>
        </w:tc>
      </w:tr>
      <w:tr w:rsidR="00F21284" w:rsidRPr="00F21284" w:rsidTr="00F21284">
        <w:trPr>
          <w:trHeight w:val="20"/>
        </w:trPr>
        <w:tc>
          <w:tcPr>
            <w:tcW w:w="312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w:t>
            </w:r>
          </w:p>
        </w:tc>
        <w:tc>
          <w:tcPr>
            <w:tcW w:w="8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1134,0</w:t>
            </w:r>
          </w:p>
        </w:tc>
      </w:tr>
      <w:tr w:rsidR="00F21284" w:rsidRPr="00F21284" w:rsidTr="00F21284">
        <w:trPr>
          <w:trHeight w:val="20"/>
        </w:trPr>
        <w:tc>
          <w:tcPr>
            <w:tcW w:w="312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w:t>
            </w:r>
          </w:p>
        </w:tc>
        <w:tc>
          <w:tcPr>
            <w:tcW w:w="8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891,0</w:t>
            </w:r>
          </w:p>
        </w:tc>
      </w:tr>
      <w:tr w:rsidR="00F21284" w:rsidRPr="00F21284" w:rsidTr="00F21284">
        <w:trPr>
          <w:trHeight w:val="20"/>
        </w:trPr>
        <w:tc>
          <w:tcPr>
            <w:tcW w:w="312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ИТОГО:</w:t>
            </w:r>
          </w:p>
        </w:tc>
        <w:tc>
          <w:tcPr>
            <w:tcW w:w="97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w:t>
            </w:r>
          </w:p>
        </w:tc>
        <w:tc>
          <w:tcPr>
            <w:tcW w:w="8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2025,0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7209F" w:rsidRPr="0037209F">
        <w:rPr>
          <w:rFonts w:ascii="Times New Roman" w:eastAsia="Calibri" w:hAnsi="Times New Roman" w:cs="Times New Roman"/>
          <w:i/>
          <w:sz w:val="12"/>
          <w:szCs w:val="12"/>
        </w:rPr>
        <w:t>Красносельское</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7209F">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21284" w:rsidRP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ОТЧЕТ</w:t>
      </w:r>
    </w:p>
    <w:p w:rsidR="00F21284" w:rsidRPr="00F21284" w:rsidRDefault="00F21284" w:rsidP="00F21284">
      <w:pPr>
        <w:tabs>
          <w:tab w:val="left" w:pos="284"/>
        </w:tabs>
        <w:spacing w:after="0" w:line="240" w:lineRule="auto"/>
        <w:jc w:val="center"/>
        <w:rPr>
          <w:rFonts w:ascii="Times New Roman" w:eastAsia="Calibri" w:hAnsi="Times New Roman" w:cs="Times New Roman"/>
          <w:sz w:val="12"/>
          <w:szCs w:val="12"/>
        </w:rPr>
      </w:pPr>
      <w:r w:rsidRPr="00F21284">
        <w:rPr>
          <w:rFonts w:ascii="Times New Roman" w:eastAsia="Calibri" w:hAnsi="Times New Roman" w:cs="Times New Roman"/>
          <w:b/>
          <w:sz w:val="12"/>
          <w:szCs w:val="12"/>
        </w:rPr>
        <w:t>об использовании средств дорожного фонда 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F21284">
        <w:rPr>
          <w:rFonts w:ascii="Times New Roman" w:eastAsia="Calibri" w:hAnsi="Times New Roman" w:cs="Times New Roman"/>
          <w:b/>
          <w:sz w:val="12"/>
          <w:szCs w:val="12"/>
        </w:rPr>
        <w:t>за 2023 год</w:t>
      </w:r>
    </w:p>
    <w:p w:rsidR="001C56AB" w:rsidRDefault="00F21284" w:rsidP="00F21284">
      <w:pPr>
        <w:tabs>
          <w:tab w:val="left" w:pos="284"/>
        </w:tabs>
        <w:spacing w:after="0" w:line="240" w:lineRule="auto"/>
        <w:jc w:val="right"/>
        <w:rPr>
          <w:rFonts w:ascii="Times New Roman" w:eastAsia="Calibri" w:hAnsi="Times New Roman" w:cs="Times New Roman"/>
          <w:sz w:val="12"/>
          <w:szCs w:val="12"/>
        </w:rPr>
      </w:pPr>
      <w:r w:rsidRPr="00F21284">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5"/>
        <w:gridCol w:w="1116"/>
        <w:gridCol w:w="442"/>
        <w:gridCol w:w="707"/>
        <w:gridCol w:w="639"/>
        <w:gridCol w:w="624"/>
        <w:gridCol w:w="870"/>
      </w:tblGrid>
      <w:tr w:rsidR="00F21284" w:rsidRPr="00F21284" w:rsidTr="00F21284">
        <w:trPr>
          <w:trHeight w:val="20"/>
        </w:trPr>
        <w:tc>
          <w:tcPr>
            <w:tcW w:w="4422" w:type="pct"/>
            <w:gridSpan w:val="6"/>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Остаток неиспользованных средств на 01.01.2023</w:t>
            </w:r>
          </w:p>
        </w:tc>
        <w:tc>
          <w:tcPr>
            <w:tcW w:w="57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118</w:t>
            </w:r>
          </w:p>
        </w:tc>
      </w:tr>
      <w:tr w:rsidR="00F21284" w:rsidRPr="00F21284" w:rsidTr="00F21284">
        <w:trPr>
          <w:trHeight w:val="20"/>
        </w:trPr>
        <w:tc>
          <w:tcPr>
            <w:tcW w:w="4422" w:type="pct"/>
            <w:gridSpan w:val="6"/>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Поступления дорожного фонда</w:t>
            </w: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Наименование показателя</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Код дохода</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Годовой прогноз</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proofErr w:type="spellStart"/>
            <w:r w:rsidRPr="00F21284">
              <w:rPr>
                <w:rFonts w:ascii="Times New Roman" w:eastAsia="Calibri" w:hAnsi="Times New Roman" w:cs="Times New Roman"/>
                <w:sz w:val="12"/>
                <w:szCs w:val="12"/>
              </w:rPr>
              <w:t>Иcполнено</w:t>
            </w:r>
            <w:proofErr w:type="spellEnd"/>
            <w:r w:rsidRPr="00F21284">
              <w:rPr>
                <w:rFonts w:ascii="Times New Roman" w:eastAsia="Calibri" w:hAnsi="Times New Roman" w:cs="Times New Roman"/>
                <w:sz w:val="12"/>
                <w:szCs w:val="12"/>
              </w:rPr>
              <w:t xml:space="preserve"> за 2023 год</w:t>
            </w:r>
          </w:p>
        </w:tc>
        <w:tc>
          <w:tcPr>
            <w:tcW w:w="42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Процент исполнения</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bCs/>
                <w:iCs/>
                <w:sz w:val="12"/>
                <w:szCs w:val="12"/>
              </w:rPr>
            </w:pPr>
            <w:r w:rsidRPr="00F21284">
              <w:rPr>
                <w:rFonts w:ascii="Times New Roman" w:eastAsia="Calibri" w:hAnsi="Times New Roman" w:cs="Times New Roman"/>
                <w:bCs/>
                <w:iCs/>
                <w:sz w:val="12"/>
                <w:szCs w:val="12"/>
              </w:rPr>
              <w:t>Поступления, всего</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10000000000000000</w:t>
            </w:r>
          </w:p>
        </w:tc>
        <w:tc>
          <w:tcPr>
            <w:tcW w:w="294"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596</w:t>
            </w:r>
          </w:p>
        </w:tc>
        <w:tc>
          <w:tcPr>
            <w:tcW w:w="470"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588</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99</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Доходы, всего</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10000000000000000</w:t>
            </w:r>
          </w:p>
        </w:tc>
        <w:tc>
          <w:tcPr>
            <w:tcW w:w="294"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596</w:t>
            </w:r>
          </w:p>
        </w:tc>
        <w:tc>
          <w:tcPr>
            <w:tcW w:w="470"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588</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99</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В том числе:</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iCs/>
                <w:sz w:val="12"/>
                <w:szCs w:val="12"/>
              </w:rPr>
            </w:pPr>
            <w:r w:rsidRPr="00F2128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11611064010000140</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iCs/>
                <w:sz w:val="12"/>
                <w:szCs w:val="12"/>
              </w:rPr>
            </w:pPr>
            <w:r w:rsidRPr="00F2128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10302000010000110</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596</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588</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99</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iCs/>
                <w:sz w:val="12"/>
                <w:szCs w:val="12"/>
              </w:rPr>
            </w:pPr>
            <w:r w:rsidRPr="00F2128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20700000000000150</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iCs/>
                <w:sz w:val="12"/>
                <w:szCs w:val="12"/>
              </w:rPr>
            </w:pPr>
            <w:r w:rsidRPr="00F2128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20200000000000150</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4422" w:type="pct"/>
            <w:gridSpan w:val="6"/>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Выбытия дорожного фонда</w:t>
            </w: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742"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470"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42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3582" w:type="pct"/>
            <w:gridSpan w:val="4"/>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Коды бюджетной классификации расходов</w:t>
            </w:r>
          </w:p>
        </w:tc>
        <w:tc>
          <w:tcPr>
            <w:tcW w:w="425" w:type="pct"/>
            <w:vMerge w:val="restar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Утверждено</w:t>
            </w:r>
          </w:p>
        </w:tc>
        <w:tc>
          <w:tcPr>
            <w:tcW w:w="415" w:type="pct"/>
            <w:vMerge w:val="restart"/>
            <w:hideMark/>
          </w:tcPr>
          <w:p w:rsidR="00F21284" w:rsidRPr="00F21284" w:rsidRDefault="00F21284" w:rsidP="00F21284">
            <w:pPr>
              <w:tabs>
                <w:tab w:val="left" w:pos="284"/>
              </w:tabs>
              <w:rPr>
                <w:rFonts w:ascii="Times New Roman" w:eastAsia="Calibri" w:hAnsi="Times New Roman" w:cs="Times New Roman"/>
                <w:sz w:val="12"/>
                <w:szCs w:val="12"/>
              </w:rPr>
            </w:pPr>
            <w:proofErr w:type="spellStart"/>
            <w:r w:rsidRPr="00F21284">
              <w:rPr>
                <w:rFonts w:ascii="Times New Roman" w:eastAsia="Calibri" w:hAnsi="Times New Roman" w:cs="Times New Roman"/>
                <w:sz w:val="12"/>
                <w:szCs w:val="12"/>
              </w:rPr>
              <w:t>Иcполнено</w:t>
            </w:r>
            <w:proofErr w:type="spellEnd"/>
            <w:r w:rsidRPr="00F21284">
              <w:rPr>
                <w:rFonts w:ascii="Times New Roman" w:eastAsia="Calibri" w:hAnsi="Times New Roman" w:cs="Times New Roman"/>
                <w:sz w:val="12"/>
                <w:szCs w:val="12"/>
              </w:rPr>
              <w:t xml:space="preserve"> за 2023 год</w:t>
            </w:r>
          </w:p>
        </w:tc>
        <w:tc>
          <w:tcPr>
            <w:tcW w:w="578" w:type="pct"/>
            <w:vMerge w:val="restar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Процент исполнения</w:t>
            </w: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xml:space="preserve">ГРБС </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proofErr w:type="spellStart"/>
            <w:r w:rsidRPr="00F21284">
              <w:rPr>
                <w:rFonts w:ascii="Times New Roman" w:eastAsia="Calibri" w:hAnsi="Times New Roman" w:cs="Times New Roman"/>
                <w:sz w:val="12"/>
                <w:szCs w:val="12"/>
              </w:rPr>
              <w:t>РзПР</w:t>
            </w:r>
            <w:proofErr w:type="spellEnd"/>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ЦСР</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ВР</w:t>
            </w:r>
          </w:p>
        </w:tc>
        <w:tc>
          <w:tcPr>
            <w:tcW w:w="425" w:type="pct"/>
            <w:vMerge/>
            <w:hideMark/>
          </w:tcPr>
          <w:p w:rsidR="00F21284" w:rsidRPr="00F21284" w:rsidRDefault="00F21284" w:rsidP="00F21284">
            <w:pPr>
              <w:tabs>
                <w:tab w:val="left" w:pos="284"/>
              </w:tabs>
              <w:rPr>
                <w:rFonts w:ascii="Times New Roman" w:eastAsia="Calibri" w:hAnsi="Times New Roman" w:cs="Times New Roman"/>
                <w:sz w:val="12"/>
                <w:szCs w:val="12"/>
              </w:rPr>
            </w:pPr>
          </w:p>
        </w:tc>
        <w:tc>
          <w:tcPr>
            <w:tcW w:w="415" w:type="pct"/>
            <w:vMerge/>
            <w:hideMark/>
          </w:tcPr>
          <w:p w:rsidR="00F21284" w:rsidRPr="00F21284" w:rsidRDefault="00F21284" w:rsidP="00F21284">
            <w:pPr>
              <w:tabs>
                <w:tab w:val="left" w:pos="284"/>
              </w:tabs>
              <w:rPr>
                <w:rFonts w:ascii="Times New Roman" w:eastAsia="Calibri" w:hAnsi="Times New Roman" w:cs="Times New Roman"/>
                <w:sz w:val="12"/>
                <w:szCs w:val="12"/>
              </w:rPr>
            </w:pPr>
          </w:p>
        </w:tc>
        <w:tc>
          <w:tcPr>
            <w:tcW w:w="578" w:type="pct"/>
            <w:vMerge/>
            <w:hideMark/>
          </w:tcPr>
          <w:p w:rsidR="00F21284" w:rsidRPr="00F21284" w:rsidRDefault="00F21284" w:rsidP="00F21284">
            <w:pPr>
              <w:tabs>
                <w:tab w:val="left" w:pos="284"/>
              </w:tabs>
              <w:rPr>
                <w:rFonts w:ascii="Times New Roman" w:eastAsia="Calibri" w:hAnsi="Times New Roman" w:cs="Times New Roman"/>
                <w:sz w:val="12"/>
                <w:szCs w:val="12"/>
              </w:rPr>
            </w:pP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427</w:t>
            </w:r>
          </w:p>
        </w:tc>
        <w:tc>
          <w:tcPr>
            <w:tcW w:w="742"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0409</w:t>
            </w:r>
          </w:p>
        </w:tc>
        <w:tc>
          <w:tcPr>
            <w:tcW w:w="294"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00 0 00 00000</w:t>
            </w:r>
          </w:p>
        </w:tc>
        <w:tc>
          <w:tcPr>
            <w:tcW w:w="470"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w:t>
            </w:r>
          </w:p>
        </w:tc>
        <w:tc>
          <w:tcPr>
            <w:tcW w:w="42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596</w:t>
            </w:r>
          </w:p>
        </w:tc>
        <w:tc>
          <w:tcPr>
            <w:tcW w:w="41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260</w:t>
            </w: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36</w:t>
            </w:r>
          </w:p>
        </w:tc>
      </w:tr>
      <w:tr w:rsidR="00F21284" w:rsidRPr="00F21284" w:rsidTr="00F21284">
        <w:trPr>
          <w:trHeight w:val="20"/>
        </w:trPr>
        <w:tc>
          <w:tcPr>
            <w:tcW w:w="207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Расходы, всего</w:t>
            </w:r>
          </w:p>
        </w:tc>
        <w:tc>
          <w:tcPr>
            <w:tcW w:w="742"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70"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42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596</w:t>
            </w:r>
          </w:p>
        </w:tc>
        <w:tc>
          <w:tcPr>
            <w:tcW w:w="41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260</w:t>
            </w:r>
          </w:p>
        </w:tc>
        <w:tc>
          <w:tcPr>
            <w:tcW w:w="57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44</w:t>
            </w:r>
          </w:p>
        </w:tc>
      </w:tr>
      <w:tr w:rsidR="00F21284" w:rsidRPr="00F21284" w:rsidTr="00F21284">
        <w:trPr>
          <w:trHeight w:val="20"/>
        </w:trPr>
        <w:tc>
          <w:tcPr>
            <w:tcW w:w="4422" w:type="pct"/>
            <w:gridSpan w:val="6"/>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Остаток неиспользованных средств на 01.01.2024</w:t>
            </w:r>
          </w:p>
        </w:tc>
        <w:tc>
          <w:tcPr>
            <w:tcW w:w="57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445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F21284">
        <w:rPr>
          <w:rFonts w:ascii="Times New Roman" w:eastAsia="Calibri" w:hAnsi="Times New Roman" w:cs="Times New Roman"/>
          <w:b/>
          <w:sz w:val="12"/>
          <w:szCs w:val="12"/>
        </w:rPr>
        <w:t>КУТУЗОВСКИЙ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F21284">
        <w:rPr>
          <w:rFonts w:ascii="Times New Roman" w:eastAsia="Calibri" w:hAnsi="Times New Roman" w:cs="Times New Roman"/>
          <w:sz w:val="12"/>
          <w:szCs w:val="12"/>
        </w:rPr>
        <w:t xml:space="preserve">                             №17</w:t>
      </w:r>
    </w:p>
    <w:p w:rsidR="00F21284" w:rsidRP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Об исполнении бюджета сельского поселения Кутузовский муниципального района Сергиевский Самарской области за 2023 год</w:t>
      </w:r>
    </w:p>
    <w:p w:rsidR="00F21284" w:rsidRPr="00F21284" w:rsidRDefault="00F21284" w:rsidP="00F21284">
      <w:pPr>
        <w:tabs>
          <w:tab w:val="left" w:pos="284"/>
        </w:tabs>
        <w:spacing w:after="0" w:line="240" w:lineRule="auto"/>
        <w:jc w:val="both"/>
        <w:rPr>
          <w:rFonts w:ascii="Times New Roman" w:eastAsia="Calibri" w:hAnsi="Times New Roman" w:cs="Times New Roman"/>
          <w:sz w:val="12"/>
          <w:szCs w:val="12"/>
        </w:rPr>
      </w:pP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lastRenderedPageBreak/>
        <w:t>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муниципального района Сергиевский Самарской области за 2023 год, Собрание Представителей сельского поселения Кутузовский муниципального района Сергиевский Самарской области</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b/>
          <w:sz w:val="12"/>
          <w:szCs w:val="12"/>
        </w:rPr>
      </w:pPr>
      <w:r w:rsidRPr="00F21284">
        <w:rPr>
          <w:rFonts w:ascii="Times New Roman" w:eastAsia="Calibri" w:hAnsi="Times New Roman" w:cs="Times New Roman"/>
          <w:b/>
          <w:sz w:val="12"/>
          <w:szCs w:val="12"/>
        </w:rPr>
        <w:t>РЕШИЛО:</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исполнение бюджета сельского поселения Кутузовский за 2023 год по доходам 41 407 тыс. рублей и по расходам в сумме 40 814 тыс. рублей с превышением доходов над расходами в сумме 593 тыс. рублей.</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Кутузовский по кодам классификации источников финансирования дефицитов бюджетов в соответствии с приложением 4.</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2023 год в соответствии с приложением 5.</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Утвердить отчет об использовании средств дорожного фонда сельского поселения Кутузовский муниципального района Сергиевский в соответствии с приложением 6.</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21284" w:rsidRPr="00F21284" w:rsidRDefault="00F21284" w:rsidP="00F21284">
      <w:pPr>
        <w:tabs>
          <w:tab w:val="left" w:pos="284"/>
        </w:tabs>
        <w:spacing w:after="0" w:line="240" w:lineRule="auto"/>
        <w:ind w:firstLine="284"/>
        <w:jc w:val="both"/>
        <w:rPr>
          <w:rFonts w:ascii="Times New Roman" w:eastAsia="Calibri" w:hAnsi="Times New Roman" w:cs="Times New Roman"/>
          <w:sz w:val="12"/>
          <w:szCs w:val="12"/>
        </w:rPr>
      </w:pPr>
      <w:r w:rsidRPr="00F2128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F21284" w:rsidRPr="00F21284" w:rsidRDefault="00F21284" w:rsidP="00F21284">
      <w:pPr>
        <w:tabs>
          <w:tab w:val="left" w:pos="284"/>
        </w:tabs>
        <w:spacing w:after="0" w:line="240" w:lineRule="auto"/>
        <w:jc w:val="right"/>
        <w:rPr>
          <w:rFonts w:ascii="Times New Roman" w:eastAsia="Calibri" w:hAnsi="Times New Roman" w:cs="Times New Roman"/>
          <w:sz w:val="12"/>
          <w:szCs w:val="12"/>
        </w:rPr>
      </w:pPr>
      <w:r w:rsidRPr="00F2128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21284">
        <w:rPr>
          <w:rFonts w:ascii="Times New Roman" w:eastAsia="Calibri" w:hAnsi="Times New Roman" w:cs="Times New Roman"/>
          <w:sz w:val="12"/>
          <w:szCs w:val="12"/>
        </w:rPr>
        <w:t>сельского поселения Кутузовский</w:t>
      </w:r>
    </w:p>
    <w:p w:rsidR="00F21284" w:rsidRDefault="00F21284" w:rsidP="00F21284">
      <w:pPr>
        <w:tabs>
          <w:tab w:val="left" w:pos="284"/>
        </w:tabs>
        <w:spacing w:after="0" w:line="240" w:lineRule="auto"/>
        <w:jc w:val="right"/>
        <w:rPr>
          <w:rFonts w:ascii="Times New Roman" w:eastAsia="Calibri" w:hAnsi="Times New Roman" w:cs="Times New Roman"/>
          <w:sz w:val="12"/>
          <w:szCs w:val="12"/>
        </w:rPr>
      </w:pPr>
      <w:r w:rsidRPr="00F21284">
        <w:rPr>
          <w:rFonts w:ascii="Times New Roman" w:eastAsia="Calibri" w:hAnsi="Times New Roman" w:cs="Times New Roman"/>
          <w:sz w:val="12"/>
          <w:szCs w:val="12"/>
        </w:rPr>
        <w:t>муниципального района Сергиевский</w:t>
      </w:r>
    </w:p>
    <w:p w:rsidR="00F21284" w:rsidRPr="00F21284" w:rsidRDefault="00F21284" w:rsidP="00F21284">
      <w:pPr>
        <w:tabs>
          <w:tab w:val="left" w:pos="284"/>
        </w:tabs>
        <w:spacing w:after="0" w:line="240" w:lineRule="auto"/>
        <w:jc w:val="right"/>
        <w:rPr>
          <w:rFonts w:ascii="Times New Roman" w:eastAsia="Calibri" w:hAnsi="Times New Roman" w:cs="Times New Roman"/>
          <w:sz w:val="12"/>
          <w:szCs w:val="12"/>
        </w:rPr>
      </w:pPr>
      <w:proofErr w:type="spellStart"/>
      <w:r w:rsidRPr="00F21284">
        <w:rPr>
          <w:rFonts w:ascii="Times New Roman" w:eastAsia="Calibri" w:hAnsi="Times New Roman" w:cs="Times New Roman"/>
          <w:sz w:val="12"/>
          <w:szCs w:val="12"/>
        </w:rPr>
        <w:t>С.В.Максаев</w:t>
      </w:r>
      <w:proofErr w:type="spellEnd"/>
    </w:p>
    <w:p w:rsidR="00F21284" w:rsidRPr="00F21284" w:rsidRDefault="00F21284" w:rsidP="00F21284">
      <w:pPr>
        <w:tabs>
          <w:tab w:val="left" w:pos="284"/>
        </w:tabs>
        <w:spacing w:after="0" w:line="240" w:lineRule="auto"/>
        <w:jc w:val="right"/>
        <w:rPr>
          <w:rFonts w:ascii="Times New Roman" w:eastAsia="Calibri" w:hAnsi="Times New Roman" w:cs="Times New Roman"/>
          <w:sz w:val="12"/>
          <w:szCs w:val="12"/>
        </w:rPr>
      </w:pPr>
    </w:p>
    <w:p w:rsidR="00F21284" w:rsidRPr="00F21284" w:rsidRDefault="00F21284" w:rsidP="00F21284">
      <w:pPr>
        <w:tabs>
          <w:tab w:val="left" w:pos="284"/>
        </w:tabs>
        <w:spacing w:after="0" w:line="240" w:lineRule="auto"/>
        <w:jc w:val="right"/>
        <w:rPr>
          <w:rFonts w:ascii="Times New Roman" w:eastAsia="Calibri" w:hAnsi="Times New Roman" w:cs="Times New Roman"/>
          <w:sz w:val="12"/>
          <w:szCs w:val="12"/>
        </w:rPr>
      </w:pPr>
      <w:r w:rsidRPr="00F21284">
        <w:rPr>
          <w:rFonts w:ascii="Times New Roman" w:eastAsia="Calibri" w:hAnsi="Times New Roman" w:cs="Times New Roman"/>
          <w:sz w:val="12"/>
          <w:szCs w:val="12"/>
        </w:rPr>
        <w:t>Глава сельского поселения Кутузовский</w:t>
      </w:r>
    </w:p>
    <w:p w:rsidR="00F21284" w:rsidRDefault="00F21284" w:rsidP="00F21284">
      <w:pPr>
        <w:tabs>
          <w:tab w:val="left" w:pos="284"/>
        </w:tabs>
        <w:spacing w:after="0" w:line="240" w:lineRule="auto"/>
        <w:jc w:val="right"/>
        <w:rPr>
          <w:rFonts w:ascii="Times New Roman" w:eastAsia="Calibri" w:hAnsi="Times New Roman" w:cs="Times New Roman"/>
          <w:sz w:val="12"/>
          <w:szCs w:val="12"/>
        </w:rPr>
      </w:pPr>
      <w:r w:rsidRPr="00F21284">
        <w:rPr>
          <w:rFonts w:ascii="Times New Roman" w:eastAsia="Calibri" w:hAnsi="Times New Roman" w:cs="Times New Roman"/>
          <w:sz w:val="12"/>
          <w:szCs w:val="12"/>
        </w:rPr>
        <w:t>муниципального района Сергиевский</w:t>
      </w:r>
    </w:p>
    <w:p w:rsidR="00F21284" w:rsidRPr="00F21284" w:rsidRDefault="00F21284" w:rsidP="00F21284">
      <w:pPr>
        <w:tabs>
          <w:tab w:val="left" w:pos="284"/>
        </w:tabs>
        <w:spacing w:after="0" w:line="240" w:lineRule="auto"/>
        <w:jc w:val="right"/>
        <w:rPr>
          <w:rFonts w:ascii="Times New Roman" w:eastAsia="Calibri" w:hAnsi="Times New Roman" w:cs="Times New Roman"/>
          <w:sz w:val="12"/>
          <w:szCs w:val="12"/>
        </w:rPr>
      </w:pPr>
      <w:proofErr w:type="spellStart"/>
      <w:r w:rsidRPr="00F21284">
        <w:rPr>
          <w:rFonts w:ascii="Times New Roman" w:eastAsia="Calibri" w:hAnsi="Times New Roman" w:cs="Times New Roman"/>
          <w:sz w:val="12"/>
          <w:szCs w:val="12"/>
        </w:rPr>
        <w:t>А.В.Сабельникова</w:t>
      </w:r>
      <w:proofErr w:type="spellEnd"/>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21284" w:rsidRPr="00F21284">
        <w:rPr>
          <w:rFonts w:ascii="Times New Roman" w:eastAsia="Calibri" w:hAnsi="Times New Roman" w:cs="Times New Roman"/>
          <w:i/>
          <w:sz w:val="12"/>
          <w:szCs w:val="12"/>
        </w:rPr>
        <w:t>Кутузовский</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21284">
        <w:rPr>
          <w:rFonts w:ascii="Times New Roman" w:eastAsia="Calibri" w:hAnsi="Times New Roman" w:cs="Times New Roman"/>
          <w:i/>
          <w:sz w:val="12"/>
          <w:szCs w:val="12"/>
        </w:rPr>
        <w:t>17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21284" w:rsidRP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ДОХОДЫ</w:t>
      </w:r>
    </w:p>
    <w:p w:rsid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местного бюджета сельского поселения Кутузовский за 2023 год по кодам классификации</w:t>
      </w:r>
    </w:p>
    <w:p w:rsidR="001C56AB" w:rsidRDefault="00F21284" w:rsidP="00F21284">
      <w:pPr>
        <w:tabs>
          <w:tab w:val="left" w:pos="284"/>
        </w:tabs>
        <w:spacing w:after="0" w:line="240" w:lineRule="auto"/>
        <w:jc w:val="center"/>
        <w:rPr>
          <w:rFonts w:ascii="Times New Roman" w:eastAsia="Calibri" w:hAnsi="Times New Roman" w:cs="Times New Roman"/>
          <w:sz w:val="12"/>
          <w:szCs w:val="12"/>
        </w:rPr>
      </w:pPr>
      <w:r w:rsidRPr="00F21284">
        <w:rPr>
          <w:rFonts w:ascii="Times New Roman" w:eastAsia="Calibri" w:hAnsi="Times New Roman" w:cs="Times New Roman"/>
          <w:b/>
          <w:sz w:val="12"/>
          <w:szCs w:val="12"/>
        </w:rPr>
        <w:t xml:space="preserve"> доходов бюджетов</w:t>
      </w:r>
      <w:r>
        <w:rPr>
          <w:rFonts w:ascii="Times New Roman" w:eastAsia="Calibri" w:hAnsi="Times New Roman" w:cs="Times New Roman"/>
          <w:b/>
          <w:sz w:val="12"/>
          <w:szCs w:val="12"/>
        </w:rPr>
        <w:t xml:space="preserve"> </w:t>
      </w:r>
      <w:r w:rsidRPr="00F21284">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bCs/>
                <w:sz w:val="10"/>
                <w:szCs w:val="10"/>
              </w:rPr>
            </w:pPr>
            <w:r w:rsidRPr="00F21284">
              <w:rPr>
                <w:rFonts w:ascii="Times New Roman" w:eastAsia="Calibri" w:hAnsi="Times New Roman" w:cs="Times New Roman"/>
                <w:bCs/>
                <w:sz w:val="10"/>
                <w:szCs w:val="10"/>
              </w:rPr>
              <w:t>Код главного администратора</w:t>
            </w:r>
          </w:p>
        </w:tc>
        <w:tc>
          <w:tcPr>
            <w:tcW w:w="848" w:type="pct"/>
            <w:hideMark/>
          </w:tcPr>
          <w:p w:rsidR="00F21284" w:rsidRPr="00F21284" w:rsidRDefault="00F21284" w:rsidP="00F21284">
            <w:pPr>
              <w:tabs>
                <w:tab w:val="left" w:pos="284"/>
              </w:tabs>
              <w:rPr>
                <w:rFonts w:ascii="Times New Roman" w:eastAsia="Calibri" w:hAnsi="Times New Roman" w:cs="Times New Roman"/>
                <w:bCs/>
                <w:sz w:val="10"/>
                <w:szCs w:val="10"/>
              </w:rPr>
            </w:pPr>
            <w:r w:rsidRPr="00F21284">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Наименование показателя</w:t>
            </w:r>
          </w:p>
        </w:tc>
        <w:tc>
          <w:tcPr>
            <w:tcW w:w="380"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Исполнено (тыс. руб.)</w:t>
            </w:r>
          </w:p>
        </w:tc>
      </w:tr>
      <w:tr w:rsidR="00F21284" w:rsidRPr="00F21284" w:rsidTr="00F21284">
        <w:trPr>
          <w:trHeight w:val="20"/>
        </w:trPr>
        <w:tc>
          <w:tcPr>
            <w:tcW w:w="4620" w:type="pct"/>
            <w:gridSpan w:val="3"/>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3 975</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1 01 02010 01 1000 110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1 702</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1 01 02030 01 1000 110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1 01 02080 01 1000 110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61</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1 03 02231 01 0000 110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624</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1 03 02241 01 0000 110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1 03 02251 01 0000 110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645</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1 03 02261 01 0000 110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-68</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1 06 01030 10 1000 110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85</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1 06 06033 10 1000 110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796</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182</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1 06 06043 10 1000 110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xml:space="preserve">Земельный налог с физических лиц, обладающих земельными участками, расположенными в </w:t>
            </w:r>
            <w:r w:rsidRPr="00F21284">
              <w:rPr>
                <w:rFonts w:ascii="Times New Roman" w:eastAsia="Calibri" w:hAnsi="Times New Roman" w:cs="Times New Roman"/>
                <w:sz w:val="12"/>
                <w:szCs w:val="12"/>
              </w:rPr>
              <w:lastRenderedPageBreak/>
              <w:t>границах сельских поселений</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lastRenderedPageBreak/>
              <w:t>125</w:t>
            </w:r>
          </w:p>
        </w:tc>
      </w:tr>
      <w:tr w:rsidR="00F21284" w:rsidRPr="00F21284" w:rsidTr="00F21284">
        <w:trPr>
          <w:trHeight w:val="20"/>
        </w:trPr>
        <w:tc>
          <w:tcPr>
            <w:tcW w:w="4620" w:type="pct"/>
            <w:gridSpan w:val="3"/>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lastRenderedPageBreak/>
              <w:t>428     Администрация сельского поселения Кутузовский муниципального района Сергиевский Самарской области</w:t>
            </w:r>
          </w:p>
        </w:tc>
        <w:tc>
          <w:tcPr>
            <w:tcW w:w="380"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37 153</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2 02 16001 10 0000 150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2 796</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2 02 25513 10 0000 150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Субсидии бюджетам сельских поселений на развитие сети учреждений культурно - досугового типа</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29 768</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2 02 29999 10 0002 150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Субсидии на софинансирование расходных обязательств на решение вопросов местного значения и связанных с реализацией мероприятий по поддержке общественных проектов</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244</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2 02 35118 10 0000 150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115</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2 02 49999 10 0000 150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3 215</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2 02 49999 10 0002 150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Прочие межбюджетные трансферты, передаваемые бюджетам сельских поселений на приобретение автотранспорта</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865</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2 07 05030 10 0000 150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Прочие безвозмездные поступления в бюджеты сельских поселений</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150</w:t>
            </w:r>
          </w:p>
        </w:tc>
      </w:tr>
      <w:tr w:rsidR="00F21284" w:rsidRPr="00F21284" w:rsidTr="00F21284">
        <w:trPr>
          <w:trHeight w:val="20"/>
        </w:trPr>
        <w:tc>
          <w:tcPr>
            <w:tcW w:w="4620" w:type="pct"/>
            <w:gridSpan w:val="3"/>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279</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608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1 11 05035 10 0000 120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33</w:t>
            </w:r>
          </w:p>
        </w:tc>
      </w:tr>
      <w:tr w:rsidR="00F21284" w:rsidRPr="00F21284" w:rsidTr="00F21284">
        <w:trPr>
          <w:trHeight w:val="20"/>
        </w:trPr>
        <w:tc>
          <w:tcPr>
            <w:tcW w:w="2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608</w:t>
            </w:r>
          </w:p>
        </w:tc>
        <w:tc>
          <w:tcPr>
            <w:tcW w:w="848"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1 11 09045 10 0003 120</w:t>
            </w:r>
          </w:p>
        </w:tc>
        <w:tc>
          <w:tcPr>
            <w:tcW w:w="348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246</w:t>
            </w:r>
          </w:p>
        </w:tc>
      </w:tr>
      <w:tr w:rsidR="00F21284" w:rsidRPr="00F21284" w:rsidTr="00F21284">
        <w:trPr>
          <w:trHeight w:val="20"/>
        </w:trPr>
        <w:tc>
          <w:tcPr>
            <w:tcW w:w="28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Всего доходов</w:t>
            </w:r>
          </w:p>
        </w:tc>
        <w:tc>
          <w:tcPr>
            <w:tcW w:w="84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348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380"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41 407</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21284" w:rsidRPr="00F21284">
        <w:rPr>
          <w:rFonts w:ascii="Times New Roman" w:eastAsia="Calibri" w:hAnsi="Times New Roman" w:cs="Times New Roman"/>
          <w:i/>
          <w:sz w:val="12"/>
          <w:szCs w:val="12"/>
        </w:rPr>
        <w:t>Кутузовский</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21284">
        <w:rPr>
          <w:rFonts w:ascii="Times New Roman" w:eastAsia="Calibri" w:hAnsi="Times New Roman" w:cs="Times New Roman"/>
          <w:i/>
          <w:sz w:val="12"/>
          <w:szCs w:val="12"/>
        </w:rPr>
        <w:t>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21284" w:rsidRPr="00F21284" w:rsidRDefault="00F21284" w:rsidP="00F21284">
      <w:pPr>
        <w:tabs>
          <w:tab w:val="left" w:pos="284"/>
        </w:tabs>
        <w:spacing w:after="0" w:line="240" w:lineRule="auto"/>
        <w:jc w:val="center"/>
        <w:rPr>
          <w:rFonts w:ascii="Times New Roman" w:eastAsia="Calibri" w:hAnsi="Times New Roman" w:cs="Times New Roman"/>
          <w:b/>
          <w:sz w:val="12"/>
          <w:szCs w:val="12"/>
        </w:rPr>
      </w:pPr>
      <w:r w:rsidRPr="00F21284">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w:t>
      </w:r>
      <w:r>
        <w:rPr>
          <w:rFonts w:ascii="Times New Roman" w:eastAsia="Calibri" w:hAnsi="Times New Roman" w:cs="Times New Roman"/>
          <w:b/>
          <w:sz w:val="12"/>
          <w:szCs w:val="12"/>
        </w:rPr>
        <w:t xml:space="preserve"> </w:t>
      </w:r>
      <w:r w:rsidRPr="00F21284">
        <w:rPr>
          <w:rFonts w:ascii="Times New Roman" w:eastAsia="Calibri" w:hAnsi="Times New Roman" w:cs="Times New Roman"/>
          <w:b/>
          <w:sz w:val="12"/>
          <w:szCs w:val="12"/>
        </w:rPr>
        <w:t>на 2023 год</w:t>
      </w:r>
    </w:p>
    <w:p w:rsidR="001C56AB" w:rsidRDefault="00F21284" w:rsidP="00F21284">
      <w:pPr>
        <w:tabs>
          <w:tab w:val="left" w:pos="284"/>
        </w:tabs>
        <w:spacing w:after="0" w:line="240" w:lineRule="auto"/>
        <w:jc w:val="right"/>
        <w:rPr>
          <w:rFonts w:ascii="Times New Roman" w:eastAsia="Calibri" w:hAnsi="Times New Roman" w:cs="Times New Roman"/>
          <w:sz w:val="12"/>
          <w:szCs w:val="12"/>
        </w:rPr>
      </w:pPr>
      <w:r w:rsidRPr="00F21284">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974"/>
        <w:gridCol w:w="288"/>
        <w:gridCol w:w="145"/>
        <w:gridCol w:w="144"/>
        <w:gridCol w:w="141"/>
        <w:gridCol w:w="144"/>
        <w:gridCol w:w="131"/>
        <w:gridCol w:w="278"/>
        <w:gridCol w:w="284"/>
        <w:gridCol w:w="442"/>
        <w:gridCol w:w="552"/>
      </w:tblGrid>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Код главы</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proofErr w:type="spellStart"/>
            <w:r w:rsidRPr="00F21284">
              <w:rPr>
                <w:rFonts w:ascii="Times New Roman" w:eastAsia="Calibri" w:hAnsi="Times New Roman" w:cs="Times New Roman"/>
                <w:bCs/>
                <w:sz w:val="12"/>
                <w:szCs w:val="12"/>
              </w:rPr>
              <w:t>Рз</w:t>
            </w:r>
            <w:proofErr w:type="spellEnd"/>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ПР</w:t>
            </w:r>
          </w:p>
        </w:tc>
        <w:tc>
          <w:tcPr>
            <w:tcW w:w="461" w:type="pct"/>
            <w:gridSpan w:val="4"/>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ЦСР</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ВР</w:t>
            </w:r>
          </w:p>
        </w:tc>
        <w:tc>
          <w:tcPr>
            <w:tcW w:w="294"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Исполнено</w:t>
            </w:r>
          </w:p>
        </w:tc>
        <w:tc>
          <w:tcPr>
            <w:tcW w:w="368" w:type="pct"/>
            <w:hideMark/>
          </w:tcPr>
          <w:p w:rsidR="00F21284" w:rsidRPr="00FC38F3" w:rsidRDefault="00F21284" w:rsidP="00F21284">
            <w:pPr>
              <w:tabs>
                <w:tab w:val="left" w:pos="284"/>
              </w:tabs>
              <w:rPr>
                <w:rFonts w:ascii="Times New Roman" w:eastAsia="Calibri" w:hAnsi="Times New Roman" w:cs="Times New Roman"/>
                <w:bCs/>
                <w:sz w:val="10"/>
                <w:szCs w:val="10"/>
              </w:rPr>
            </w:pPr>
            <w:r w:rsidRPr="00FC38F3">
              <w:rPr>
                <w:rFonts w:ascii="Times New Roman" w:eastAsia="Calibri" w:hAnsi="Times New Roman" w:cs="Times New Roman"/>
                <w:bCs/>
                <w:sz w:val="10"/>
                <w:szCs w:val="10"/>
              </w:rPr>
              <w:t xml:space="preserve">в </w:t>
            </w:r>
            <w:proofErr w:type="spellStart"/>
            <w:r w:rsidRPr="00FC38F3">
              <w:rPr>
                <w:rFonts w:ascii="Times New Roman" w:eastAsia="Calibri" w:hAnsi="Times New Roman" w:cs="Times New Roman"/>
                <w:bCs/>
                <w:sz w:val="10"/>
                <w:szCs w:val="10"/>
              </w:rPr>
              <w:t>т.ч</w:t>
            </w:r>
            <w:proofErr w:type="spellEnd"/>
            <w:r w:rsidRPr="00FC38F3">
              <w:rPr>
                <w:rFonts w:ascii="Times New Roman" w:eastAsia="Calibri" w:hAnsi="Times New Roman" w:cs="Times New Roman"/>
                <w:bCs/>
                <w:sz w:val="10"/>
                <w:szCs w:val="10"/>
              </w:rPr>
              <w:t>. за счет безвозмездных поступлений</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40 814</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30 992</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915</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 "</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915</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02</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120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915</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1 810</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 "</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1 723</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120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1 295</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371</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53</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Уплата налогов, сборов и иных платежей</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850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40</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87</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40</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87</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06</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139</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 "</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06</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139</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06</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139</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Другие общегосударственные вопросы</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1 576</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865</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 "</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406</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198</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208</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w:t>
            </w:r>
            <w:r w:rsidRPr="00F21284">
              <w:rPr>
                <w:rFonts w:ascii="Times New Roman" w:eastAsia="Calibri" w:hAnsi="Times New Roman" w:cs="Times New Roman"/>
                <w:bCs/>
                <w:sz w:val="12"/>
                <w:szCs w:val="12"/>
              </w:rPr>
              <w:lastRenderedPageBreak/>
              <w:t xml:space="preserve">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40</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143</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40</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143</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C38F3"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Муниципальная программа</w:t>
            </w:r>
            <w:r w:rsidR="00F21284" w:rsidRPr="00F21284">
              <w:rPr>
                <w:rFonts w:ascii="Times New Roman" w:eastAsia="Calibri" w:hAnsi="Times New Roman" w:cs="Times New Roman"/>
                <w:bCs/>
                <w:sz w:val="12"/>
                <w:szCs w:val="12"/>
              </w:rPr>
              <w:t xml:space="preserve"> "Реконструкция, ремонт и укрепление материально-</w:t>
            </w:r>
            <w:r w:rsidRPr="00F21284">
              <w:rPr>
                <w:rFonts w:ascii="Times New Roman" w:eastAsia="Calibri" w:hAnsi="Times New Roman" w:cs="Times New Roman"/>
                <w:bCs/>
                <w:sz w:val="12"/>
                <w:szCs w:val="12"/>
              </w:rPr>
              <w:t>технической базы</w:t>
            </w:r>
            <w:r w:rsidR="00F21284" w:rsidRPr="00F21284">
              <w:rPr>
                <w:rFonts w:ascii="Times New Roman" w:eastAsia="Calibri" w:hAnsi="Times New Roman" w:cs="Times New Roman"/>
                <w:bCs/>
                <w:sz w:val="12"/>
                <w:szCs w:val="12"/>
              </w:rPr>
              <w:t xml:space="preserve"> </w:t>
            </w:r>
            <w:r w:rsidRPr="00F21284">
              <w:rPr>
                <w:rFonts w:ascii="Times New Roman" w:eastAsia="Calibri" w:hAnsi="Times New Roman" w:cs="Times New Roman"/>
                <w:bCs/>
                <w:sz w:val="12"/>
                <w:szCs w:val="12"/>
              </w:rPr>
              <w:t>учреждений сельского</w:t>
            </w:r>
            <w:r w:rsidR="00F21284" w:rsidRPr="00F21284">
              <w:rPr>
                <w:rFonts w:ascii="Times New Roman" w:eastAsia="Calibri" w:hAnsi="Times New Roman" w:cs="Times New Roman"/>
                <w:bCs/>
                <w:sz w:val="12"/>
                <w:szCs w:val="12"/>
              </w:rPr>
              <w:t>(городского) поселения муниципального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46</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1 027</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865</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46</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1 027</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865</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Мобилизационная и вневойсковая подготовка</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 "</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02</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115</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02</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38</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120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115</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115</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10</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623</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10</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41</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623</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03</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10</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41</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617</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Уплата налогов, сборов и иных платежей</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03</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10</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41</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850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6</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Дорожное хозяйство (дорожные фонды)</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09</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750</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09</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43</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557</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09</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43</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557</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21284">
              <w:rPr>
                <w:rFonts w:ascii="Times New Roman" w:eastAsia="Calibri" w:hAnsi="Times New Roman" w:cs="Times New Roman"/>
                <w:bCs/>
                <w:sz w:val="12"/>
                <w:szCs w:val="12"/>
              </w:rPr>
              <w:t>м.р</w:t>
            </w:r>
            <w:proofErr w:type="spellEnd"/>
            <w:r w:rsidRPr="00F21284">
              <w:rPr>
                <w:rFonts w:ascii="Times New Roman" w:eastAsia="Calibri" w:hAnsi="Times New Roman" w:cs="Times New Roman"/>
                <w:bCs/>
                <w:sz w:val="12"/>
                <w:szCs w:val="12"/>
              </w:rPr>
              <w:t>. Сергиевский Самарской области"</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04</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09</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49</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193</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04</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09</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49</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193</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Благоустройство</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2 987</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244</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39</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2 611</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05</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39</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2 609</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Уплата налогов, сборов и иных платежей</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05</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39</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850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05</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54</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376</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244</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05</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03</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376</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244</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Молодежная политика</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25</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FC38F3" w:rsidRPr="00F21284">
              <w:rPr>
                <w:rFonts w:ascii="Times New Roman" w:eastAsia="Calibri" w:hAnsi="Times New Roman" w:cs="Times New Roman"/>
                <w:bCs/>
                <w:sz w:val="12"/>
                <w:szCs w:val="12"/>
              </w:rPr>
              <w:t>сельского (</w:t>
            </w:r>
            <w:r w:rsidRPr="00F21284">
              <w:rPr>
                <w:rFonts w:ascii="Times New Roman" w:eastAsia="Calibri" w:hAnsi="Times New Roman" w:cs="Times New Roman"/>
                <w:bCs/>
                <w:sz w:val="12"/>
                <w:szCs w:val="12"/>
              </w:rPr>
              <w:t xml:space="preserve">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07</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44</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25</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07</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07</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44</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25</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Культура</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31 874</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29 768</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FC38F3" w:rsidRPr="00F21284">
              <w:rPr>
                <w:rFonts w:ascii="Times New Roman" w:eastAsia="Calibri" w:hAnsi="Times New Roman" w:cs="Times New Roman"/>
                <w:bCs/>
                <w:sz w:val="12"/>
                <w:szCs w:val="12"/>
              </w:rPr>
              <w:t>сельского (</w:t>
            </w:r>
            <w:r w:rsidRPr="00F21284">
              <w:rPr>
                <w:rFonts w:ascii="Times New Roman" w:eastAsia="Calibri" w:hAnsi="Times New Roman" w:cs="Times New Roman"/>
                <w:bCs/>
                <w:sz w:val="12"/>
                <w:szCs w:val="12"/>
              </w:rPr>
              <w:t xml:space="preserve">городского) </w:t>
            </w:r>
            <w:r w:rsidR="00FC38F3" w:rsidRPr="00F21284">
              <w:rPr>
                <w:rFonts w:ascii="Times New Roman" w:eastAsia="Calibri" w:hAnsi="Times New Roman" w:cs="Times New Roman"/>
                <w:bCs/>
                <w:sz w:val="12"/>
                <w:szCs w:val="12"/>
              </w:rPr>
              <w:t>поселения муниципального</w:t>
            </w:r>
            <w:r w:rsidRPr="00F21284">
              <w:rPr>
                <w:rFonts w:ascii="Times New Roman" w:eastAsia="Calibri" w:hAnsi="Times New Roman" w:cs="Times New Roman"/>
                <w:bCs/>
                <w:sz w:val="12"/>
                <w:szCs w:val="12"/>
              </w:rPr>
              <w:t xml:space="preserve"> района Сергиевский"</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44</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540</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44</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50</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44</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490</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Развитие сети учреждений культурно-досугового типа</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46</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A1</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31 334</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29 768</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Развитие сети учреждений культурно-досугового типа</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46</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A1</w:t>
            </w:r>
          </w:p>
        </w:tc>
        <w:tc>
          <w:tcPr>
            <w:tcW w:w="18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31 334</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29 768</w:t>
            </w:r>
          </w:p>
        </w:tc>
      </w:tr>
      <w:tr w:rsidR="00FC38F3" w:rsidRPr="00F21284" w:rsidTr="00FC38F3">
        <w:trPr>
          <w:trHeight w:val="20"/>
        </w:trPr>
        <w:tc>
          <w:tcPr>
            <w:tcW w:w="3305"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Иные межбюджетные трансферты</w:t>
            </w:r>
          </w:p>
        </w:tc>
        <w:tc>
          <w:tcPr>
            <w:tcW w:w="191"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428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08</w:t>
            </w:r>
          </w:p>
        </w:tc>
        <w:tc>
          <w:tcPr>
            <w:tcW w:w="96" w:type="pct"/>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01</w:t>
            </w:r>
          </w:p>
        </w:tc>
        <w:tc>
          <w:tcPr>
            <w:tcW w:w="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46</w:t>
            </w:r>
          </w:p>
        </w:tc>
        <w:tc>
          <w:tcPr>
            <w:tcW w:w="96"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w:t>
            </w:r>
          </w:p>
        </w:tc>
        <w:tc>
          <w:tcPr>
            <w:tcW w:w="87"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A1</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00000</w:t>
            </w:r>
          </w:p>
        </w:tc>
        <w:tc>
          <w:tcPr>
            <w:tcW w:w="189"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540</w:t>
            </w:r>
          </w:p>
        </w:tc>
        <w:tc>
          <w:tcPr>
            <w:tcW w:w="294"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31 334</w:t>
            </w:r>
          </w:p>
        </w:tc>
        <w:tc>
          <w:tcPr>
            <w:tcW w:w="368"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29 768</w:t>
            </w:r>
          </w:p>
        </w:tc>
      </w:tr>
      <w:tr w:rsidR="00FC38F3" w:rsidRPr="00F21284" w:rsidTr="00FC38F3">
        <w:trPr>
          <w:trHeight w:val="20"/>
        </w:trPr>
        <w:tc>
          <w:tcPr>
            <w:tcW w:w="3305"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Итого</w:t>
            </w:r>
          </w:p>
        </w:tc>
        <w:tc>
          <w:tcPr>
            <w:tcW w:w="191"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96"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87"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185" w:type="pct"/>
            <w:noWrap/>
            <w:hideMark/>
          </w:tcPr>
          <w:p w:rsidR="00F21284" w:rsidRPr="00F21284" w:rsidRDefault="00F21284" w:rsidP="00F21284">
            <w:pPr>
              <w:tabs>
                <w:tab w:val="left" w:pos="284"/>
              </w:tabs>
              <w:rPr>
                <w:rFonts w:ascii="Times New Roman" w:eastAsia="Calibri" w:hAnsi="Times New Roman" w:cs="Times New Roman"/>
                <w:sz w:val="12"/>
                <w:szCs w:val="12"/>
              </w:rPr>
            </w:pPr>
            <w:r w:rsidRPr="00F21284">
              <w:rPr>
                <w:rFonts w:ascii="Times New Roman" w:eastAsia="Calibri" w:hAnsi="Times New Roman" w:cs="Times New Roman"/>
                <w:sz w:val="12"/>
                <w:szCs w:val="12"/>
              </w:rPr>
              <w:t> </w:t>
            </w:r>
          </w:p>
        </w:tc>
        <w:tc>
          <w:tcPr>
            <w:tcW w:w="189"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 </w:t>
            </w:r>
          </w:p>
        </w:tc>
        <w:tc>
          <w:tcPr>
            <w:tcW w:w="294"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40 814,00</w:t>
            </w:r>
          </w:p>
        </w:tc>
        <w:tc>
          <w:tcPr>
            <w:tcW w:w="368" w:type="pct"/>
            <w:noWrap/>
            <w:hideMark/>
          </w:tcPr>
          <w:p w:rsidR="00F21284" w:rsidRPr="00F21284" w:rsidRDefault="00F21284" w:rsidP="00F21284">
            <w:pPr>
              <w:tabs>
                <w:tab w:val="left" w:pos="284"/>
              </w:tabs>
              <w:rPr>
                <w:rFonts w:ascii="Times New Roman" w:eastAsia="Calibri" w:hAnsi="Times New Roman" w:cs="Times New Roman"/>
                <w:bCs/>
                <w:sz w:val="12"/>
                <w:szCs w:val="12"/>
              </w:rPr>
            </w:pPr>
            <w:r w:rsidRPr="00F21284">
              <w:rPr>
                <w:rFonts w:ascii="Times New Roman" w:eastAsia="Calibri" w:hAnsi="Times New Roman" w:cs="Times New Roman"/>
                <w:bCs/>
                <w:sz w:val="12"/>
                <w:szCs w:val="12"/>
              </w:rPr>
              <w:t>30 992,00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21284" w:rsidRPr="00F21284">
        <w:rPr>
          <w:rFonts w:ascii="Times New Roman" w:eastAsia="Calibri" w:hAnsi="Times New Roman" w:cs="Times New Roman"/>
          <w:i/>
          <w:sz w:val="12"/>
          <w:szCs w:val="12"/>
        </w:rPr>
        <w:t>Кутузовский</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21284">
        <w:rPr>
          <w:rFonts w:ascii="Times New Roman" w:eastAsia="Calibri" w:hAnsi="Times New Roman" w:cs="Times New Roman"/>
          <w:i/>
          <w:sz w:val="12"/>
          <w:szCs w:val="12"/>
        </w:rPr>
        <w:t>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FC38F3" w:rsidRP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 xml:space="preserve"> расходов бюджета сельского поселения Кутузовский муниципального района Сергиевский Самарской области</w:t>
      </w:r>
    </w:p>
    <w:p w:rsidR="001C56AB" w:rsidRDefault="00FC38F3" w:rsidP="00FC38F3">
      <w:pPr>
        <w:tabs>
          <w:tab w:val="left" w:pos="284"/>
        </w:tabs>
        <w:spacing w:after="0" w:line="240" w:lineRule="auto"/>
        <w:jc w:val="right"/>
        <w:rPr>
          <w:rFonts w:ascii="Times New Roman" w:eastAsia="Calibri" w:hAnsi="Times New Roman" w:cs="Times New Roman"/>
          <w:sz w:val="12"/>
          <w:szCs w:val="12"/>
        </w:rPr>
      </w:pPr>
      <w:r w:rsidRPr="00FC38F3">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Наименование показателя</w:t>
            </w:r>
          </w:p>
        </w:tc>
        <w:tc>
          <w:tcPr>
            <w:tcW w:w="1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proofErr w:type="spellStart"/>
            <w:r w:rsidRPr="00FC38F3">
              <w:rPr>
                <w:rFonts w:ascii="Times New Roman" w:eastAsia="Calibri" w:hAnsi="Times New Roman" w:cs="Times New Roman"/>
                <w:bCs/>
                <w:sz w:val="12"/>
                <w:szCs w:val="12"/>
              </w:rPr>
              <w:t>Рз</w:t>
            </w:r>
            <w:proofErr w:type="spellEnd"/>
          </w:p>
        </w:tc>
        <w:tc>
          <w:tcPr>
            <w:tcW w:w="1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ПР</w:t>
            </w:r>
          </w:p>
        </w:tc>
        <w:tc>
          <w:tcPr>
            <w:tcW w:w="435"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Исполнено</w:t>
            </w:r>
          </w:p>
        </w:tc>
        <w:tc>
          <w:tcPr>
            <w:tcW w:w="605"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xml:space="preserve">в </w:t>
            </w:r>
            <w:proofErr w:type="spellStart"/>
            <w:r w:rsidRPr="00FC38F3">
              <w:rPr>
                <w:rFonts w:ascii="Times New Roman" w:eastAsia="Calibri" w:hAnsi="Times New Roman" w:cs="Times New Roman"/>
                <w:bCs/>
                <w:sz w:val="12"/>
                <w:szCs w:val="12"/>
              </w:rPr>
              <w:t>т.ч</w:t>
            </w:r>
            <w:proofErr w:type="spellEnd"/>
            <w:r w:rsidRPr="00FC38F3">
              <w:rPr>
                <w:rFonts w:ascii="Times New Roman" w:eastAsia="Calibri" w:hAnsi="Times New Roman" w:cs="Times New Roman"/>
                <w:bCs/>
                <w:sz w:val="12"/>
                <w:szCs w:val="12"/>
              </w:rPr>
              <w:t xml:space="preserve">. за счет безвозмездных </w:t>
            </w:r>
            <w:r w:rsidRPr="00FC38F3">
              <w:rPr>
                <w:rFonts w:ascii="Times New Roman" w:eastAsia="Calibri" w:hAnsi="Times New Roman" w:cs="Times New Roman"/>
                <w:bCs/>
                <w:sz w:val="12"/>
                <w:szCs w:val="12"/>
              </w:rPr>
              <w:lastRenderedPageBreak/>
              <w:t>поступлений</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lastRenderedPageBreak/>
              <w:t>Общегосударственные вопросы</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4 440</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865</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02</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915</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04</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1 810</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06</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139</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Другие общегосударственные вопросы</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13</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1 576</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865</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Национальная оборона</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02</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115</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115</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02</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03</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115</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115</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03</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623</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03</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10</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623</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Национальная экономика</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04</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750</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Дорожное хозяйство (дорожные фонды)</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04</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09</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750</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Жилищно-коммунальное хозяйство</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05</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2 987</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244</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Благоустройство</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05</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03</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2 987</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244</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Образование</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07</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25</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Молодежная политика</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07</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07</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25</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Культура и кинематография</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08</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31 874</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29 768</w:t>
            </w:r>
          </w:p>
        </w:tc>
      </w:tr>
      <w:tr w:rsidR="00FC38F3" w:rsidRPr="00FC38F3" w:rsidTr="00FC38F3">
        <w:trPr>
          <w:trHeight w:val="20"/>
        </w:trPr>
        <w:tc>
          <w:tcPr>
            <w:tcW w:w="358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Культура</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08</w:t>
            </w:r>
          </w:p>
        </w:tc>
        <w:tc>
          <w:tcPr>
            <w:tcW w:w="1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31 874</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29 768</w:t>
            </w:r>
          </w:p>
        </w:tc>
      </w:tr>
      <w:tr w:rsidR="00FC38F3" w:rsidRPr="00FC38F3" w:rsidTr="00FC38F3">
        <w:trPr>
          <w:trHeight w:val="20"/>
        </w:trPr>
        <w:tc>
          <w:tcPr>
            <w:tcW w:w="3584"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Итого</w:t>
            </w:r>
          </w:p>
        </w:tc>
        <w:tc>
          <w:tcPr>
            <w:tcW w:w="1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1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3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40 814,00</w:t>
            </w:r>
          </w:p>
        </w:tc>
        <w:tc>
          <w:tcPr>
            <w:tcW w:w="605"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30 992,00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21284" w:rsidRPr="00F21284">
        <w:rPr>
          <w:rFonts w:ascii="Times New Roman" w:eastAsia="Calibri" w:hAnsi="Times New Roman" w:cs="Times New Roman"/>
          <w:i/>
          <w:sz w:val="12"/>
          <w:szCs w:val="12"/>
        </w:rPr>
        <w:t>Кутузовский</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21284">
        <w:rPr>
          <w:rFonts w:ascii="Times New Roman" w:eastAsia="Calibri" w:hAnsi="Times New Roman" w:cs="Times New Roman"/>
          <w:i/>
          <w:sz w:val="12"/>
          <w:szCs w:val="12"/>
        </w:rPr>
        <w:t>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Источники внутреннего финансирования дефицита бюджета сельского поселения Кутузовский</w:t>
      </w:r>
    </w:p>
    <w:p w:rsidR="001C56AB" w:rsidRP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 xml:space="preserve">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40"/>
        <w:gridCol w:w="45"/>
        <w:gridCol w:w="433"/>
      </w:tblGrid>
      <w:tr w:rsidR="00FC38F3" w:rsidRPr="00FC38F3" w:rsidTr="00FC38F3">
        <w:trPr>
          <w:trHeight w:val="138"/>
        </w:trPr>
        <w:tc>
          <w:tcPr>
            <w:tcW w:w="286" w:type="pct"/>
            <w:vMerge w:val="restart"/>
            <w:hideMark/>
          </w:tcPr>
          <w:p w:rsidR="00FC38F3" w:rsidRPr="00FC38F3" w:rsidRDefault="00FC38F3" w:rsidP="00FC38F3">
            <w:pPr>
              <w:tabs>
                <w:tab w:val="left" w:pos="284"/>
              </w:tabs>
              <w:rPr>
                <w:rFonts w:ascii="Times New Roman" w:eastAsia="Calibri" w:hAnsi="Times New Roman" w:cs="Times New Roman"/>
                <w:bCs/>
                <w:sz w:val="10"/>
                <w:szCs w:val="10"/>
              </w:rPr>
            </w:pPr>
            <w:r w:rsidRPr="00FC38F3">
              <w:rPr>
                <w:rFonts w:ascii="Times New Roman" w:eastAsia="Calibri" w:hAnsi="Times New Roman" w:cs="Times New Roman"/>
                <w:bCs/>
                <w:sz w:val="10"/>
                <w:szCs w:val="10"/>
              </w:rPr>
              <w:t>Код главного администратора</w:t>
            </w:r>
          </w:p>
        </w:tc>
        <w:tc>
          <w:tcPr>
            <w:tcW w:w="847" w:type="pct"/>
            <w:vMerge w:val="restar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xml:space="preserve">Код </w:t>
            </w:r>
          </w:p>
        </w:tc>
        <w:tc>
          <w:tcPr>
            <w:tcW w:w="3578" w:type="pct"/>
            <w:gridSpan w:val="2"/>
            <w:vMerge w:val="restar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88" w:type="pct"/>
            <w:vMerge w:val="restar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Сумма,    тыс. рублей</w:t>
            </w:r>
          </w:p>
        </w:tc>
      </w:tr>
      <w:tr w:rsidR="00FC38F3" w:rsidRPr="00FC38F3" w:rsidTr="00FC38F3">
        <w:trPr>
          <w:trHeight w:val="138"/>
        </w:trPr>
        <w:tc>
          <w:tcPr>
            <w:tcW w:w="286" w:type="pct"/>
            <w:vMerge/>
            <w:hideMark/>
          </w:tcPr>
          <w:p w:rsidR="00FC38F3" w:rsidRPr="00FC38F3" w:rsidRDefault="00FC38F3" w:rsidP="00FC38F3">
            <w:pPr>
              <w:tabs>
                <w:tab w:val="left" w:pos="284"/>
              </w:tabs>
              <w:rPr>
                <w:rFonts w:ascii="Times New Roman" w:eastAsia="Calibri" w:hAnsi="Times New Roman" w:cs="Times New Roman"/>
                <w:bCs/>
                <w:sz w:val="12"/>
                <w:szCs w:val="12"/>
              </w:rPr>
            </w:pPr>
          </w:p>
        </w:tc>
        <w:tc>
          <w:tcPr>
            <w:tcW w:w="847" w:type="pct"/>
            <w:vMerge/>
            <w:hideMark/>
          </w:tcPr>
          <w:p w:rsidR="00FC38F3" w:rsidRPr="00FC38F3" w:rsidRDefault="00FC38F3" w:rsidP="00FC38F3">
            <w:pPr>
              <w:tabs>
                <w:tab w:val="left" w:pos="284"/>
              </w:tabs>
              <w:rPr>
                <w:rFonts w:ascii="Times New Roman" w:eastAsia="Calibri" w:hAnsi="Times New Roman" w:cs="Times New Roman"/>
                <w:bCs/>
                <w:sz w:val="12"/>
                <w:szCs w:val="12"/>
              </w:rPr>
            </w:pPr>
          </w:p>
        </w:tc>
        <w:tc>
          <w:tcPr>
            <w:tcW w:w="3578" w:type="pct"/>
            <w:gridSpan w:val="2"/>
            <w:vMerge/>
            <w:hideMark/>
          </w:tcPr>
          <w:p w:rsidR="00FC38F3" w:rsidRPr="00FC38F3" w:rsidRDefault="00FC38F3" w:rsidP="00FC38F3">
            <w:pPr>
              <w:tabs>
                <w:tab w:val="left" w:pos="284"/>
              </w:tabs>
              <w:rPr>
                <w:rFonts w:ascii="Times New Roman" w:eastAsia="Calibri" w:hAnsi="Times New Roman" w:cs="Times New Roman"/>
                <w:bCs/>
                <w:sz w:val="12"/>
                <w:szCs w:val="12"/>
              </w:rPr>
            </w:pPr>
          </w:p>
        </w:tc>
        <w:tc>
          <w:tcPr>
            <w:tcW w:w="288" w:type="pct"/>
            <w:vMerge/>
            <w:hideMark/>
          </w:tcPr>
          <w:p w:rsidR="00FC38F3" w:rsidRPr="00FC38F3" w:rsidRDefault="00FC38F3" w:rsidP="00FC38F3">
            <w:pPr>
              <w:tabs>
                <w:tab w:val="left" w:pos="284"/>
              </w:tabs>
              <w:rPr>
                <w:rFonts w:ascii="Times New Roman" w:eastAsia="Calibri" w:hAnsi="Times New Roman" w:cs="Times New Roman"/>
                <w:bCs/>
                <w:sz w:val="12"/>
                <w:szCs w:val="12"/>
              </w:rPr>
            </w:pP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01 00 00 00 00 0000 000</w:t>
            </w:r>
          </w:p>
        </w:tc>
        <w:tc>
          <w:tcPr>
            <w:tcW w:w="354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ИСТОЧНИКИ ВНУТРЕННЕГО ФИНАНСИРОВАНИЯ ДЕФИЦИТОВ БЮДЖЕТОВ</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-593</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01 05 00 00 00 0000 000</w:t>
            </w:r>
          </w:p>
        </w:tc>
        <w:tc>
          <w:tcPr>
            <w:tcW w:w="3578" w:type="pct"/>
            <w:gridSpan w:val="2"/>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Изменение остатков средств на счетах по учету средств бюджета</w:t>
            </w:r>
          </w:p>
        </w:tc>
        <w:tc>
          <w:tcPr>
            <w:tcW w:w="2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-593</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01 05 00 00 00 0000 500</w:t>
            </w:r>
          </w:p>
        </w:tc>
        <w:tc>
          <w:tcPr>
            <w:tcW w:w="354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Увеличение остатков средств бюджетов</w:t>
            </w:r>
          </w:p>
        </w:tc>
        <w:tc>
          <w:tcPr>
            <w:tcW w:w="30"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-41407</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01 05 02 00 00 0000 500</w:t>
            </w:r>
          </w:p>
        </w:tc>
        <w:tc>
          <w:tcPr>
            <w:tcW w:w="354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xml:space="preserve">Увеличение прочих остатков средств бюджетов </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-41407</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01 05 02 01 00 0000 510</w:t>
            </w:r>
          </w:p>
        </w:tc>
        <w:tc>
          <w:tcPr>
            <w:tcW w:w="354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xml:space="preserve">Увеличение прочих остатков денежных средств бюджетов </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-41407</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01 05 02 01 10 0000 510</w:t>
            </w:r>
          </w:p>
        </w:tc>
        <w:tc>
          <w:tcPr>
            <w:tcW w:w="354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Увеличение прочих остатков денежных средств бюджетов поселений</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-41407</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01 05 00 00 00 0000 600</w:t>
            </w:r>
          </w:p>
        </w:tc>
        <w:tc>
          <w:tcPr>
            <w:tcW w:w="354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Уменьшение остатков средств бюджетов</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40814</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01 05 02 00 00 0000 600</w:t>
            </w:r>
          </w:p>
        </w:tc>
        <w:tc>
          <w:tcPr>
            <w:tcW w:w="354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xml:space="preserve">Уменьшение прочих остатков средств бюджетов </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40814</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01 05 02 01 00 0000 610</w:t>
            </w:r>
          </w:p>
        </w:tc>
        <w:tc>
          <w:tcPr>
            <w:tcW w:w="354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xml:space="preserve">Уменьшение прочих остатков денежных средств бюджетов </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40814</w:t>
            </w:r>
          </w:p>
        </w:tc>
      </w:tr>
      <w:tr w:rsidR="00FC38F3" w:rsidRPr="00FC38F3" w:rsidTr="00FC38F3">
        <w:trPr>
          <w:trHeight w:val="20"/>
        </w:trPr>
        <w:tc>
          <w:tcPr>
            <w:tcW w:w="286"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847"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01 05 02 01 10 0000 610</w:t>
            </w:r>
          </w:p>
        </w:tc>
        <w:tc>
          <w:tcPr>
            <w:tcW w:w="354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Уменьшение прочих остатков денежных средств бюджетов поселений</w:t>
            </w:r>
          </w:p>
        </w:tc>
        <w:tc>
          <w:tcPr>
            <w:tcW w:w="30"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28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40814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21284" w:rsidRPr="00F21284">
        <w:rPr>
          <w:rFonts w:ascii="Times New Roman" w:eastAsia="Calibri" w:hAnsi="Times New Roman" w:cs="Times New Roman"/>
          <w:i/>
          <w:sz w:val="12"/>
          <w:szCs w:val="12"/>
        </w:rPr>
        <w:t>Кутузовский</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21284">
        <w:rPr>
          <w:rFonts w:ascii="Times New Roman" w:eastAsia="Calibri" w:hAnsi="Times New Roman" w:cs="Times New Roman"/>
          <w:i/>
          <w:sz w:val="12"/>
          <w:szCs w:val="12"/>
        </w:rPr>
        <w:t>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667"/>
        <w:gridCol w:w="1521"/>
        <w:gridCol w:w="1335"/>
      </w:tblGrid>
      <w:tr w:rsidR="00FC38F3" w:rsidRPr="00FC38F3" w:rsidTr="00FC38F3">
        <w:trPr>
          <w:trHeight w:val="20"/>
        </w:trPr>
        <w:tc>
          <w:tcPr>
            <w:tcW w:w="3102"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Наименование</w:t>
            </w:r>
          </w:p>
        </w:tc>
        <w:tc>
          <w:tcPr>
            <w:tcW w:w="101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Численность (чел.)</w:t>
            </w:r>
          </w:p>
        </w:tc>
        <w:tc>
          <w:tcPr>
            <w:tcW w:w="88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Расходы на денежное содержание (тыс.рублей)</w:t>
            </w:r>
          </w:p>
        </w:tc>
      </w:tr>
      <w:tr w:rsidR="00FC38F3" w:rsidRPr="00FC38F3" w:rsidTr="00FC38F3">
        <w:trPr>
          <w:trHeight w:val="20"/>
        </w:trPr>
        <w:tc>
          <w:tcPr>
            <w:tcW w:w="3102"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Муниципальные служащие органов местного самоуправления</w:t>
            </w:r>
          </w:p>
        </w:tc>
        <w:tc>
          <w:tcPr>
            <w:tcW w:w="101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3</w:t>
            </w:r>
          </w:p>
        </w:tc>
        <w:tc>
          <w:tcPr>
            <w:tcW w:w="88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1087,0</w:t>
            </w:r>
          </w:p>
        </w:tc>
      </w:tr>
      <w:tr w:rsidR="00FC38F3" w:rsidRPr="00FC38F3" w:rsidTr="00FC38F3">
        <w:trPr>
          <w:trHeight w:val="20"/>
        </w:trPr>
        <w:tc>
          <w:tcPr>
            <w:tcW w:w="3102"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1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w:t>
            </w:r>
          </w:p>
        </w:tc>
        <w:tc>
          <w:tcPr>
            <w:tcW w:w="88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705,0</w:t>
            </w:r>
          </w:p>
        </w:tc>
      </w:tr>
      <w:tr w:rsidR="00FC38F3" w:rsidRPr="00FC38F3" w:rsidTr="00FC38F3">
        <w:trPr>
          <w:trHeight w:val="20"/>
        </w:trPr>
        <w:tc>
          <w:tcPr>
            <w:tcW w:w="3102"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FC38F3">
              <w:rPr>
                <w:rFonts w:ascii="Times New Roman" w:eastAsia="Calibri" w:hAnsi="Times New Roman" w:cs="Times New Roman"/>
                <w:bCs/>
                <w:sz w:val="12"/>
                <w:szCs w:val="12"/>
              </w:rPr>
              <w:t>ТОГО:</w:t>
            </w:r>
          </w:p>
        </w:tc>
        <w:tc>
          <w:tcPr>
            <w:tcW w:w="1011"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4</w:t>
            </w:r>
          </w:p>
        </w:tc>
        <w:tc>
          <w:tcPr>
            <w:tcW w:w="887"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1792,0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21284" w:rsidRPr="00F21284">
        <w:rPr>
          <w:rFonts w:ascii="Times New Roman" w:eastAsia="Calibri" w:hAnsi="Times New Roman" w:cs="Times New Roman"/>
          <w:i/>
          <w:sz w:val="12"/>
          <w:szCs w:val="12"/>
        </w:rPr>
        <w:t>Кутузовский</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F21284">
        <w:rPr>
          <w:rFonts w:ascii="Times New Roman" w:eastAsia="Calibri" w:hAnsi="Times New Roman" w:cs="Times New Roman"/>
          <w:i/>
          <w:sz w:val="12"/>
          <w:szCs w:val="12"/>
        </w:rPr>
        <w:t>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C38F3" w:rsidRP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ОТЧЕТ</w:t>
      </w:r>
    </w:p>
    <w:p w:rsid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об использовании средств дорожного фонда сельского поселения Кутузовский</w:t>
      </w:r>
    </w:p>
    <w:p w:rsidR="00FC38F3" w:rsidRPr="00FC38F3" w:rsidRDefault="00FC38F3" w:rsidP="00FC38F3">
      <w:pPr>
        <w:tabs>
          <w:tab w:val="left" w:pos="284"/>
        </w:tabs>
        <w:spacing w:after="0" w:line="240" w:lineRule="auto"/>
        <w:jc w:val="center"/>
        <w:rPr>
          <w:rFonts w:ascii="Times New Roman" w:eastAsia="Calibri" w:hAnsi="Times New Roman" w:cs="Times New Roman"/>
          <w:sz w:val="12"/>
          <w:szCs w:val="12"/>
        </w:rPr>
      </w:pPr>
      <w:r w:rsidRPr="00FC38F3">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FC38F3">
        <w:rPr>
          <w:rFonts w:ascii="Times New Roman" w:eastAsia="Calibri" w:hAnsi="Times New Roman" w:cs="Times New Roman"/>
          <w:b/>
          <w:sz w:val="12"/>
          <w:szCs w:val="12"/>
        </w:rPr>
        <w:t>за 2023 год</w:t>
      </w:r>
    </w:p>
    <w:p w:rsidR="001C56AB" w:rsidRDefault="00FC38F3" w:rsidP="00FC38F3">
      <w:pPr>
        <w:tabs>
          <w:tab w:val="left" w:pos="284"/>
        </w:tabs>
        <w:spacing w:after="0" w:line="240" w:lineRule="auto"/>
        <w:jc w:val="right"/>
        <w:rPr>
          <w:rFonts w:ascii="Times New Roman" w:eastAsia="Calibri" w:hAnsi="Times New Roman" w:cs="Times New Roman"/>
          <w:sz w:val="12"/>
          <w:szCs w:val="12"/>
        </w:rPr>
      </w:pPr>
      <w:r w:rsidRPr="00FC38F3">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841"/>
        <w:gridCol w:w="1134"/>
        <w:gridCol w:w="567"/>
        <w:gridCol w:w="709"/>
        <w:gridCol w:w="719"/>
        <w:gridCol w:w="665"/>
        <w:gridCol w:w="888"/>
      </w:tblGrid>
      <w:tr w:rsidR="00FC38F3" w:rsidRPr="00FC38F3" w:rsidTr="00FC38F3">
        <w:trPr>
          <w:trHeight w:val="20"/>
        </w:trPr>
        <w:tc>
          <w:tcPr>
            <w:tcW w:w="4409" w:type="pct"/>
            <w:gridSpan w:val="6"/>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Остаток неиспользованных средств на 01.01.2023</w:t>
            </w:r>
          </w:p>
        </w:tc>
        <w:tc>
          <w:tcPr>
            <w:tcW w:w="591"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194</w:t>
            </w:r>
          </w:p>
        </w:tc>
      </w:tr>
      <w:tr w:rsidR="00FC38F3" w:rsidRPr="00FC38F3" w:rsidTr="00FC38F3">
        <w:trPr>
          <w:trHeight w:val="20"/>
        </w:trPr>
        <w:tc>
          <w:tcPr>
            <w:tcW w:w="4409" w:type="pct"/>
            <w:gridSpan w:val="6"/>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 Поступления дорожного фонда</w:t>
            </w: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Наименование показателя</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Код дохода</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Годовой прогноз</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proofErr w:type="spellStart"/>
            <w:r w:rsidRPr="00FC38F3">
              <w:rPr>
                <w:rFonts w:ascii="Times New Roman" w:eastAsia="Calibri" w:hAnsi="Times New Roman" w:cs="Times New Roman"/>
                <w:sz w:val="12"/>
                <w:szCs w:val="12"/>
              </w:rPr>
              <w:t>Иcполнено</w:t>
            </w:r>
            <w:proofErr w:type="spellEnd"/>
            <w:r w:rsidRPr="00FC38F3">
              <w:rPr>
                <w:rFonts w:ascii="Times New Roman" w:eastAsia="Calibri" w:hAnsi="Times New Roman" w:cs="Times New Roman"/>
                <w:sz w:val="12"/>
                <w:szCs w:val="12"/>
              </w:rPr>
              <w:t xml:space="preserve"> за 2023 год</w:t>
            </w:r>
          </w:p>
        </w:tc>
        <w:tc>
          <w:tcPr>
            <w:tcW w:w="478"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Процент исполнения</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bCs/>
                <w:iCs/>
                <w:sz w:val="12"/>
                <w:szCs w:val="12"/>
              </w:rPr>
            </w:pPr>
            <w:r w:rsidRPr="00FC38F3">
              <w:rPr>
                <w:rFonts w:ascii="Times New Roman" w:eastAsia="Calibri" w:hAnsi="Times New Roman" w:cs="Times New Roman"/>
                <w:bCs/>
                <w:iCs/>
                <w:sz w:val="12"/>
                <w:szCs w:val="12"/>
              </w:rPr>
              <w:t>Поступления, всего</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10000000000000000</w:t>
            </w:r>
          </w:p>
        </w:tc>
        <w:tc>
          <w:tcPr>
            <w:tcW w:w="377"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1 222</w:t>
            </w:r>
          </w:p>
        </w:tc>
        <w:tc>
          <w:tcPr>
            <w:tcW w:w="471"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1 205</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99</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Доходы, всего</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10000000000000000</w:t>
            </w:r>
          </w:p>
        </w:tc>
        <w:tc>
          <w:tcPr>
            <w:tcW w:w="377"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1 222</w:t>
            </w:r>
          </w:p>
        </w:tc>
        <w:tc>
          <w:tcPr>
            <w:tcW w:w="471"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1 205</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99</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lastRenderedPageBreak/>
              <w:t>В том числе:</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iCs/>
                <w:sz w:val="12"/>
                <w:szCs w:val="12"/>
              </w:rPr>
            </w:pPr>
            <w:r w:rsidRPr="00FC38F3">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11611064010000140</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iCs/>
                <w:sz w:val="12"/>
                <w:szCs w:val="12"/>
              </w:rPr>
            </w:pPr>
            <w:r w:rsidRPr="00FC38F3">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10302000010000110</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1 222</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1 205</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99</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w:t>
            </w: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iCs/>
                <w:sz w:val="12"/>
                <w:szCs w:val="12"/>
              </w:rPr>
            </w:pPr>
            <w:r w:rsidRPr="00FC38F3">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20700000000000150</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iCs/>
                <w:sz w:val="12"/>
                <w:szCs w:val="12"/>
              </w:rPr>
            </w:pPr>
            <w:r w:rsidRPr="00FC38F3">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20200000000000150</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4409" w:type="pct"/>
            <w:gridSpan w:val="6"/>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2. Выбытия дорожного фонда</w:t>
            </w: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754"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377"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47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478"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3489" w:type="pct"/>
            <w:gridSpan w:val="4"/>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Коды бюджетной классификации расходов</w:t>
            </w:r>
          </w:p>
        </w:tc>
        <w:tc>
          <w:tcPr>
            <w:tcW w:w="478" w:type="pct"/>
            <w:vMerge w:val="restar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Утверждено</w:t>
            </w:r>
          </w:p>
        </w:tc>
        <w:tc>
          <w:tcPr>
            <w:tcW w:w="442" w:type="pct"/>
            <w:vMerge w:val="restart"/>
            <w:hideMark/>
          </w:tcPr>
          <w:p w:rsidR="00FC38F3" w:rsidRPr="00FC38F3" w:rsidRDefault="00FC38F3" w:rsidP="00FC38F3">
            <w:pPr>
              <w:tabs>
                <w:tab w:val="left" w:pos="284"/>
              </w:tabs>
              <w:rPr>
                <w:rFonts w:ascii="Times New Roman" w:eastAsia="Calibri" w:hAnsi="Times New Roman" w:cs="Times New Roman"/>
                <w:sz w:val="12"/>
                <w:szCs w:val="12"/>
              </w:rPr>
            </w:pPr>
            <w:proofErr w:type="spellStart"/>
            <w:r w:rsidRPr="00FC38F3">
              <w:rPr>
                <w:rFonts w:ascii="Times New Roman" w:eastAsia="Calibri" w:hAnsi="Times New Roman" w:cs="Times New Roman"/>
                <w:sz w:val="12"/>
                <w:szCs w:val="12"/>
              </w:rPr>
              <w:t>Иcполнено</w:t>
            </w:r>
            <w:proofErr w:type="spellEnd"/>
            <w:r w:rsidRPr="00FC38F3">
              <w:rPr>
                <w:rFonts w:ascii="Times New Roman" w:eastAsia="Calibri" w:hAnsi="Times New Roman" w:cs="Times New Roman"/>
                <w:sz w:val="12"/>
                <w:szCs w:val="12"/>
              </w:rPr>
              <w:t xml:space="preserve">  за 2023 год</w:t>
            </w:r>
          </w:p>
        </w:tc>
        <w:tc>
          <w:tcPr>
            <w:tcW w:w="591" w:type="pct"/>
            <w:vMerge w:val="restar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Процент исполнения</w:t>
            </w: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 xml:space="preserve">ГРБС </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proofErr w:type="spellStart"/>
            <w:r w:rsidRPr="00FC38F3">
              <w:rPr>
                <w:rFonts w:ascii="Times New Roman" w:eastAsia="Calibri" w:hAnsi="Times New Roman" w:cs="Times New Roman"/>
                <w:sz w:val="12"/>
                <w:szCs w:val="12"/>
              </w:rPr>
              <w:t>РзПР</w:t>
            </w:r>
            <w:proofErr w:type="spellEnd"/>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ЦСР</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ВР</w:t>
            </w:r>
          </w:p>
        </w:tc>
        <w:tc>
          <w:tcPr>
            <w:tcW w:w="478" w:type="pct"/>
            <w:vMerge/>
            <w:hideMark/>
          </w:tcPr>
          <w:p w:rsidR="00FC38F3" w:rsidRPr="00FC38F3" w:rsidRDefault="00FC38F3" w:rsidP="00FC38F3">
            <w:pPr>
              <w:tabs>
                <w:tab w:val="left" w:pos="284"/>
              </w:tabs>
              <w:rPr>
                <w:rFonts w:ascii="Times New Roman" w:eastAsia="Calibri" w:hAnsi="Times New Roman" w:cs="Times New Roman"/>
                <w:sz w:val="12"/>
                <w:szCs w:val="12"/>
              </w:rPr>
            </w:pPr>
          </w:p>
        </w:tc>
        <w:tc>
          <w:tcPr>
            <w:tcW w:w="442" w:type="pct"/>
            <w:vMerge/>
            <w:hideMark/>
          </w:tcPr>
          <w:p w:rsidR="00FC38F3" w:rsidRPr="00FC38F3" w:rsidRDefault="00FC38F3" w:rsidP="00FC38F3">
            <w:pPr>
              <w:tabs>
                <w:tab w:val="left" w:pos="284"/>
              </w:tabs>
              <w:rPr>
                <w:rFonts w:ascii="Times New Roman" w:eastAsia="Calibri" w:hAnsi="Times New Roman" w:cs="Times New Roman"/>
                <w:sz w:val="12"/>
                <w:szCs w:val="12"/>
              </w:rPr>
            </w:pPr>
          </w:p>
        </w:tc>
        <w:tc>
          <w:tcPr>
            <w:tcW w:w="591" w:type="pct"/>
            <w:vMerge/>
            <w:hideMark/>
          </w:tcPr>
          <w:p w:rsidR="00FC38F3" w:rsidRPr="00FC38F3" w:rsidRDefault="00FC38F3" w:rsidP="00FC38F3">
            <w:pPr>
              <w:tabs>
                <w:tab w:val="left" w:pos="284"/>
              </w:tabs>
              <w:rPr>
                <w:rFonts w:ascii="Times New Roman" w:eastAsia="Calibri" w:hAnsi="Times New Roman" w:cs="Times New Roman"/>
                <w:sz w:val="12"/>
                <w:szCs w:val="12"/>
              </w:rPr>
            </w:pP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428</w:t>
            </w:r>
          </w:p>
        </w:tc>
        <w:tc>
          <w:tcPr>
            <w:tcW w:w="754"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0409</w:t>
            </w:r>
          </w:p>
        </w:tc>
        <w:tc>
          <w:tcPr>
            <w:tcW w:w="377"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00 0 00 00000</w:t>
            </w:r>
          </w:p>
        </w:tc>
        <w:tc>
          <w:tcPr>
            <w:tcW w:w="471"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000</w:t>
            </w:r>
          </w:p>
        </w:tc>
        <w:tc>
          <w:tcPr>
            <w:tcW w:w="478" w:type="pct"/>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1 222</w:t>
            </w:r>
          </w:p>
        </w:tc>
        <w:tc>
          <w:tcPr>
            <w:tcW w:w="442"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750</w:t>
            </w: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53</w:t>
            </w:r>
          </w:p>
        </w:tc>
      </w:tr>
      <w:tr w:rsidR="00FC38F3" w:rsidRPr="00FC38F3" w:rsidTr="00FC38F3">
        <w:trPr>
          <w:trHeight w:val="20"/>
        </w:trPr>
        <w:tc>
          <w:tcPr>
            <w:tcW w:w="188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Расходы, всего</w:t>
            </w:r>
          </w:p>
        </w:tc>
        <w:tc>
          <w:tcPr>
            <w:tcW w:w="754"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377"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71"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 </w:t>
            </w:r>
          </w:p>
        </w:tc>
        <w:tc>
          <w:tcPr>
            <w:tcW w:w="478"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1 222</w:t>
            </w:r>
          </w:p>
        </w:tc>
        <w:tc>
          <w:tcPr>
            <w:tcW w:w="442" w:type="pct"/>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750</w:t>
            </w:r>
          </w:p>
        </w:tc>
        <w:tc>
          <w:tcPr>
            <w:tcW w:w="591" w:type="pct"/>
            <w:noWrap/>
            <w:hideMark/>
          </w:tcPr>
          <w:p w:rsidR="00FC38F3" w:rsidRPr="00FC38F3" w:rsidRDefault="00FC38F3" w:rsidP="00FC38F3">
            <w:pPr>
              <w:tabs>
                <w:tab w:val="left" w:pos="284"/>
              </w:tabs>
              <w:rPr>
                <w:rFonts w:ascii="Times New Roman" w:eastAsia="Calibri" w:hAnsi="Times New Roman" w:cs="Times New Roman"/>
                <w:sz w:val="12"/>
                <w:szCs w:val="12"/>
              </w:rPr>
            </w:pPr>
            <w:r w:rsidRPr="00FC38F3">
              <w:rPr>
                <w:rFonts w:ascii="Times New Roman" w:eastAsia="Calibri" w:hAnsi="Times New Roman" w:cs="Times New Roman"/>
                <w:sz w:val="12"/>
                <w:szCs w:val="12"/>
              </w:rPr>
              <w:t>53</w:t>
            </w:r>
          </w:p>
        </w:tc>
      </w:tr>
      <w:tr w:rsidR="00FC38F3" w:rsidRPr="00FC38F3" w:rsidTr="00FC38F3">
        <w:trPr>
          <w:trHeight w:val="20"/>
        </w:trPr>
        <w:tc>
          <w:tcPr>
            <w:tcW w:w="4409" w:type="pct"/>
            <w:gridSpan w:val="6"/>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Остаток неиспользованных средств на 01.01.2024 г.</w:t>
            </w:r>
          </w:p>
        </w:tc>
        <w:tc>
          <w:tcPr>
            <w:tcW w:w="591" w:type="pct"/>
            <w:noWrap/>
            <w:hideMark/>
          </w:tcPr>
          <w:p w:rsidR="00FC38F3" w:rsidRPr="00FC38F3" w:rsidRDefault="00FC38F3" w:rsidP="00FC38F3">
            <w:pPr>
              <w:tabs>
                <w:tab w:val="left" w:pos="284"/>
              </w:tabs>
              <w:rPr>
                <w:rFonts w:ascii="Times New Roman" w:eastAsia="Calibri" w:hAnsi="Times New Roman" w:cs="Times New Roman"/>
                <w:bCs/>
                <w:sz w:val="12"/>
                <w:szCs w:val="12"/>
              </w:rPr>
            </w:pPr>
            <w:r w:rsidRPr="00FC38F3">
              <w:rPr>
                <w:rFonts w:ascii="Times New Roman" w:eastAsia="Calibri" w:hAnsi="Times New Roman" w:cs="Times New Roman"/>
                <w:bCs/>
                <w:sz w:val="12"/>
                <w:szCs w:val="12"/>
              </w:rPr>
              <w:t>649</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FC38F3">
        <w:rPr>
          <w:rFonts w:ascii="Times New Roman" w:eastAsia="Calibri" w:hAnsi="Times New Roman" w:cs="Times New Roman"/>
          <w:b/>
          <w:sz w:val="12"/>
          <w:szCs w:val="12"/>
        </w:rPr>
        <w:t>ЛИПОВКА</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FC38F3">
        <w:rPr>
          <w:rFonts w:ascii="Times New Roman" w:eastAsia="Calibri" w:hAnsi="Times New Roman" w:cs="Times New Roman"/>
          <w:sz w:val="12"/>
          <w:szCs w:val="12"/>
        </w:rPr>
        <w:t xml:space="preserve">                             №13</w:t>
      </w:r>
    </w:p>
    <w:p w:rsidR="00FC38F3" w:rsidRPr="00FC38F3" w:rsidRDefault="00FC38F3" w:rsidP="00FC38F3">
      <w:pPr>
        <w:tabs>
          <w:tab w:val="left" w:pos="284"/>
        </w:tabs>
        <w:spacing w:after="0" w:line="240" w:lineRule="auto"/>
        <w:jc w:val="center"/>
        <w:rPr>
          <w:rFonts w:ascii="Times New Roman" w:eastAsia="Calibri" w:hAnsi="Times New Roman" w:cs="Times New Roman"/>
          <w:b/>
          <w:sz w:val="12"/>
          <w:szCs w:val="12"/>
        </w:rPr>
      </w:pPr>
      <w:r w:rsidRPr="00FC38F3">
        <w:rPr>
          <w:rFonts w:ascii="Times New Roman" w:eastAsia="Calibri" w:hAnsi="Times New Roman" w:cs="Times New Roman"/>
          <w:b/>
          <w:sz w:val="12"/>
          <w:szCs w:val="12"/>
        </w:rPr>
        <w:t>«Об исполнении бюджета сельского поселения Липовка муниципального района Сергиевский Самарской области за 2023 год»</w:t>
      </w:r>
    </w:p>
    <w:p w:rsidR="00FC38F3" w:rsidRPr="00FC38F3" w:rsidRDefault="00FC38F3" w:rsidP="00FC38F3">
      <w:pPr>
        <w:tabs>
          <w:tab w:val="left" w:pos="284"/>
        </w:tabs>
        <w:spacing w:after="0" w:line="240" w:lineRule="auto"/>
        <w:jc w:val="both"/>
        <w:rPr>
          <w:rFonts w:ascii="Times New Roman" w:eastAsia="Calibri" w:hAnsi="Times New Roman" w:cs="Times New Roman"/>
          <w:sz w:val="12"/>
          <w:szCs w:val="12"/>
        </w:rPr>
      </w:pP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района Сергиевский за 2023 год, Собрание Представителей сельского поселения Липовка муниципального района Сергиевский Самарской области</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b/>
          <w:sz w:val="12"/>
          <w:szCs w:val="12"/>
        </w:rPr>
        <w:t>РЕШИЛО</w:t>
      </w:r>
      <w:r w:rsidRPr="00FC38F3">
        <w:rPr>
          <w:rFonts w:ascii="Times New Roman" w:eastAsia="Calibri" w:hAnsi="Times New Roman" w:cs="Times New Roman"/>
          <w:sz w:val="12"/>
          <w:szCs w:val="12"/>
        </w:rPr>
        <w:t>:</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исполнение бюджета сельского поселения Липовка за 2023 год по доходам 4 677 тыс. рублей и по расходам в сумме 4 391 тыс. рублей с превышением доходов  над расходами в сумме 286 тыс. рублей.</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Липовка по кодам классификации источников финансирования дефицитов бюджетов в соответствии с приложением 4.</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2023 год в соответствии с приложением 5.</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Утвердить отчет об использовании средств дорожного фонда сельского поселения Липовка муниципального района Сергиевский в соответствии с приложением 6.</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 xml:space="preserve">Настоящее решение опубликовать в газете «Сергиевский вестник» и </w:t>
      </w:r>
      <w:proofErr w:type="spellStart"/>
      <w:r w:rsidRPr="00FC38F3">
        <w:rPr>
          <w:rFonts w:ascii="Times New Roman" w:eastAsia="Calibri" w:hAnsi="Times New Roman" w:cs="Times New Roman"/>
          <w:sz w:val="12"/>
          <w:szCs w:val="12"/>
        </w:rPr>
        <w:t>и</w:t>
      </w:r>
      <w:proofErr w:type="spellEnd"/>
      <w:r w:rsidRPr="00FC38F3">
        <w:rPr>
          <w:rFonts w:ascii="Times New Roman" w:eastAsia="Calibri" w:hAnsi="Times New Roman" w:cs="Times New Roman"/>
          <w:sz w:val="12"/>
          <w:szCs w:val="12"/>
        </w:rPr>
        <w:t xml:space="preserve"> разместить на официальном сайте муниципального района Сергиевский http://www.sergievsk.ru/.</w:t>
      </w:r>
    </w:p>
    <w:p w:rsidR="00FC38F3" w:rsidRPr="00FC38F3" w:rsidRDefault="00FC38F3" w:rsidP="00FC38F3">
      <w:pPr>
        <w:tabs>
          <w:tab w:val="left" w:pos="284"/>
        </w:tabs>
        <w:spacing w:after="0" w:line="240" w:lineRule="auto"/>
        <w:ind w:firstLine="284"/>
        <w:jc w:val="both"/>
        <w:rPr>
          <w:rFonts w:ascii="Times New Roman" w:eastAsia="Calibri" w:hAnsi="Times New Roman" w:cs="Times New Roman"/>
          <w:sz w:val="12"/>
          <w:szCs w:val="12"/>
        </w:rPr>
      </w:pPr>
      <w:r w:rsidRPr="00FC38F3">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FC38F3" w:rsidRPr="00FC38F3" w:rsidRDefault="00FC38F3" w:rsidP="00FC38F3">
      <w:pPr>
        <w:tabs>
          <w:tab w:val="left" w:pos="284"/>
        </w:tabs>
        <w:spacing w:after="0" w:line="240" w:lineRule="auto"/>
        <w:jc w:val="right"/>
        <w:rPr>
          <w:rFonts w:ascii="Times New Roman" w:eastAsia="Calibri" w:hAnsi="Times New Roman" w:cs="Times New Roman"/>
          <w:sz w:val="12"/>
          <w:szCs w:val="12"/>
        </w:rPr>
      </w:pPr>
      <w:r w:rsidRPr="00FC38F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C38F3">
        <w:rPr>
          <w:rFonts w:ascii="Times New Roman" w:eastAsia="Calibri" w:hAnsi="Times New Roman" w:cs="Times New Roman"/>
          <w:sz w:val="12"/>
          <w:szCs w:val="12"/>
        </w:rPr>
        <w:t>сельского поселения Липовка</w:t>
      </w:r>
    </w:p>
    <w:p w:rsidR="00FC38F3" w:rsidRDefault="00FC38F3" w:rsidP="00FC38F3">
      <w:pPr>
        <w:tabs>
          <w:tab w:val="left" w:pos="284"/>
        </w:tabs>
        <w:spacing w:after="0" w:line="240" w:lineRule="auto"/>
        <w:jc w:val="right"/>
        <w:rPr>
          <w:rFonts w:ascii="Times New Roman" w:eastAsia="Calibri" w:hAnsi="Times New Roman" w:cs="Times New Roman"/>
          <w:sz w:val="12"/>
          <w:szCs w:val="12"/>
        </w:rPr>
      </w:pPr>
      <w:r w:rsidRPr="00FC38F3">
        <w:rPr>
          <w:rFonts w:ascii="Times New Roman" w:eastAsia="Calibri" w:hAnsi="Times New Roman" w:cs="Times New Roman"/>
          <w:sz w:val="12"/>
          <w:szCs w:val="12"/>
        </w:rPr>
        <w:t>муниципального района Сергиевский</w:t>
      </w:r>
    </w:p>
    <w:p w:rsidR="00FC38F3" w:rsidRPr="00FC38F3" w:rsidRDefault="00FC38F3" w:rsidP="00FC38F3">
      <w:pPr>
        <w:tabs>
          <w:tab w:val="left" w:pos="284"/>
        </w:tabs>
        <w:spacing w:after="0" w:line="240" w:lineRule="auto"/>
        <w:jc w:val="right"/>
        <w:rPr>
          <w:rFonts w:ascii="Times New Roman" w:eastAsia="Calibri" w:hAnsi="Times New Roman" w:cs="Times New Roman"/>
          <w:sz w:val="12"/>
          <w:szCs w:val="12"/>
        </w:rPr>
      </w:pPr>
      <w:proofErr w:type="spellStart"/>
      <w:r w:rsidRPr="00FC38F3">
        <w:rPr>
          <w:rFonts w:ascii="Times New Roman" w:eastAsia="Calibri" w:hAnsi="Times New Roman" w:cs="Times New Roman"/>
          <w:sz w:val="12"/>
          <w:szCs w:val="12"/>
        </w:rPr>
        <w:t>Н.Н.Тихонова</w:t>
      </w:r>
      <w:proofErr w:type="spellEnd"/>
    </w:p>
    <w:p w:rsidR="00FC38F3" w:rsidRPr="00FC38F3" w:rsidRDefault="00FC38F3" w:rsidP="00FC38F3">
      <w:pPr>
        <w:tabs>
          <w:tab w:val="left" w:pos="284"/>
        </w:tabs>
        <w:spacing w:after="0" w:line="240" w:lineRule="auto"/>
        <w:jc w:val="right"/>
        <w:rPr>
          <w:rFonts w:ascii="Times New Roman" w:eastAsia="Calibri" w:hAnsi="Times New Roman" w:cs="Times New Roman"/>
          <w:sz w:val="12"/>
          <w:szCs w:val="12"/>
        </w:rPr>
      </w:pPr>
    </w:p>
    <w:p w:rsidR="00FC38F3" w:rsidRPr="00FC38F3" w:rsidRDefault="00FC38F3" w:rsidP="00FC38F3">
      <w:pPr>
        <w:tabs>
          <w:tab w:val="left" w:pos="284"/>
        </w:tabs>
        <w:spacing w:after="0" w:line="240" w:lineRule="auto"/>
        <w:jc w:val="right"/>
        <w:rPr>
          <w:rFonts w:ascii="Times New Roman" w:eastAsia="Calibri" w:hAnsi="Times New Roman" w:cs="Times New Roman"/>
          <w:sz w:val="12"/>
          <w:szCs w:val="12"/>
        </w:rPr>
      </w:pPr>
      <w:r w:rsidRPr="00FC38F3">
        <w:rPr>
          <w:rFonts w:ascii="Times New Roman" w:eastAsia="Calibri" w:hAnsi="Times New Roman" w:cs="Times New Roman"/>
          <w:sz w:val="12"/>
          <w:szCs w:val="12"/>
        </w:rPr>
        <w:t>Глава сельского поселения Липовка</w:t>
      </w:r>
    </w:p>
    <w:p w:rsidR="00FC38F3" w:rsidRDefault="00FC38F3" w:rsidP="00FC38F3">
      <w:pPr>
        <w:tabs>
          <w:tab w:val="left" w:pos="284"/>
        </w:tabs>
        <w:spacing w:after="0" w:line="240" w:lineRule="auto"/>
        <w:jc w:val="right"/>
        <w:rPr>
          <w:rFonts w:ascii="Times New Roman" w:eastAsia="Calibri" w:hAnsi="Times New Roman" w:cs="Times New Roman"/>
          <w:sz w:val="12"/>
          <w:szCs w:val="12"/>
        </w:rPr>
      </w:pPr>
      <w:r w:rsidRPr="00FC38F3">
        <w:rPr>
          <w:rFonts w:ascii="Times New Roman" w:eastAsia="Calibri" w:hAnsi="Times New Roman" w:cs="Times New Roman"/>
          <w:sz w:val="12"/>
          <w:szCs w:val="12"/>
        </w:rPr>
        <w:t>муниципального района Сергиевский</w:t>
      </w:r>
    </w:p>
    <w:p w:rsidR="00FC38F3" w:rsidRPr="00FC38F3" w:rsidRDefault="00FC38F3" w:rsidP="00FC38F3">
      <w:pPr>
        <w:tabs>
          <w:tab w:val="left" w:pos="284"/>
        </w:tabs>
        <w:spacing w:after="0" w:line="240" w:lineRule="auto"/>
        <w:jc w:val="right"/>
        <w:rPr>
          <w:rFonts w:ascii="Times New Roman" w:eastAsia="Calibri" w:hAnsi="Times New Roman" w:cs="Times New Roman"/>
          <w:sz w:val="12"/>
          <w:szCs w:val="12"/>
        </w:rPr>
      </w:pPr>
      <w:proofErr w:type="spellStart"/>
      <w:r w:rsidRPr="00FC38F3">
        <w:rPr>
          <w:rFonts w:ascii="Times New Roman" w:eastAsia="Calibri" w:hAnsi="Times New Roman" w:cs="Times New Roman"/>
          <w:sz w:val="12"/>
          <w:szCs w:val="12"/>
        </w:rPr>
        <w:t>С.И.Вершинин</w:t>
      </w:r>
      <w:proofErr w:type="spellEnd"/>
    </w:p>
    <w:p w:rsidR="001C56AB" w:rsidRDefault="001C56AB" w:rsidP="00FC38F3">
      <w:pPr>
        <w:tabs>
          <w:tab w:val="left" w:pos="284"/>
        </w:tabs>
        <w:spacing w:after="0" w:line="240" w:lineRule="auto"/>
        <w:jc w:val="right"/>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956A1" w:rsidRPr="007956A1">
        <w:rPr>
          <w:rFonts w:ascii="Times New Roman" w:eastAsia="Calibri" w:hAnsi="Times New Roman" w:cs="Times New Roman"/>
          <w:i/>
          <w:sz w:val="12"/>
          <w:szCs w:val="12"/>
        </w:rPr>
        <w:t>Липовка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7956A1">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956A1" w:rsidRP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ДОХОДЫ</w:t>
      </w:r>
    </w:p>
    <w:p w:rsid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местного бюджета сельского поселения Липовка за 2023 год по кодам классификации</w:t>
      </w:r>
    </w:p>
    <w:p w:rsidR="001C56AB" w:rsidRDefault="007956A1" w:rsidP="007956A1">
      <w:pPr>
        <w:tabs>
          <w:tab w:val="left" w:pos="284"/>
        </w:tabs>
        <w:spacing w:after="0" w:line="240" w:lineRule="auto"/>
        <w:jc w:val="center"/>
        <w:rPr>
          <w:rFonts w:ascii="Times New Roman" w:eastAsia="Calibri" w:hAnsi="Times New Roman" w:cs="Times New Roman"/>
          <w:sz w:val="12"/>
          <w:szCs w:val="12"/>
        </w:rPr>
      </w:pPr>
      <w:r w:rsidRPr="007956A1">
        <w:rPr>
          <w:rFonts w:ascii="Times New Roman" w:eastAsia="Calibri" w:hAnsi="Times New Roman" w:cs="Times New Roman"/>
          <w:b/>
          <w:sz w:val="12"/>
          <w:szCs w:val="12"/>
        </w:rPr>
        <w:t xml:space="preserve"> доходов бюджетов</w:t>
      </w:r>
      <w:r>
        <w:rPr>
          <w:rFonts w:ascii="Times New Roman" w:eastAsia="Calibri" w:hAnsi="Times New Roman" w:cs="Times New Roman"/>
          <w:b/>
          <w:sz w:val="12"/>
          <w:szCs w:val="12"/>
        </w:rPr>
        <w:t xml:space="preserve"> </w:t>
      </w:r>
      <w:r w:rsidRPr="007956A1">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bCs/>
                <w:sz w:val="10"/>
                <w:szCs w:val="10"/>
              </w:rPr>
            </w:pPr>
            <w:r w:rsidRPr="007956A1">
              <w:rPr>
                <w:rFonts w:ascii="Times New Roman" w:eastAsia="Calibri" w:hAnsi="Times New Roman" w:cs="Times New Roman"/>
                <w:bCs/>
                <w:sz w:val="10"/>
                <w:szCs w:val="10"/>
              </w:rPr>
              <w:t>Код главного администратора</w:t>
            </w:r>
          </w:p>
        </w:tc>
        <w:tc>
          <w:tcPr>
            <w:tcW w:w="848" w:type="pct"/>
            <w:hideMark/>
          </w:tcPr>
          <w:p w:rsidR="007956A1" w:rsidRPr="007956A1" w:rsidRDefault="007956A1" w:rsidP="007956A1">
            <w:pPr>
              <w:tabs>
                <w:tab w:val="left" w:pos="284"/>
              </w:tabs>
              <w:rPr>
                <w:rFonts w:ascii="Times New Roman" w:eastAsia="Calibri" w:hAnsi="Times New Roman" w:cs="Times New Roman"/>
                <w:bCs/>
                <w:sz w:val="10"/>
                <w:szCs w:val="10"/>
              </w:rPr>
            </w:pPr>
            <w:r w:rsidRPr="007956A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Наименование показателя</w:t>
            </w:r>
          </w:p>
        </w:tc>
        <w:tc>
          <w:tcPr>
            <w:tcW w:w="38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Исполнено (тыс. руб.)</w:t>
            </w:r>
          </w:p>
        </w:tc>
      </w:tr>
      <w:tr w:rsidR="007956A1" w:rsidRPr="007956A1" w:rsidTr="007956A1">
        <w:trPr>
          <w:trHeight w:val="20"/>
        </w:trPr>
        <w:tc>
          <w:tcPr>
            <w:tcW w:w="4620" w:type="pct"/>
            <w:gridSpan w:val="3"/>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1 805</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lastRenderedPageBreak/>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1 01 02010 01 1000 110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258</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1 01 02010 01 3000 110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1 03 02231 01 0000 110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278</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1 03 02241 01 0000 110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1 03 02251 01 0000 110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287</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1 03 02261 01 0000 110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-30</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1 05 03010 01 1000 110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Единый сельскохозяйственный налог</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1 06 01030 10 1000 110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102</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1 06 06033 10 1000 110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708</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182</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1 06 06043 10 1000 110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196</w:t>
            </w:r>
          </w:p>
        </w:tc>
      </w:tr>
      <w:tr w:rsidR="007956A1" w:rsidRPr="007956A1" w:rsidTr="007956A1">
        <w:trPr>
          <w:trHeight w:val="20"/>
        </w:trPr>
        <w:tc>
          <w:tcPr>
            <w:tcW w:w="4620" w:type="pct"/>
            <w:gridSpan w:val="3"/>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     Администрация сельского поселения Липовка муниципального района Сергиевский Самарской области</w:t>
            </w:r>
          </w:p>
        </w:tc>
        <w:tc>
          <w:tcPr>
            <w:tcW w:w="380"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2 839</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1 13 02065 10 0000 130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2 02 16001 10 0000 150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1 675</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2 02 35118 10 0000 150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115</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2 02 49999 10 0000 150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917</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2 07 05020 10 0000 150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108</w:t>
            </w:r>
          </w:p>
        </w:tc>
      </w:tr>
      <w:tr w:rsidR="007956A1" w:rsidRPr="007956A1" w:rsidTr="007956A1">
        <w:trPr>
          <w:trHeight w:val="20"/>
        </w:trPr>
        <w:tc>
          <w:tcPr>
            <w:tcW w:w="4620" w:type="pct"/>
            <w:gridSpan w:val="3"/>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33</w:t>
            </w:r>
          </w:p>
        </w:tc>
      </w:tr>
      <w:tr w:rsidR="007956A1" w:rsidRPr="007956A1" w:rsidTr="007956A1">
        <w:trPr>
          <w:trHeight w:val="20"/>
        </w:trPr>
        <w:tc>
          <w:tcPr>
            <w:tcW w:w="2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608</w:t>
            </w:r>
          </w:p>
        </w:tc>
        <w:tc>
          <w:tcPr>
            <w:tcW w:w="84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1 11 09045 10 0003 120</w:t>
            </w:r>
          </w:p>
        </w:tc>
        <w:tc>
          <w:tcPr>
            <w:tcW w:w="348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33</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Всего доходов</w:t>
            </w:r>
          </w:p>
        </w:tc>
        <w:tc>
          <w:tcPr>
            <w:tcW w:w="848"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348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380"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4 677</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956A1" w:rsidRPr="007956A1">
        <w:rPr>
          <w:rFonts w:ascii="Times New Roman" w:eastAsia="Calibri" w:hAnsi="Times New Roman" w:cs="Times New Roman"/>
          <w:i/>
          <w:sz w:val="12"/>
          <w:szCs w:val="12"/>
        </w:rPr>
        <w:t>Липовка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7956A1">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956A1" w:rsidRPr="007956A1" w:rsidRDefault="007956A1" w:rsidP="007956A1">
      <w:pPr>
        <w:tabs>
          <w:tab w:val="left" w:pos="284"/>
        </w:tabs>
        <w:spacing w:after="0" w:line="240" w:lineRule="auto"/>
        <w:jc w:val="center"/>
        <w:rPr>
          <w:rFonts w:ascii="Times New Roman" w:eastAsia="Calibri" w:hAnsi="Times New Roman" w:cs="Times New Roman"/>
          <w:sz w:val="12"/>
          <w:szCs w:val="12"/>
        </w:rPr>
      </w:pPr>
      <w:r w:rsidRPr="007956A1">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2023 год</w:t>
      </w:r>
    </w:p>
    <w:p w:rsidR="001C56AB" w:rsidRDefault="007956A1" w:rsidP="007956A1">
      <w:pPr>
        <w:tabs>
          <w:tab w:val="left" w:pos="284"/>
        </w:tabs>
        <w:spacing w:after="0" w:line="240" w:lineRule="auto"/>
        <w:jc w:val="right"/>
        <w:rPr>
          <w:rFonts w:ascii="Times New Roman" w:eastAsia="Calibri" w:hAnsi="Times New Roman" w:cs="Times New Roman"/>
          <w:sz w:val="12"/>
          <w:szCs w:val="12"/>
        </w:rPr>
      </w:pPr>
      <w:r w:rsidRPr="007956A1">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286"/>
        <w:gridCol w:w="144"/>
        <w:gridCol w:w="143"/>
        <w:gridCol w:w="143"/>
        <w:gridCol w:w="141"/>
        <w:gridCol w:w="284"/>
        <w:gridCol w:w="284"/>
        <w:gridCol w:w="424"/>
        <w:gridCol w:w="563"/>
      </w:tblGrid>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Код главы</w:t>
            </w:r>
          </w:p>
        </w:tc>
        <w:tc>
          <w:tcPr>
            <w:tcW w:w="190" w:type="pct"/>
            <w:noWrap/>
            <w:hideMark/>
          </w:tcPr>
          <w:p w:rsidR="007956A1" w:rsidRPr="007956A1" w:rsidRDefault="007956A1" w:rsidP="007956A1">
            <w:pPr>
              <w:tabs>
                <w:tab w:val="left" w:pos="284"/>
              </w:tabs>
              <w:rPr>
                <w:rFonts w:ascii="Times New Roman" w:eastAsia="Calibri" w:hAnsi="Times New Roman" w:cs="Times New Roman"/>
                <w:bCs/>
                <w:sz w:val="12"/>
                <w:szCs w:val="12"/>
              </w:rPr>
            </w:pPr>
            <w:proofErr w:type="spellStart"/>
            <w:r w:rsidRPr="007956A1">
              <w:rPr>
                <w:rFonts w:ascii="Times New Roman" w:eastAsia="Calibri" w:hAnsi="Times New Roman" w:cs="Times New Roman"/>
                <w:bCs/>
                <w:sz w:val="12"/>
                <w:szCs w:val="12"/>
              </w:rPr>
              <w:t>Рз</w:t>
            </w:r>
            <w:proofErr w:type="spellEnd"/>
          </w:p>
        </w:tc>
        <w:tc>
          <w:tcPr>
            <w:tcW w:w="9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ПР</w:t>
            </w:r>
          </w:p>
        </w:tc>
        <w:tc>
          <w:tcPr>
            <w:tcW w:w="473" w:type="pct"/>
            <w:gridSpan w:val="4"/>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ЦСР</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ВР</w:t>
            </w:r>
          </w:p>
        </w:tc>
        <w:tc>
          <w:tcPr>
            <w:tcW w:w="282"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Исполнено</w:t>
            </w:r>
          </w:p>
        </w:tc>
        <w:tc>
          <w:tcPr>
            <w:tcW w:w="375" w:type="pct"/>
            <w:hideMark/>
          </w:tcPr>
          <w:p w:rsidR="007956A1" w:rsidRPr="007956A1" w:rsidRDefault="007956A1" w:rsidP="007956A1">
            <w:pPr>
              <w:tabs>
                <w:tab w:val="left" w:pos="284"/>
              </w:tabs>
              <w:rPr>
                <w:rFonts w:ascii="Times New Roman" w:eastAsia="Calibri" w:hAnsi="Times New Roman" w:cs="Times New Roman"/>
                <w:bCs/>
                <w:sz w:val="10"/>
                <w:szCs w:val="10"/>
              </w:rPr>
            </w:pPr>
            <w:r w:rsidRPr="007956A1">
              <w:rPr>
                <w:rFonts w:ascii="Times New Roman" w:eastAsia="Calibri" w:hAnsi="Times New Roman" w:cs="Times New Roman"/>
                <w:bCs/>
                <w:sz w:val="10"/>
                <w:szCs w:val="10"/>
              </w:rPr>
              <w:t xml:space="preserve">в </w:t>
            </w:r>
            <w:proofErr w:type="spellStart"/>
            <w:r w:rsidRPr="007956A1">
              <w:rPr>
                <w:rFonts w:ascii="Times New Roman" w:eastAsia="Calibri" w:hAnsi="Times New Roman" w:cs="Times New Roman"/>
                <w:bCs/>
                <w:sz w:val="10"/>
                <w:szCs w:val="10"/>
              </w:rPr>
              <w:t>т.ч</w:t>
            </w:r>
            <w:proofErr w:type="spellEnd"/>
            <w:r w:rsidRPr="007956A1">
              <w:rPr>
                <w:rFonts w:ascii="Times New Roman" w:eastAsia="Calibri" w:hAnsi="Times New Roman" w:cs="Times New Roman"/>
                <w:bCs/>
                <w:sz w:val="10"/>
                <w:szCs w:val="10"/>
              </w:rPr>
              <w:t>. за счет безвозмездных поступлений</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Общегосударственные вопросы</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2 380</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862</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862</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02</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120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862</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1 046</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995</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w:t>
            </w:r>
            <w:r w:rsidRPr="007956A1">
              <w:rPr>
                <w:rFonts w:ascii="Times New Roman" w:eastAsia="Calibri" w:hAnsi="Times New Roman" w:cs="Times New Roman"/>
                <w:sz w:val="12"/>
                <w:szCs w:val="12"/>
              </w:rPr>
              <w:lastRenderedPageBreak/>
              <w:t>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120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830</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132</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31</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Уплата налогов, сборов и иных платежей</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850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40</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51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40</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51</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06</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81</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Обеспечение проведения выборов и референдумов</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Специальные расходы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07</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880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Другие общегосударственные вопросы</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390</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266</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13</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150</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13</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116</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46</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124</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13</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46</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124</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02</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03</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38</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120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115</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115</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10</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140</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10</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41</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140</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03</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10</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132</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Уплата налогов, сборов и иных платежей</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03</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10</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850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Дорожное хозяйство (дорожные фонды)</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09</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396</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09</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247</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09</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43</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247</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956A1">
              <w:rPr>
                <w:rFonts w:ascii="Times New Roman" w:eastAsia="Calibri" w:hAnsi="Times New Roman" w:cs="Times New Roman"/>
                <w:bCs/>
                <w:sz w:val="12"/>
                <w:szCs w:val="12"/>
              </w:rPr>
              <w:t>м.р</w:t>
            </w:r>
            <w:proofErr w:type="spellEnd"/>
            <w:r w:rsidRPr="007956A1">
              <w:rPr>
                <w:rFonts w:ascii="Times New Roman" w:eastAsia="Calibri" w:hAnsi="Times New Roman" w:cs="Times New Roman"/>
                <w:bCs/>
                <w:sz w:val="12"/>
                <w:szCs w:val="12"/>
              </w:rPr>
              <w:t>. Сергиевский Самарской области"</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09</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49</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149</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04</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09</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49</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149</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Благоустройство</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832</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832</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05</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03</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39</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832</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21</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06</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05</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39</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17</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Уплата налогов, сборов и иных платежей</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06</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05</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39</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850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Молодежная политика</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15</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44</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15</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lastRenderedPageBreak/>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07</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07</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15</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Культура</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08</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492</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08</w:t>
            </w:r>
          </w:p>
        </w:tc>
        <w:tc>
          <w:tcPr>
            <w:tcW w:w="96"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44</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492</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08</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26</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Иные межбюджетные трансферты</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429</w:t>
            </w:r>
          </w:p>
        </w:tc>
        <w:tc>
          <w:tcPr>
            <w:tcW w:w="190"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08</w:t>
            </w:r>
          </w:p>
        </w:tc>
        <w:tc>
          <w:tcPr>
            <w:tcW w:w="96"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44</w:t>
            </w:r>
          </w:p>
        </w:tc>
        <w:tc>
          <w:tcPr>
            <w:tcW w:w="9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c>
          <w:tcPr>
            <w:tcW w:w="9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00000</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540</w:t>
            </w:r>
          </w:p>
        </w:tc>
        <w:tc>
          <w:tcPr>
            <w:tcW w:w="28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466</w:t>
            </w:r>
          </w:p>
        </w:tc>
        <w:tc>
          <w:tcPr>
            <w:tcW w:w="375"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w:t>
            </w:r>
          </w:p>
        </w:tc>
      </w:tr>
      <w:tr w:rsidR="007956A1" w:rsidRPr="007956A1" w:rsidTr="007956A1">
        <w:trPr>
          <w:trHeight w:val="20"/>
        </w:trPr>
        <w:tc>
          <w:tcPr>
            <w:tcW w:w="3207"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Итого</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90"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189"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28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4 391,00</w:t>
            </w:r>
          </w:p>
        </w:tc>
        <w:tc>
          <w:tcPr>
            <w:tcW w:w="37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spacing w:after="0" w:line="240" w:lineRule="auto"/>
        <w:jc w:val="right"/>
        <w:rPr>
          <w:rFonts w:ascii="Times New Roman" w:eastAsia="Calibri" w:hAnsi="Times New Roman" w:cs="Times New Roman"/>
          <w:i/>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956A1" w:rsidRPr="007956A1">
        <w:rPr>
          <w:rFonts w:ascii="Times New Roman" w:eastAsia="Calibri" w:hAnsi="Times New Roman" w:cs="Times New Roman"/>
          <w:i/>
          <w:sz w:val="12"/>
          <w:szCs w:val="12"/>
        </w:rPr>
        <w:t>Липовка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7956A1">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7956A1">
      <w:pPr>
        <w:tabs>
          <w:tab w:val="left" w:pos="284"/>
        </w:tabs>
        <w:spacing w:after="0" w:line="240" w:lineRule="auto"/>
        <w:jc w:val="center"/>
        <w:rPr>
          <w:rFonts w:ascii="Times New Roman" w:eastAsia="Calibri" w:hAnsi="Times New Roman" w:cs="Times New Roman"/>
          <w:b/>
          <w:sz w:val="12"/>
          <w:szCs w:val="12"/>
        </w:rPr>
      </w:pPr>
    </w:p>
    <w:p w:rsid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7956A1" w:rsidRP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 xml:space="preserve"> расходов бюджета сельского поселения Липовка муниципального района Сергиевский Самарской области</w:t>
      </w:r>
    </w:p>
    <w:p w:rsidR="001C56AB" w:rsidRDefault="007956A1" w:rsidP="007956A1">
      <w:pPr>
        <w:tabs>
          <w:tab w:val="left" w:pos="284"/>
        </w:tabs>
        <w:spacing w:after="0" w:line="240" w:lineRule="auto"/>
        <w:jc w:val="right"/>
        <w:rPr>
          <w:rFonts w:ascii="Times New Roman" w:eastAsia="Calibri" w:hAnsi="Times New Roman" w:cs="Times New Roman"/>
          <w:sz w:val="12"/>
          <w:szCs w:val="12"/>
        </w:rPr>
      </w:pPr>
      <w:r w:rsidRPr="007956A1">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Наименование показателя</w:t>
            </w:r>
          </w:p>
        </w:tc>
        <w:tc>
          <w:tcPr>
            <w:tcW w:w="188" w:type="pct"/>
            <w:noWrap/>
            <w:hideMark/>
          </w:tcPr>
          <w:p w:rsidR="007956A1" w:rsidRPr="007956A1" w:rsidRDefault="007956A1" w:rsidP="007956A1">
            <w:pPr>
              <w:tabs>
                <w:tab w:val="left" w:pos="284"/>
              </w:tabs>
              <w:rPr>
                <w:rFonts w:ascii="Times New Roman" w:eastAsia="Calibri" w:hAnsi="Times New Roman" w:cs="Times New Roman"/>
                <w:bCs/>
                <w:sz w:val="12"/>
                <w:szCs w:val="12"/>
              </w:rPr>
            </w:pPr>
            <w:proofErr w:type="spellStart"/>
            <w:r w:rsidRPr="007956A1">
              <w:rPr>
                <w:rFonts w:ascii="Times New Roman" w:eastAsia="Calibri" w:hAnsi="Times New Roman" w:cs="Times New Roman"/>
                <w:bCs/>
                <w:sz w:val="12"/>
                <w:szCs w:val="12"/>
              </w:rPr>
              <w:t>Рз</w:t>
            </w:r>
            <w:proofErr w:type="spellEnd"/>
          </w:p>
        </w:tc>
        <w:tc>
          <w:tcPr>
            <w:tcW w:w="188"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ПР</w:t>
            </w:r>
          </w:p>
        </w:tc>
        <w:tc>
          <w:tcPr>
            <w:tcW w:w="435"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Исполнено</w:t>
            </w:r>
          </w:p>
        </w:tc>
        <w:tc>
          <w:tcPr>
            <w:tcW w:w="605"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xml:space="preserve">в </w:t>
            </w:r>
            <w:proofErr w:type="spellStart"/>
            <w:r w:rsidRPr="007956A1">
              <w:rPr>
                <w:rFonts w:ascii="Times New Roman" w:eastAsia="Calibri" w:hAnsi="Times New Roman" w:cs="Times New Roman"/>
                <w:bCs/>
                <w:sz w:val="12"/>
                <w:szCs w:val="12"/>
              </w:rPr>
              <w:t>т.ч</w:t>
            </w:r>
            <w:proofErr w:type="spellEnd"/>
            <w:r w:rsidRPr="007956A1">
              <w:rPr>
                <w:rFonts w:ascii="Times New Roman" w:eastAsia="Calibri" w:hAnsi="Times New Roman" w:cs="Times New Roman"/>
                <w:bCs/>
                <w:sz w:val="12"/>
                <w:szCs w:val="12"/>
              </w:rPr>
              <w:t>. за счет безвозмездных поступлений</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Общегосударственные вопросы</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2 380</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862</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1 046</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81</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Обеспечение проведения выборов и референдумов</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Другие общегосударственные вопросы</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13</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390</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Национальная оборона</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Мобилизационная и вневойсковая подготовка</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02</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140</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10</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140</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Национальная экономика</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396</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Дорожное хозяйство (дорожные фонды)</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04</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09</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396</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Жилищно-коммунальное хозяйство</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832</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Благоустройство</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03</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832</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Охрана окружающей среды</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21</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06</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05</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21</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Образование</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15</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Молодежная политика</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07</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15</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Культура и кинематография</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08</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492</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Культура</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08</w:t>
            </w:r>
          </w:p>
        </w:tc>
        <w:tc>
          <w:tcPr>
            <w:tcW w:w="188" w:type="pc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492</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w:t>
            </w:r>
          </w:p>
        </w:tc>
      </w:tr>
      <w:tr w:rsidR="007956A1" w:rsidRPr="007956A1" w:rsidTr="007956A1">
        <w:trPr>
          <w:trHeight w:val="20"/>
        </w:trPr>
        <w:tc>
          <w:tcPr>
            <w:tcW w:w="358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Итого</w:t>
            </w:r>
          </w:p>
        </w:tc>
        <w:tc>
          <w:tcPr>
            <w:tcW w:w="188"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188"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3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4 391,00</w:t>
            </w:r>
          </w:p>
        </w:tc>
        <w:tc>
          <w:tcPr>
            <w:tcW w:w="605"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115,00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D67DD6" w:rsidRDefault="00D67DD6" w:rsidP="001C56AB">
      <w:pPr>
        <w:spacing w:after="0" w:line="240" w:lineRule="auto"/>
        <w:jc w:val="right"/>
        <w:rPr>
          <w:rFonts w:ascii="Times New Roman" w:eastAsia="Calibri" w:hAnsi="Times New Roman" w:cs="Times New Roman"/>
          <w:i/>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956A1" w:rsidRPr="007956A1">
        <w:rPr>
          <w:rFonts w:ascii="Times New Roman" w:eastAsia="Calibri" w:hAnsi="Times New Roman" w:cs="Times New Roman"/>
          <w:i/>
          <w:sz w:val="12"/>
          <w:szCs w:val="12"/>
        </w:rPr>
        <w:t>Липовка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7956A1">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7956A1">
      <w:pPr>
        <w:tabs>
          <w:tab w:val="left" w:pos="284"/>
        </w:tabs>
        <w:spacing w:after="0" w:line="240" w:lineRule="auto"/>
        <w:jc w:val="center"/>
        <w:rPr>
          <w:rFonts w:ascii="Times New Roman" w:eastAsia="Calibri" w:hAnsi="Times New Roman" w:cs="Times New Roman"/>
          <w:b/>
          <w:sz w:val="12"/>
          <w:szCs w:val="12"/>
        </w:rPr>
      </w:pPr>
    </w:p>
    <w:p w:rsid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Липовка </w:t>
      </w:r>
    </w:p>
    <w:p w:rsidR="001C56AB" w:rsidRP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4"/>
        <w:gridCol w:w="96"/>
        <w:gridCol w:w="618"/>
      </w:tblGrid>
      <w:tr w:rsidR="007956A1" w:rsidRPr="007956A1" w:rsidTr="007956A1">
        <w:trPr>
          <w:trHeight w:val="138"/>
        </w:trPr>
        <w:tc>
          <w:tcPr>
            <w:tcW w:w="286" w:type="pct"/>
            <w:vMerge w:val="restart"/>
            <w:hideMark/>
          </w:tcPr>
          <w:p w:rsidR="007956A1" w:rsidRPr="007956A1" w:rsidRDefault="007956A1" w:rsidP="007956A1">
            <w:pPr>
              <w:tabs>
                <w:tab w:val="left" w:pos="284"/>
              </w:tabs>
              <w:rPr>
                <w:rFonts w:ascii="Times New Roman" w:eastAsia="Calibri" w:hAnsi="Times New Roman" w:cs="Times New Roman"/>
                <w:bCs/>
                <w:sz w:val="10"/>
                <w:szCs w:val="10"/>
              </w:rPr>
            </w:pPr>
            <w:r w:rsidRPr="007956A1">
              <w:rPr>
                <w:rFonts w:ascii="Times New Roman" w:eastAsia="Calibri" w:hAnsi="Times New Roman" w:cs="Times New Roman"/>
                <w:bCs/>
                <w:sz w:val="10"/>
                <w:szCs w:val="10"/>
              </w:rPr>
              <w:t>Код главного администратора</w:t>
            </w:r>
          </w:p>
        </w:tc>
        <w:tc>
          <w:tcPr>
            <w:tcW w:w="847" w:type="pct"/>
            <w:vMerge w:val="restar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xml:space="preserve">Код </w:t>
            </w:r>
          </w:p>
        </w:tc>
        <w:tc>
          <w:tcPr>
            <w:tcW w:w="3456" w:type="pct"/>
            <w:gridSpan w:val="2"/>
            <w:vMerge w:val="restar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11" w:type="pct"/>
            <w:vMerge w:val="restart"/>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Сумма,    тыс. рублей</w:t>
            </w:r>
          </w:p>
        </w:tc>
      </w:tr>
      <w:tr w:rsidR="007956A1" w:rsidRPr="007956A1" w:rsidTr="007956A1">
        <w:trPr>
          <w:trHeight w:val="138"/>
        </w:trPr>
        <w:tc>
          <w:tcPr>
            <w:tcW w:w="286" w:type="pct"/>
            <w:vMerge/>
            <w:hideMark/>
          </w:tcPr>
          <w:p w:rsidR="007956A1" w:rsidRPr="007956A1" w:rsidRDefault="007956A1" w:rsidP="007956A1">
            <w:pPr>
              <w:tabs>
                <w:tab w:val="left" w:pos="284"/>
              </w:tabs>
              <w:rPr>
                <w:rFonts w:ascii="Times New Roman" w:eastAsia="Calibri" w:hAnsi="Times New Roman" w:cs="Times New Roman"/>
                <w:bCs/>
                <w:sz w:val="12"/>
                <w:szCs w:val="12"/>
              </w:rPr>
            </w:pPr>
          </w:p>
        </w:tc>
        <w:tc>
          <w:tcPr>
            <w:tcW w:w="847" w:type="pct"/>
            <w:vMerge/>
            <w:hideMark/>
          </w:tcPr>
          <w:p w:rsidR="007956A1" w:rsidRPr="007956A1" w:rsidRDefault="007956A1" w:rsidP="007956A1">
            <w:pPr>
              <w:tabs>
                <w:tab w:val="left" w:pos="284"/>
              </w:tabs>
              <w:rPr>
                <w:rFonts w:ascii="Times New Roman" w:eastAsia="Calibri" w:hAnsi="Times New Roman" w:cs="Times New Roman"/>
                <w:bCs/>
                <w:sz w:val="12"/>
                <w:szCs w:val="12"/>
              </w:rPr>
            </w:pPr>
          </w:p>
        </w:tc>
        <w:tc>
          <w:tcPr>
            <w:tcW w:w="3456" w:type="pct"/>
            <w:gridSpan w:val="2"/>
            <w:vMerge/>
            <w:hideMark/>
          </w:tcPr>
          <w:p w:rsidR="007956A1" w:rsidRPr="007956A1" w:rsidRDefault="007956A1" w:rsidP="007956A1">
            <w:pPr>
              <w:tabs>
                <w:tab w:val="left" w:pos="284"/>
              </w:tabs>
              <w:rPr>
                <w:rFonts w:ascii="Times New Roman" w:eastAsia="Calibri" w:hAnsi="Times New Roman" w:cs="Times New Roman"/>
                <w:bCs/>
                <w:sz w:val="12"/>
                <w:szCs w:val="12"/>
              </w:rPr>
            </w:pPr>
          </w:p>
        </w:tc>
        <w:tc>
          <w:tcPr>
            <w:tcW w:w="411" w:type="pct"/>
            <w:vMerge/>
            <w:hideMark/>
          </w:tcPr>
          <w:p w:rsidR="007956A1" w:rsidRPr="007956A1" w:rsidRDefault="007956A1" w:rsidP="007956A1">
            <w:pPr>
              <w:tabs>
                <w:tab w:val="left" w:pos="284"/>
              </w:tabs>
              <w:rPr>
                <w:rFonts w:ascii="Times New Roman" w:eastAsia="Calibri" w:hAnsi="Times New Roman" w:cs="Times New Roman"/>
                <w:bCs/>
                <w:sz w:val="12"/>
                <w:szCs w:val="12"/>
              </w:rPr>
            </w:pP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01 00 00 00 00 0000 000</w:t>
            </w:r>
          </w:p>
        </w:tc>
        <w:tc>
          <w:tcPr>
            <w:tcW w:w="339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ИСТОЧНИКИ ВНУТРЕННЕГО ФИНАНСИРОВАНИЯ ДЕФИЦИТОВ БЮДЖЕТОВ</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-286</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01 05 00 00 00 0000 000</w:t>
            </w:r>
          </w:p>
        </w:tc>
        <w:tc>
          <w:tcPr>
            <w:tcW w:w="3456" w:type="pct"/>
            <w:gridSpan w:val="2"/>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Изменение остатков средств на счетах по учету средств бюджета</w:t>
            </w:r>
          </w:p>
        </w:tc>
        <w:tc>
          <w:tcPr>
            <w:tcW w:w="411"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-286</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01 05 00 00 00 0000 500</w:t>
            </w:r>
          </w:p>
        </w:tc>
        <w:tc>
          <w:tcPr>
            <w:tcW w:w="339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Увеличение остатков средств бюджетов</w:t>
            </w:r>
          </w:p>
        </w:tc>
        <w:tc>
          <w:tcPr>
            <w:tcW w:w="6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-4677</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01 05 02 00 00 0000 500</w:t>
            </w:r>
          </w:p>
        </w:tc>
        <w:tc>
          <w:tcPr>
            <w:tcW w:w="339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xml:space="preserve">Увеличение прочих остатков средств бюджетов </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-4677</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01 05 02 01 00 0000 510</w:t>
            </w:r>
          </w:p>
        </w:tc>
        <w:tc>
          <w:tcPr>
            <w:tcW w:w="339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xml:space="preserve">Увеличение прочих остатков денежных средств бюджетов </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-4677</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01 05 02 01 10 0000 510</w:t>
            </w:r>
          </w:p>
        </w:tc>
        <w:tc>
          <w:tcPr>
            <w:tcW w:w="339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Увеличение прочих остатков денежных средств бюджетов поселений</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-4677</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01 05 00 00 00 0000 600</w:t>
            </w:r>
          </w:p>
        </w:tc>
        <w:tc>
          <w:tcPr>
            <w:tcW w:w="3392"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Уменьшение остатков средств бюджетов</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4391</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01 05 02 00 00 0000 600</w:t>
            </w:r>
          </w:p>
        </w:tc>
        <w:tc>
          <w:tcPr>
            <w:tcW w:w="339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xml:space="preserve">Уменьшение прочих остатков средств бюджетов </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4391</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01 05 02 01 00 0000 610</w:t>
            </w:r>
          </w:p>
        </w:tc>
        <w:tc>
          <w:tcPr>
            <w:tcW w:w="339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xml:space="preserve">Уменьшение прочих остатков денежных средств бюджетов </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4391</w:t>
            </w:r>
          </w:p>
        </w:tc>
      </w:tr>
      <w:tr w:rsidR="007956A1" w:rsidRPr="007956A1" w:rsidTr="007956A1">
        <w:trPr>
          <w:trHeight w:val="20"/>
        </w:trPr>
        <w:tc>
          <w:tcPr>
            <w:tcW w:w="286"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419</w:t>
            </w:r>
          </w:p>
        </w:tc>
        <w:tc>
          <w:tcPr>
            <w:tcW w:w="847"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01 05 02 01 10 0000 610</w:t>
            </w:r>
          </w:p>
        </w:tc>
        <w:tc>
          <w:tcPr>
            <w:tcW w:w="3392"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Уменьшение прочих остатков денежных средств бюджетов поселений</w:t>
            </w:r>
          </w:p>
        </w:tc>
        <w:tc>
          <w:tcPr>
            <w:tcW w:w="64"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 </w:t>
            </w:r>
          </w:p>
        </w:tc>
        <w:tc>
          <w:tcPr>
            <w:tcW w:w="411" w:type="pct"/>
            <w:noWrap/>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4391</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956A1" w:rsidRPr="007956A1">
        <w:rPr>
          <w:rFonts w:ascii="Times New Roman" w:eastAsia="Calibri" w:hAnsi="Times New Roman" w:cs="Times New Roman"/>
          <w:i/>
          <w:sz w:val="12"/>
          <w:szCs w:val="12"/>
        </w:rPr>
        <w:t>Липовка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7956A1">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7956A1" w:rsidRPr="007956A1" w:rsidTr="007956A1">
        <w:trPr>
          <w:trHeight w:val="20"/>
        </w:trPr>
        <w:tc>
          <w:tcPr>
            <w:tcW w:w="312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Наименование</w:t>
            </w:r>
          </w:p>
        </w:tc>
        <w:tc>
          <w:tcPr>
            <w:tcW w:w="97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Численность (чел.)</w:t>
            </w:r>
          </w:p>
        </w:tc>
        <w:tc>
          <w:tcPr>
            <w:tcW w:w="894"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Расходы на денежное содержание (тыс.рублей)</w:t>
            </w:r>
          </w:p>
        </w:tc>
      </w:tr>
      <w:tr w:rsidR="007956A1" w:rsidRPr="007956A1" w:rsidTr="007956A1">
        <w:trPr>
          <w:trHeight w:val="20"/>
        </w:trPr>
        <w:tc>
          <w:tcPr>
            <w:tcW w:w="312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2</w:t>
            </w:r>
          </w:p>
        </w:tc>
        <w:tc>
          <w:tcPr>
            <w:tcW w:w="894"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729,0</w:t>
            </w:r>
          </w:p>
        </w:tc>
      </w:tr>
      <w:tr w:rsidR="007956A1" w:rsidRPr="007956A1" w:rsidTr="007956A1">
        <w:trPr>
          <w:trHeight w:val="20"/>
        </w:trPr>
        <w:tc>
          <w:tcPr>
            <w:tcW w:w="3128"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1</w:t>
            </w:r>
          </w:p>
        </w:tc>
        <w:tc>
          <w:tcPr>
            <w:tcW w:w="894" w:type="pct"/>
            <w:hideMark/>
          </w:tcPr>
          <w:p w:rsidR="007956A1" w:rsidRPr="007956A1" w:rsidRDefault="007956A1" w:rsidP="007956A1">
            <w:pPr>
              <w:tabs>
                <w:tab w:val="left" w:pos="284"/>
              </w:tabs>
              <w:rPr>
                <w:rFonts w:ascii="Times New Roman" w:eastAsia="Calibri" w:hAnsi="Times New Roman" w:cs="Times New Roman"/>
                <w:sz w:val="12"/>
                <w:szCs w:val="12"/>
              </w:rPr>
            </w:pPr>
            <w:r w:rsidRPr="007956A1">
              <w:rPr>
                <w:rFonts w:ascii="Times New Roman" w:eastAsia="Calibri" w:hAnsi="Times New Roman" w:cs="Times New Roman"/>
                <w:sz w:val="12"/>
                <w:szCs w:val="12"/>
              </w:rPr>
              <w:t>663,0</w:t>
            </w:r>
          </w:p>
        </w:tc>
      </w:tr>
      <w:tr w:rsidR="007956A1" w:rsidRPr="007956A1" w:rsidTr="007956A1">
        <w:trPr>
          <w:trHeight w:val="20"/>
        </w:trPr>
        <w:tc>
          <w:tcPr>
            <w:tcW w:w="3128"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ИТОГО:</w:t>
            </w:r>
          </w:p>
        </w:tc>
        <w:tc>
          <w:tcPr>
            <w:tcW w:w="977"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3</w:t>
            </w:r>
          </w:p>
        </w:tc>
        <w:tc>
          <w:tcPr>
            <w:tcW w:w="894" w:type="pct"/>
            <w:noWrap/>
            <w:hideMark/>
          </w:tcPr>
          <w:p w:rsidR="007956A1" w:rsidRPr="007956A1" w:rsidRDefault="007956A1" w:rsidP="007956A1">
            <w:pPr>
              <w:tabs>
                <w:tab w:val="left" w:pos="284"/>
              </w:tabs>
              <w:rPr>
                <w:rFonts w:ascii="Times New Roman" w:eastAsia="Calibri" w:hAnsi="Times New Roman" w:cs="Times New Roman"/>
                <w:bCs/>
                <w:sz w:val="12"/>
                <w:szCs w:val="12"/>
              </w:rPr>
            </w:pPr>
            <w:r w:rsidRPr="007956A1">
              <w:rPr>
                <w:rFonts w:ascii="Times New Roman" w:eastAsia="Calibri" w:hAnsi="Times New Roman" w:cs="Times New Roman"/>
                <w:bCs/>
                <w:sz w:val="12"/>
                <w:szCs w:val="12"/>
              </w:rPr>
              <w:t>1392,0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956A1" w:rsidRPr="007956A1">
        <w:rPr>
          <w:rFonts w:ascii="Times New Roman" w:eastAsia="Calibri" w:hAnsi="Times New Roman" w:cs="Times New Roman"/>
          <w:i/>
          <w:sz w:val="12"/>
          <w:szCs w:val="12"/>
        </w:rPr>
        <w:t>Липовка</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7956A1">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956A1" w:rsidRPr="007956A1"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ОТЧЕТ</w:t>
      </w:r>
    </w:p>
    <w:p w:rsidR="0022306C" w:rsidRDefault="007956A1" w:rsidP="007956A1">
      <w:pPr>
        <w:tabs>
          <w:tab w:val="left" w:pos="284"/>
        </w:tabs>
        <w:spacing w:after="0" w:line="240" w:lineRule="auto"/>
        <w:jc w:val="center"/>
        <w:rPr>
          <w:rFonts w:ascii="Times New Roman" w:eastAsia="Calibri" w:hAnsi="Times New Roman" w:cs="Times New Roman"/>
          <w:b/>
          <w:sz w:val="12"/>
          <w:szCs w:val="12"/>
        </w:rPr>
      </w:pPr>
      <w:r w:rsidRPr="007956A1">
        <w:rPr>
          <w:rFonts w:ascii="Times New Roman" w:eastAsia="Calibri" w:hAnsi="Times New Roman" w:cs="Times New Roman"/>
          <w:b/>
          <w:sz w:val="12"/>
          <w:szCs w:val="12"/>
        </w:rPr>
        <w:t xml:space="preserve">об использовании средств дорожного фонда сельского поселения Липовка </w:t>
      </w:r>
    </w:p>
    <w:p w:rsidR="007956A1" w:rsidRPr="007956A1" w:rsidRDefault="007956A1" w:rsidP="007956A1">
      <w:pPr>
        <w:tabs>
          <w:tab w:val="left" w:pos="284"/>
        </w:tabs>
        <w:spacing w:after="0" w:line="240" w:lineRule="auto"/>
        <w:jc w:val="center"/>
        <w:rPr>
          <w:rFonts w:ascii="Times New Roman" w:eastAsia="Calibri" w:hAnsi="Times New Roman" w:cs="Times New Roman"/>
          <w:sz w:val="12"/>
          <w:szCs w:val="12"/>
        </w:rPr>
      </w:pPr>
      <w:r w:rsidRPr="007956A1">
        <w:rPr>
          <w:rFonts w:ascii="Times New Roman" w:eastAsia="Calibri" w:hAnsi="Times New Roman" w:cs="Times New Roman"/>
          <w:b/>
          <w:sz w:val="12"/>
          <w:szCs w:val="12"/>
        </w:rPr>
        <w:t>муниципального района Сергиевский Самарской области</w:t>
      </w:r>
      <w:r w:rsidR="0022306C">
        <w:rPr>
          <w:rFonts w:ascii="Times New Roman" w:eastAsia="Calibri" w:hAnsi="Times New Roman" w:cs="Times New Roman"/>
          <w:b/>
          <w:sz w:val="12"/>
          <w:szCs w:val="12"/>
        </w:rPr>
        <w:t xml:space="preserve"> </w:t>
      </w:r>
      <w:r w:rsidRPr="007956A1">
        <w:rPr>
          <w:rFonts w:ascii="Times New Roman" w:eastAsia="Calibri" w:hAnsi="Times New Roman" w:cs="Times New Roman"/>
          <w:b/>
          <w:sz w:val="12"/>
          <w:szCs w:val="12"/>
        </w:rPr>
        <w:t>за 2023 год</w:t>
      </w:r>
    </w:p>
    <w:p w:rsidR="001C56AB" w:rsidRDefault="007956A1" w:rsidP="0022306C">
      <w:pPr>
        <w:tabs>
          <w:tab w:val="left" w:pos="284"/>
        </w:tabs>
        <w:spacing w:after="0" w:line="240" w:lineRule="auto"/>
        <w:jc w:val="right"/>
        <w:rPr>
          <w:rFonts w:ascii="Times New Roman" w:eastAsia="Calibri" w:hAnsi="Times New Roman" w:cs="Times New Roman"/>
          <w:sz w:val="12"/>
          <w:szCs w:val="12"/>
        </w:rPr>
      </w:pPr>
      <w:r w:rsidRPr="007956A1">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802"/>
        <w:gridCol w:w="1031"/>
        <w:gridCol w:w="849"/>
        <w:gridCol w:w="710"/>
        <w:gridCol w:w="712"/>
        <w:gridCol w:w="707"/>
        <w:gridCol w:w="712"/>
      </w:tblGrid>
      <w:tr w:rsidR="007956A1" w:rsidRPr="007956A1" w:rsidTr="0022306C">
        <w:trPr>
          <w:trHeight w:val="20"/>
        </w:trPr>
        <w:tc>
          <w:tcPr>
            <w:tcW w:w="4527" w:type="pct"/>
            <w:gridSpan w:val="6"/>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Остаток неиспользованных средств на 01.01.2023</w:t>
            </w:r>
          </w:p>
        </w:tc>
        <w:tc>
          <w:tcPr>
            <w:tcW w:w="473" w:type="pct"/>
            <w:noWrap/>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168</w:t>
            </w:r>
          </w:p>
        </w:tc>
      </w:tr>
      <w:tr w:rsidR="007956A1" w:rsidRPr="007956A1" w:rsidTr="0022306C">
        <w:trPr>
          <w:trHeight w:val="20"/>
        </w:trPr>
        <w:tc>
          <w:tcPr>
            <w:tcW w:w="4527" w:type="pct"/>
            <w:gridSpan w:val="6"/>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Поступления дорожного фонда</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Наименование показателя</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Код дохода</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Годовой прогноз</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proofErr w:type="spellStart"/>
            <w:r w:rsidRPr="0022306C">
              <w:rPr>
                <w:rFonts w:ascii="Times New Roman" w:eastAsia="Calibri" w:hAnsi="Times New Roman" w:cs="Times New Roman"/>
                <w:sz w:val="12"/>
                <w:szCs w:val="12"/>
              </w:rPr>
              <w:t>Иcполнено</w:t>
            </w:r>
            <w:proofErr w:type="spellEnd"/>
            <w:r w:rsidRPr="0022306C">
              <w:rPr>
                <w:rFonts w:ascii="Times New Roman" w:eastAsia="Calibri" w:hAnsi="Times New Roman" w:cs="Times New Roman"/>
                <w:sz w:val="12"/>
                <w:szCs w:val="12"/>
              </w:rPr>
              <w:t xml:space="preserve"> за  2023 год</w:t>
            </w:r>
          </w:p>
        </w:tc>
        <w:tc>
          <w:tcPr>
            <w:tcW w:w="473"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Процент исполнения</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bCs/>
                <w:iCs/>
                <w:sz w:val="12"/>
                <w:szCs w:val="12"/>
              </w:rPr>
            </w:pPr>
            <w:r w:rsidRPr="0022306C">
              <w:rPr>
                <w:rFonts w:ascii="Times New Roman" w:eastAsia="Calibri" w:hAnsi="Times New Roman" w:cs="Times New Roman"/>
                <w:bCs/>
                <w:iCs/>
                <w:sz w:val="12"/>
                <w:szCs w:val="12"/>
              </w:rPr>
              <w:t>Поступления, всего</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10000000000000000</w:t>
            </w:r>
          </w:p>
        </w:tc>
        <w:tc>
          <w:tcPr>
            <w:tcW w:w="564"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544</w:t>
            </w:r>
          </w:p>
        </w:tc>
        <w:tc>
          <w:tcPr>
            <w:tcW w:w="472"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536</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Доходы, всего</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10000000000000000</w:t>
            </w:r>
          </w:p>
        </w:tc>
        <w:tc>
          <w:tcPr>
            <w:tcW w:w="564"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544</w:t>
            </w:r>
          </w:p>
        </w:tc>
        <w:tc>
          <w:tcPr>
            <w:tcW w:w="472"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536</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В том числе:</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11611064010000140</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10302000010000110</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544</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536</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 xml:space="preserve">безвозмездные поступления от </w:t>
            </w:r>
            <w:r w:rsidR="0022306C" w:rsidRPr="0022306C">
              <w:rPr>
                <w:rFonts w:ascii="Times New Roman" w:eastAsia="Calibri" w:hAnsi="Times New Roman" w:cs="Times New Roman"/>
                <w:iCs/>
                <w:sz w:val="12"/>
                <w:szCs w:val="12"/>
              </w:rPr>
              <w:t>физических</w:t>
            </w:r>
            <w:r w:rsidRPr="0022306C">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20700000000000150</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20200000000000150</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4527" w:type="pct"/>
            <w:gridSpan w:val="6"/>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Выбытия дорожного фонда</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685"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564"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2"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3584" w:type="pct"/>
            <w:gridSpan w:val="4"/>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Коды бюджетной классификации расходов</w:t>
            </w:r>
          </w:p>
        </w:tc>
        <w:tc>
          <w:tcPr>
            <w:tcW w:w="473" w:type="pct"/>
            <w:vMerge w:val="restar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Утверждено</w:t>
            </w:r>
          </w:p>
        </w:tc>
        <w:tc>
          <w:tcPr>
            <w:tcW w:w="470" w:type="pct"/>
            <w:vMerge w:val="restart"/>
            <w:hideMark/>
          </w:tcPr>
          <w:p w:rsidR="007956A1" w:rsidRPr="0022306C" w:rsidRDefault="007956A1" w:rsidP="0022306C">
            <w:pPr>
              <w:tabs>
                <w:tab w:val="left" w:pos="284"/>
              </w:tabs>
              <w:rPr>
                <w:rFonts w:ascii="Times New Roman" w:eastAsia="Calibri" w:hAnsi="Times New Roman" w:cs="Times New Roman"/>
                <w:sz w:val="12"/>
                <w:szCs w:val="12"/>
              </w:rPr>
            </w:pPr>
            <w:proofErr w:type="spellStart"/>
            <w:r w:rsidRPr="0022306C">
              <w:rPr>
                <w:rFonts w:ascii="Times New Roman" w:eastAsia="Calibri" w:hAnsi="Times New Roman" w:cs="Times New Roman"/>
                <w:sz w:val="12"/>
                <w:szCs w:val="12"/>
              </w:rPr>
              <w:t>Иcполнено</w:t>
            </w:r>
            <w:proofErr w:type="spellEnd"/>
            <w:r w:rsidRPr="0022306C">
              <w:rPr>
                <w:rFonts w:ascii="Times New Roman" w:eastAsia="Calibri" w:hAnsi="Times New Roman" w:cs="Times New Roman"/>
                <w:sz w:val="12"/>
                <w:szCs w:val="12"/>
              </w:rPr>
              <w:t xml:space="preserve"> за 2023 год</w:t>
            </w:r>
          </w:p>
        </w:tc>
        <w:tc>
          <w:tcPr>
            <w:tcW w:w="473" w:type="pct"/>
            <w:vMerge w:val="restar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Процент исполнения</w:t>
            </w: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ГРБС </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proofErr w:type="spellStart"/>
            <w:r w:rsidRPr="0022306C">
              <w:rPr>
                <w:rFonts w:ascii="Times New Roman" w:eastAsia="Calibri" w:hAnsi="Times New Roman" w:cs="Times New Roman"/>
                <w:sz w:val="12"/>
                <w:szCs w:val="12"/>
              </w:rPr>
              <w:t>РзПР</w:t>
            </w:r>
            <w:proofErr w:type="spellEnd"/>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ЦСР</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ВР</w:t>
            </w:r>
          </w:p>
        </w:tc>
        <w:tc>
          <w:tcPr>
            <w:tcW w:w="473" w:type="pct"/>
            <w:vMerge/>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0" w:type="pct"/>
            <w:vMerge/>
            <w:hideMark/>
          </w:tcPr>
          <w:p w:rsidR="007956A1" w:rsidRPr="0022306C" w:rsidRDefault="007956A1" w:rsidP="0022306C">
            <w:pPr>
              <w:tabs>
                <w:tab w:val="left" w:pos="284"/>
              </w:tabs>
              <w:rPr>
                <w:rFonts w:ascii="Times New Roman" w:eastAsia="Calibri" w:hAnsi="Times New Roman" w:cs="Times New Roman"/>
                <w:sz w:val="12"/>
                <w:szCs w:val="12"/>
              </w:rPr>
            </w:pPr>
          </w:p>
        </w:tc>
        <w:tc>
          <w:tcPr>
            <w:tcW w:w="473" w:type="pct"/>
            <w:vMerge/>
            <w:hideMark/>
          </w:tcPr>
          <w:p w:rsidR="007956A1" w:rsidRPr="0022306C" w:rsidRDefault="007956A1" w:rsidP="0022306C">
            <w:pPr>
              <w:tabs>
                <w:tab w:val="left" w:pos="284"/>
              </w:tabs>
              <w:rPr>
                <w:rFonts w:ascii="Times New Roman" w:eastAsia="Calibri" w:hAnsi="Times New Roman" w:cs="Times New Roman"/>
                <w:sz w:val="12"/>
                <w:szCs w:val="12"/>
              </w:rPr>
            </w:pP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429</w:t>
            </w:r>
          </w:p>
        </w:tc>
        <w:tc>
          <w:tcPr>
            <w:tcW w:w="685"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0409</w:t>
            </w:r>
          </w:p>
        </w:tc>
        <w:tc>
          <w:tcPr>
            <w:tcW w:w="564"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00 0 00 00000</w:t>
            </w:r>
          </w:p>
        </w:tc>
        <w:tc>
          <w:tcPr>
            <w:tcW w:w="472"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w:t>
            </w:r>
          </w:p>
        </w:tc>
        <w:tc>
          <w:tcPr>
            <w:tcW w:w="473" w:type="pct"/>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544</w:t>
            </w:r>
          </w:p>
        </w:tc>
        <w:tc>
          <w:tcPr>
            <w:tcW w:w="470"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396</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56</w:t>
            </w:r>
          </w:p>
        </w:tc>
      </w:tr>
      <w:tr w:rsidR="007956A1" w:rsidRPr="007956A1" w:rsidTr="0022306C">
        <w:trPr>
          <w:trHeight w:val="20"/>
        </w:trPr>
        <w:tc>
          <w:tcPr>
            <w:tcW w:w="1863"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Расходы, всего</w:t>
            </w:r>
          </w:p>
        </w:tc>
        <w:tc>
          <w:tcPr>
            <w:tcW w:w="685"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564"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72"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73"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544</w:t>
            </w:r>
          </w:p>
        </w:tc>
        <w:tc>
          <w:tcPr>
            <w:tcW w:w="470" w:type="pct"/>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396</w:t>
            </w:r>
          </w:p>
        </w:tc>
        <w:tc>
          <w:tcPr>
            <w:tcW w:w="473" w:type="pct"/>
            <w:noWrap/>
            <w:hideMark/>
          </w:tcPr>
          <w:p w:rsidR="007956A1" w:rsidRPr="0022306C" w:rsidRDefault="007956A1"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56</w:t>
            </w:r>
          </w:p>
        </w:tc>
      </w:tr>
      <w:tr w:rsidR="007956A1" w:rsidRPr="007956A1" w:rsidTr="0022306C">
        <w:trPr>
          <w:trHeight w:val="20"/>
        </w:trPr>
        <w:tc>
          <w:tcPr>
            <w:tcW w:w="4527" w:type="pct"/>
            <w:gridSpan w:val="6"/>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Остаток неиспользованных средств на 01.01.2024</w:t>
            </w:r>
          </w:p>
        </w:tc>
        <w:tc>
          <w:tcPr>
            <w:tcW w:w="473" w:type="pct"/>
            <w:noWrap/>
            <w:hideMark/>
          </w:tcPr>
          <w:p w:rsidR="007956A1" w:rsidRPr="0022306C" w:rsidRDefault="007956A1"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308</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22306C">
        <w:rPr>
          <w:rFonts w:ascii="Times New Roman" w:eastAsia="Calibri" w:hAnsi="Times New Roman" w:cs="Times New Roman"/>
          <w:b/>
          <w:sz w:val="12"/>
          <w:szCs w:val="12"/>
        </w:rPr>
        <w:t>СВЕТЛОДОЛЬСК</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22306C">
        <w:rPr>
          <w:rFonts w:ascii="Times New Roman" w:eastAsia="Calibri" w:hAnsi="Times New Roman" w:cs="Times New Roman"/>
          <w:sz w:val="12"/>
          <w:szCs w:val="12"/>
        </w:rPr>
        <w:t xml:space="preserve">                             №12</w:t>
      </w:r>
    </w:p>
    <w:p w:rsidR="0022306C"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«Об исполнении бюджета сельского поселения Светлодольск муниципального района Сергиевский Самарской области за 2023 год»</w:t>
      </w:r>
    </w:p>
    <w:p w:rsidR="0022306C" w:rsidRPr="0022306C" w:rsidRDefault="0022306C" w:rsidP="0022306C">
      <w:pPr>
        <w:tabs>
          <w:tab w:val="left" w:pos="284"/>
        </w:tabs>
        <w:spacing w:after="0" w:line="240" w:lineRule="auto"/>
        <w:jc w:val="both"/>
        <w:rPr>
          <w:rFonts w:ascii="Times New Roman" w:eastAsia="Calibri" w:hAnsi="Times New Roman" w:cs="Times New Roman"/>
          <w:sz w:val="12"/>
          <w:szCs w:val="12"/>
        </w:rPr>
      </w:pP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2023 год, Собрание Представителей сельского поселения Светлодольск муниципального района Сергиевский Самарской области</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b/>
          <w:sz w:val="12"/>
          <w:szCs w:val="12"/>
        </w:rPr>
      </w:pPr>
      <w:r w:rsidRPr="0022306C">
        <w:rPr>
          <w:rFonts w:ascii="Times New Roman" w:eastAsia="Calibri" w:hAnsi="Times New Roman" w:cs="Times New Roman"/>
          <w:b/>
          <w:sz w:val="12"/>
          <w:szCs w:val="12"/>
        </w:rPr>
        <w:t>РЕШИЛО:</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исполнение бюджета сельского поселения Светлодольск за 2023 год по доходам 200 786 тыс. рублей и по расходам в сумме 198 974 тыс. рублей с превышением доходов над расходами в сумме 1 812 тыс. рублей.</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Светлодольск по кодам классификации источников финансирования дефицитов бюджетов в соответствии с приложением 4.</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lastRenderedPageBreak/>
        <w:t>6.</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2023 год в соответствии с приложением 5.</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Утвердить отчет об использовании средств дорожного фонда сельского поселения Светлодольск муниципального района Сергиевский в соответствии с приложением 6.</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22306C" w:rsidRPr="0022306C" w:rsidRDefault="0022306C" w:rsidP="0022306C">
      <w:pPr>
        <w:tabs>
          <w:tab w:val="left" w:pos="284"/>
        </w:tabs>
        <w:spacing w:after="0" w:line="240" w:lineRule="auto"/>
        <w:ind w:firstLine="284"/>
        <w:jc w:val="both"/>
        <w:rPr>
          <w:rFonts w:ascii="Times New Roman" w:eastAsia="Calibri" w:hAnsi="Times New Roman" w:cs="Times New Roman"/>
          <w:sz w:val="12"/>
          <w:szCs w:val="12"/>
        </w:rPr>
      </w:pPr>
      <w:r w:rsidRPr="0022306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22306C" w:rsidRPr="0022306C"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2306C">
        <w:rPr>
          <w:rFonts w:ascii="Times New Roman" w:eastAsia="Calibri" w:hAnsi="Times New Roman" w:cs="Times New Roman"/>
          <w:sz w:val="12"/>
          <w:szCs w:val="12"/>
        </w:rPr>
        <w:t>сельского поселения Светлодольск</w:t>
      </w:r>
    </w:p>
    <w:p w:rsidR="0022306C"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муниципального района Сергиевский</w:t>
      </w:r>
    </w:p>
    <w:p w:rsidR="0022306C" w:rsidRPr="0022306C"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Н.А. Анцинова</w:t>
      </w:r>
    </w:p>
    <w:p w:rsidR="0022306C" w:rsidRPr="0022306C" w:rsidRDefault="0022306C" w:rsidP="0022306C">
      <w:pPr>
        <w:tabs>
          <w:tab w:val="left" w:pos="284"/>
        </w:tabs>
        <w:spacing w:after="0" w:line="240" w:lineRule="auto"/>
        <w:jc w:val="right"/>
        <w:rPr>
          <w:rFonts w:ascii="Times New Roman" w:eastAsia="Calibri" w:hAnsi="Times New Roman" w:cs="Times New Roman"/>
          <w:sz w:val="12"/>
          <w:szCs w:val="12"/>
        </w:rPr>
      </w:pPr>
    </w:p>
    <w:p w:rsidR="0022306C" w:rsidRPr="0022306C"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Глава сельского поселения Светлодольск</w:t>
      </w:r>
    </w:p>
    <w:p w:rsidR="0022306C"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муниципального района Сергиевский</w:t>
      </w:r>
    </w:p>
    <w:p w:rsidR="0022306C" w:rsidRPr="0022306C"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Н.В. </w:t>
      </w:r>
      <w:proofErr w:type="spellStart"/>
      <w:r w:rsidRPr="0022306C">
        <w:rPr>
          <w:rFonts w:ascii="Times New Roman" w:eastAsia="Calibri" w:hAnsi="Times New Roman" w:cs="Times New Roman"/>
          <w:sz w:val="12"/>
          <w:szCs w:val="12"/>
        </w:rPr>
        <w:t>Андрюхин</w:t>
      </w:r>
      <w:proofErr w:type="spellEnd"/>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22306C" w:rsidRPr="0022306C">
        <w:rPr>
          <w:rFonts w:ascii="Times New Roman" w:eastAsia="Calibri" w:hAnsi="Times New Roman" w:cs="Times New Roman"/>
          <w:i/>
          <w:sz w:val="12"/>
          <w:szCs w:val="12"/>
        </w:rPr>
        <w:t>Светлодольск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22306C">
        <w:rPr>
          <w:rFonts w:ascii="Times New Roman" w:eastAsia="Calibri" w:hAnsi="Times New Roman" w:cs="Times New Roman"/>
          <w:i/>
          <w:sz w:val="12"/>
          <w:szCs w:val="12"/>
        </w:rPr>
        <w:t>2</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2306C"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ДОХОДЫ</w:t>
      </w:r>
    </w:p>
    <w:p w:rsid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 xml:space="preserve">местного бюджета сельского поселения Светлодольск за 2023 год по кодам классификации </w:t>
      </w:r>
    </w:p>
    <w:p w:rsidR="001C56AB" w:rsidRDefault="0022306C" w:rsidP="0022306C">
      <w:pPr>
        <w:tabs>
          <w:tab w:val="left" w:pos="284"/>
        </w:tabs>
        <w:spacing w:after="0" w:line="240" w:lineRule="auto"/>
        <w:jc w:val="center"/>
        <w:rPr>
          <w:rFonts w:ascii="Times New Roman" w:eastAsia="Calibri" w:hAnsi="Times New Roman" w:cs="Times New Roman"/>
          <w:sz w:val="12"/>
          <w:szCs w:val="12"/>
        </w:rPr>
      </w:pPr>
      <w:r w:rsidRPr="0022306C">
        <w:rPr>
          <w:rFonts w:ascii="Times New Roman" w:eastAsia="Calibri" w:hAnsi="Times New Roman" w:cs="Times New Roman"/>
          <w:b/>
          <w:sz w:val="12"/>
          <w:szCs w:val="12"/>
        </w:rPr>
        <w:t>доходов бюджетов</w:t>
      </w:r>
      <w:r>
        <w:rPr>
          <w:rFonts w:ascii="Times New Roman" w:eastAsia="Calibri" w:hAnsi="Times New Roman" w:cs="Times New Roman"/>
          <w:b/>
          <w:sz w:val="12"/>
          <w:szCs w:val="12"/>
        </w:rPr>
        <w:t xml:space="preserve"> </w:t>
      </w:r>
      <w:r w:rsidRPr="0022306C">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bCs/>
                <w:sz w:val="10"/>
                <w:szCs w:val="10"/>
              </w:rPr>
            </w:pPr>
            <w:r w:rsidRPr="0022306C">
              <w:rPr>
                <w:rFonts w:ascii="Times New Roman" w:eastAsia="Calibri" w:hAnsi="Times New Roman" w:cs="Times New Roman"/>
                <w:bCs/>
                <w:sz w:val="10"/>
                <w:szCs w:val="10"/>
              </w:rPr>
              <w:t>Код главного администратора</w:t>
            </w:r>
          </w:p>
        </w:tc>
        <w:tc>
          <w:tcPr>
            <w:tcW w:w="848" w:type="pct"/>
            <w:hideMark/>
          </w:tcPr>
          <w:p w:rsidR="0022306C" w:rsidRPr="0022306C" w:rsidRDefault="0022306C" w:rsidP="0022306C">
            <w:pPr>
              <w:tabs>
                <w:tab w:val="left" w:pos="284"/>
              </w:tabs>
              <w:rPr>
                <w:rFonts w:ascii="Times New Roman" w:eastAsia="Calibri" w:hAnsi="Times New Roman" w:cs="Times New Roman"/>
                <w:bCs/>
                <w:sz w:val="10"/>
                <w:szCs w:val="10"/>
              </w:rPr>
            </w:pPr>
            <w:r w:rsidRPr="0022306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Наименование показателя</w:t>
            </w:r>
          </w:p>
        </w:tc>
        <w:tc>
          <w:tcPr>
            <w:tcW w:w="38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Исполнено (тыс. руб.)</w:t>
            </w:r>
          </w:p>
        </w:tc>
      </w:tr>
      <w:tr w:rsidR="0022306C" w:rsidRPr="0022306C" w:rsidTr="0022306C">
        <w:trPr>
          <w:trHeight w:val="20"/>
        </w:trPr>
        <w:tc>
          <w:tcPr>
            <w:tcW w:w="4620" w:type="pct"/>
            <w:gridSpan w:val="3"/>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4 756</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1 01 02010 01 1000 110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878</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1 01 02030 01 1000 110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1 03 02231 01 0000 110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804</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1 03 02241 01 0000 110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1 03 02251 01 0000 110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831</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1 03 02261 01 0000 110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-87</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1 05 03010 01 1000 110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Единый сельскохозяйственный налог</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1 06 01030 10 1000 110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257</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1 06 06033 10 1000 110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1 236</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182</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1 06 06043 10 1000 110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828</w:t>
            </w:r>
          </w:p>
        </w:tc>
      </w:tr>
      <w:tr w:rsidR="0022306C" w:rsidRPr="0022306C" w:rsidTr="0022306C">
        <w:trPr>
          <w:trHeight w:val="20"/>
        </w:trPr>
        <w:tc>
          <w:tcPr>
            <w:tcW w:w="4620" w:type="pct"/>
            <w:gridSpan w:val="3"/>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     Администрация сельского поселения Светлодольск муниципального района Сергиевский Самарской области</w:t>
            </w:r>
          </w:p>
        </w:tc>
        <w:tc>
          <w:tcPr>
            <w:tcW w:w="38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195 883</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2 02 16001 10 0000 150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44</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2 02 27576 10 0001 150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поселений (компактная жилищная застройка)</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135 567</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2 02 27576 10 0003 150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поселений (строительство жилья по </w:t>
            </w:r>
            <w:proofErr w:type="spellStart"/>
            <w:r w:rsidRPr="0022306C">
              <w:rPr>
                <w:rFonts w:ascii="Times New Roman" w:eastAsia="Calibri" w:hAnsi="Times New Roman" w:cs="Times New Roman"/>
                <w:sz w:val="12"/>
                <w:szCs w:val="12"/>
              </w:rPr>
              <w:t>соц.найму</w:t>
            </w:r>
            <w:proofErr w:type="spellEnd"/>
            <w:r w:rsidRPr="0022306C">
              <w:rPr>
                <w:rFonts w:ascii="Times New Roman" w:eastAsia="Calibri" w:hAnsi="Times New Roman" w:cs="Times New Roman"/>
                <w:sz w:val="12"/>
                <w:szCs w:val="12"/>
              </w:rPr>
              <w:t>)</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37 247</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2 02 35118 10 0000 150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115</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2 02 49999 10 0000 150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22 749</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lastRenderedPageBreak/>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2 07 05030 10 0000 150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Прочие безвозмездные поступления в бюджеты сельских поселений</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161</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2 08 05000 10 0000 150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4620" w:type="pct"/>
            <w:gridSpan w:val="3"/>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147</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608</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1 11 05025 10 0000 120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37</w:t>
            </w:r>
          </w:p>
        </w:tc>
      </w:tr>
      <w:tr w:rsidR="0022306C" w:rsidRPr="0022306C" w:rsidTr="0022306C">
        <w:trPr>
          <w:trHeight w:val="20"/>
        </w:trPr>
        <w:tc>
          <w:tcPr>
            <w:tcW w:w="2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608</w:t>
            </w:r>
          </w:p>
        </w:tc>
        <w:tc>
          <w:tcPr>
            <w:tcW w:w="848"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1 11 09045 10 0003 120</w:t>
            </w:r>
          </w:p>
        </w:tc>
        <w:tc>
          <w:tcPr>
            <w:tcW w:w="348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110</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Всего доходов</w:t>
            </w:r>
          </w:p>
        </w:tc>
        <w:tc>
          <w:tcPr>
            <w:tcW w:w="84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348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38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200 786</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22306C" w:rsidRPr="0022306C">
        <w:rPr>
          <w:rFonts w:ascii="Times New Roman" w:eastAsia="Calibri" w:hAnsi="Times New Roman" w:cs="Times New Roman"/>
          <w:i/>
          <w:sz w:val="12"/>
          <w:szCs w:val="12"/>
        </w:rPr>
        <w:t>Светлодольск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22306C">
        <w:rPr>
          <w:rFonts w:ascii="Times New Roman" w:eastAsia="Calibri" w:hAnsi="Times New Roman" w:cs="Times New Roman"/>
          <w:i/>
          <w:sz w:val="12"/>
          <w:szCs w:val="12"/>
        </w:rPr>
        <w:t>12</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2306C"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w:t>
      </w:r>
      <w:r>
        <w:rPr>
          <w:rFonts w:ascii="Times New Roman" w:eastAsia="Calibri" w:hAnsi="Times New Roman" w:cs="Times New Roman"/>
          <w:b/>
          <w:sz w:val="12"/>
          <w:szCs w:val="12"/>
        </w:rPr>
        <w:t xml:space="preserve"> </w:t>
      </w:r>
      <w:r w:rsidRPr="0022306C">
        <w:rPr>
          <w:rFonts w:ascii="Times New Roman" w:eastAsia="Calibri" w:hAnsi="Times New Roman" w:cs="Times New Roman"/>
          <w:b/>
          <w:sz w:val="12"/>
          <w:szCs w:val="12"/>
        </w:rPr>
        <w:t>на 2023 год</w:t>
      </w:r>
    </w:p>
    <w:p w:rsidR="001C56AB"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259"/>
        <w:gridCol w:w="285"/>
        <w:gridCol w:w="286"/>
        <w:gridCol w:w="284"/>
        <w:gridCol w:w="284"/>
        <w:gridCol w:w="141"/>
        <w:gridCol w:w="283"/>
        <w:gridCol w:w="427"/>
        <w:gridCol w:w="284"/>
        <w:gridCol w:w="424"/>
        <w:gridCol w:w="566"/>
      </w:tblGrid>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Код главы</w:t>
            </w:r>
          </w:p>
        </w:tc>
        <w:tc>
          <w:tcPr>
            <w:tcW w:w="190" w:type="pct"/>
            <w:noWrap/>
            <w:hideMark/>
          </w:tcPr>
          <w:p w:rsidR="0022306C" w:rsidRPr="0022306C" w:rsidRDefault="0022306C" w:rsidP="0022306C">
            <w:pPr>
              <w:tabs>
                <w:tab w:val="left" w:pos="284"/>
              </w:tabs>
              <w:rPr>
                <w:rFonts w:ascii="Times New Roman" w:eastAsia="Calibri" w:hAnsi="Times New Roman" w:cs="Times New Roman"/>
                <w:bCs/>
                <w:sz w:val="12"/>
                <w:szCs w:val="12"/>
              </w:rPr>
            </w:pPr>
            <w:proofErr w:type="spellStart"/>
            <w:r w:rsidRPr="0022306C">
              <w:rPr>
                <w:rFonts w:ascii="Times New Roman" w:eastAsia="Calibri" w:hAnsi="Times New Roman" w:cs="Times New Roman"/>
                <w:bCs/>
                <w:sz w:val="12"/>
                <w:szCs w:val="12"/>
              </w:rPr>
              <w:t>Рз</w:t>
            </w:r>
            <w:proofErr w:type="spellEnd"/>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ПР</w:t>
            </w:r>
          </w:p>
        </w:tc>
        <w:tc>
          <w:tcPr>
            <w:tcW w:w="754" w:type="pct"/>
            <w:gridSpan w:val="4"/>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ЦСР</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ВР</w:t>
            </w:r>
          </w:p>
        </w:tc>
        <w:tc>
          <w:tcPr>
            <w:tcW w:w="282"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Исполнено</w:t>
            </w:r>
          </w:p>
        </w:tc>
        <w:tc>
          <w:tcPr>
            <w:tcW w:w="377" w:type="pct"/>
            <w:hideMark/>
          </w:tcPr>
          <w:p w:rsidR="0022306C" w:rsidRPr="0022306C" w:rsidRDefault="0022306C" w:rsidP="0022306C">
            <w:pPr>
              <w:tabs>
                <w:tab w:val="left" w:pos="284"/>
              </w:tabs>
              <w:rPr>
                <w:rFonts w:ascii="Times New Roman" w:eastAsia="Calibri" w:hAnsi="Times New Roman" w:cs="Times New Roman"/>
                <w:bCs/>
                <w:sz w:val="10"/>
                <w:szCs w:val="10"/>
              </w:rPr>
            </w:pPr>
            <w:r w:rsidRPr="0022306C">
              <w:rPr>
                <w:rFonts w:ascii="Times New Roman" w:eastAsia="Calibri" w:hAnsi="Times New Roman" w:cs="Times New Roman"/>
                <w:bCs/>
                <w:sz w:val="10"/>
                <w:szCs w:val="10"/>
              </w:rPr>
              <w:t xml:space="preserve">в </w:t>
            </w:r>
            <w:proofErr w:type="spellStart"/>
            <w:r w:rsidRPr="0022306C">
              <w:rPr>
                <w:rFonts w:ascii="Times New Roman" w:eastAsia="Calibri" w:hAnsi="Times New Roman" w:cs="Times New Roman"/>
                <w:bCs/>
                <w:sz w:val="10"/>
                <w:szCs w:val="10"/>
              </w:rPr>
              <w:t>т.ч</w:t>
            </w:r>
            <w:proofErr w:type="spellEnd"/>
            <w:r w:rsidRPr="0022306C">
              <w:rPr>
                <w:rFonts w:ascii="Times New Roman" w:eastAsia="Calibri" w:hAnsi="Times New Roman" w:cs="Times New Roman"/>
                <w:bCs/>
                <w:sz w:val="10"/>
                <w:szCs w:val="10"/>
              </w:rPr>
              <w:t>. за счет безвозмездных поступлений</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198 974</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172 929</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1 198</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1 198</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02</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120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1 198</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1 550</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1 417</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120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1 159</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164</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92</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Уплата налогов, сборов и иных платежей</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850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40</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133</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40</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133</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06</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214</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06</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214</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06</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214</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Обеспечение проведения выборов и референдумов</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Специальные расходы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07</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880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Другие общегосударственные вопросы</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1 091</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659</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354</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305</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40</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326</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40</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326</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46</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106</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46</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106</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02</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120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115</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115</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60</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41</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60</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03</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41</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60</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Дорожное хозяйство (дорожные фонды)</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09</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715</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09</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452</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09</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452</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2306C">
              <w:rPr>
                <w:rFonts w:ascii="Times New Roman" w:eastAsia="Calibri" w:hAnsi="Times New Roman" w:cs="Times New Roman"/>
                <w:bCs/>
                <w:sz w:val="12"/>
                <w:szCs w:val="12"/>
              </w:rPr>
              <w:t>м.р</w:t>
            </w:r>
            <w:proofErr w:type="spellEnd"/>
            <w:r w:rsidRPr="0022306C">
              <w:rPr>
                <w:rFonts w:ascii="Times New Roman" w:eastAsia="Calibri" w:hAnsi="Times New Roman" w:cs="Times New Roman"/>
                <w:bCs/>
                <w:sz w:val="12"/>
                <w:szCs w:val="12"/>
              </w:rPr>
              <w:t>. Сергиевский Самарской области"</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09</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49</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263</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09</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49</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263</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Жилищное хозяйство</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46 591</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37 247</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47</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46 591</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37 247</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47</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46 591</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37 247</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Благоустройство</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3 048</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39</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3 048</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39</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3 048</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03</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39</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3 048</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Другие вопросы в области жилищно-коммунального хозяйства</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142 703</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135 567</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47</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142 703</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135 567</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05</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05</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47</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142 703</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135 567</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Молодежная политика</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44</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07</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07</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44</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38</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Культура</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08</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1 607</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08</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44</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1 607</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08</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44</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Иные межбюджетные трансферты</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08</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44</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540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1 553</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Пенсионное обеспечение</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42</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Непрограммные направления расходов местного бюджета</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189"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99</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42</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283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Публичные нормативные социальные выплаты гражданам</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19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w:t>
            </w:r>
          </w:p>
        </w:tc>
        <w:tc>
          <w:tcPr>
            <w:tcW w:w="189"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9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18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00000</w:t>
            </w:r>
          </w:p>
        </w:tc>
        <w:tc>
          <w:tcPr>
            <w:tcW w:w="189"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310</w:t>
            </w:r>
          </w:p>
        </w:tc>
        <w:tc>
          <w:tcPr>
            <w:tcW w:w="282"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42</w:t>
            </w:r>
          </w:p>
        </w:tc>
        <w:tc>
          <w:tcPr>
            <w:tcW w:w="37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r>
      <w:tr w:rsidR="0022306C" w:rsidRPr="0022306C" w:rsidTr="0022306C">
        <w:trPr>
          <w:trHeight w:val="20"/>
        </w:trPr>
        <w:tc>
          <w:tcPr>
            <w:tcW w:w="283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Итого</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9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189"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282"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198 974,00</w:t>
            </w:r>
          </w:p>
        </w:tc>
        <w:tc>
          <w:tcPr>
            <w:tcW w:w="37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172 929,00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22306C" w:rsidRPr="0022306C">
        <w:rPr>
          <w:rFonts w:ascii="Times New Roman" w:eastAsia="Calibri" w:hAnsi="Times New Roman" w:cs="Times New Roman"/>
          <w:i/>
          <w:sz w:val="12"/>
          <w:szCs w:val="12"/>
        </w:rPr>
        <w:t>Светлодольск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22306C">
        <w:rPr>
          <w:rFonts w:ascii="Times New Roman" w:eastAsia="Calibri" w:hAnsi="Times New Roman" w:cs="Times New Roman"/>
          <w:i/>
          <w:sz w:val="12"/>
          <w:szCs w:val="12"/>
        </w:rPr>
        <w:t>12</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22306C"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 xml:space="preserve"> расходов бюджета сельского поселения Светлодольск муниципального района Сергиевский Самарской области</w:t>
      </w:r>
    </w:p>
    <w:p w:rsidR="001C56AB"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Наименование показателя</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proofErr w:type="spellStart"/>
            <w:r w:rsidRPr="0022306C">
              <w:rPr>
                <w:rFonts w:ascii="Times New Roman" w:eastAsia="Calibri" w:hAnsi="Times New Roman" w:cs="Times New Roman"/>
                <w:bCs/>
                <w:sz w:val="12"/>
                <w:szCs w:val="12"/>
              </w:rPr>
              <w:t>Рз</w:t>
            </w:r>
            <w:proofErr w:type="spellEnd"/>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ПР</w:t>
            </w:r>
          </w:p>
        </w:tc>
        <w:tc>
          <w:tcPr>
            <w:tcW w:w="435"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Исполнено</w:t>
            </w:r>
          </w:p>
        </w:tc>
        <w:tc>
          <w:tcPr>
            <w:tcW w:w="605"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xml:space="preserve">в </w:t>
            </w:r>
            <w:proofErr w:type="spellStart"/>
            <w:r w:rsidRPr="0022306C">
              <w:rPr>
                <w:rFonts w:ascii="Times New Roman" w:eastAsia="Calibri" w:hAnsi="Times New Roman" w:cs="Times New Roman"/>
                <w:bCs/>
                <w:sz w:val="12"/>
                <w:szCs w:val="12"/>
              </w:rPr>
              <w:t>т.ч</w:t>
            </w:r>
            <w:proofErr w:type="spellEnd"/>
            <w:r w:rsidRPr="0022306C">
              <w:rPr>
                <w:rFonts w:ascii="Times New Roman" w:eastAsia="Calibri" w:hAnsi="Times New Roman" w:cs="Times New Roman"/>
                <w:bCs/>
                <w:sz w:val="12"/>
                <w:szCs w:val="12"/>
              </w:rPr>
              <w:t>. за счет безвозмездных поступлений</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Общегосударственные вопросы</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4 055</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1 198</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1 550</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06</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214</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Обеспечение проведения выборов и референдумов</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lastRenderedPageBreak/>
              <w:t>Другие общегосударственные вопросы</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1 091</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Национальная оборона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02</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115</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60</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60</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Национальная экономика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715</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Дорожное хозяйство (дорожные фонды)</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04</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09</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715</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Жилищно-коммунальное хозяйство</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192 342</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172 814</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Жилищное хозяйство</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46 591</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37 247</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Благоустройство</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03</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3 048</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05</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142 703</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135 567</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Образование</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Молодежная политика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07</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38</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Культура и кинематография</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08</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1 607</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Культура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08</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1 607</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Социальная политика</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42</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Пенсионное обеспечение</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10</w:t>
            </w:r>
          </w:p>
        </w:tc>
        <w:tc>
          <w:tcPr>
            <w:tcW w:w="188"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42</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w:t>
            </w:r>
          </w:p>
        </w:tc>
      </w:tr>
      <w:tr w:rsidR="0022306C" w:rsidRPr="0022306C" w:rsidTr="0022306C">
        <w:trPr>
          <w:trHeight w:val="20"/>
        </w:trPr>
        <w:tc>
          <w:tcPr>
            <w:tcW w:w="358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Итого</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18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3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198 974,00</w:t>
            </w:r>
          </w:p>
        </w:tc>
        <w:tc>
          <w:tcPr>
            <w:tcW w:w="60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172 929,00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22306C" w:rsidRPr="0022306C">
        <w:rPr>
          <w:rFonts w:ascii="Times New Roman" w:eastAsia="Calibri" w:hAnsi="Times New Roman" w:cs="Times New Roman"/>
          <w:i/>
          <w:sz w:val="12"/>
          <w:szCs w:val="12"/>
        </w:rPr>
        <w:t>Светлодольск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22306C">
        <w:rPr>
          <w:rFonts w:ascii="Times New Roman" w:eastAsia="Calibri" w:hAnsi="Times New Roman" w:cs="Times New Roman"/>
          <w:i/>
          <w:sz w:val="12"/>
          <w:szCs w:val="12"/>
        </w:rPr>
        <w:t>12</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Источники внутреннего финансирования дефицита бюджета сельского поселения Светлодольск</w:t>
      </w:r>
    </w:p>
    <w:p w:rsidR="001C56AB"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 xml:space="preserve">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26"/>
        <w:gridCol w:w="30"/>
        <w:gridCol w:w="567"/>
      </w:tblGrid>
      <w:tr w:rsidR="0022306C" w:rsidRPr="0022306C" w:rsidTr="0022306C">
        <w:trPr>
          <w:trHeight w:val="138"/>
        </w:trPr>
        <w:tc>
          <w:tcPr>
            <w:tcW w:w="286" w:type="pct"/>
            <w:vMerge w:val="restart"/>
            <w:hideMark/>
          </w:tcPr>
          <w:p w:rsidR="0022306C" w:rsidRPr="0022306C" w:rsidRDefault="0022306C" w:rsidP="0022306C">
            <w:pPr>
              <w:tabs>
                <w:tab w:val="left" w:pos="284"/>
              </w:tabs>
              <w:rPr>
                <w:rFonts w:ascii="Times New Roman" w:eastAsia="Calibri" w:hAnsi="Times New Roman" w:cs="Times New Roman"/>
                <w:bCs/>
                <w:sz w:val="10"/>
                <w:szCs w:val="10"/>
              </w:rPr>
            </w:pPr>
            <w:r w:rsidRPr="0022306C">
              <w:rPr>
                <w:rFonts w:ascii="Times New Roman" w:eastAsia="Calibri" w:hAnsi="Times New Roman" w:cs="Times New Roman"/>
                <w:bCs/>
                <w:sz w:val="10"/>
                <w:szCs w:val="10"/>
              </w:rPr>
              <w:t>Код главного администратора</w:t>
            </w:r>
          </w:p>
        </w:tc>
        <w:tc>
          <w:tcPr>
            <w:tcW w:w="848" w:type="pct"/>
            <w:vMerge w:val="restar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xml:space="preserve">Код </w:t>
            </w:r>
          </w:p>
        </w:tc>
        <w:tc>
          <w:tcPr>
            <w:tcW w:w="3488" w:type="pct"/>
            <w:gridSpan w:val="2"/>
            <w:vMerge w:val="restar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8" w:type="pct"/>
            <w:vMerge w:val="restar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Сумма,    тыс. рублей</w:t>
            </w:r>
          </w:p>
        </w:tc>
      </w:tr>
      <w:tr w:rsidR="0022306C" w:rsidRPr="0022306C" w:rsidTr="0022306C">
        <w:trPr>
          <w:trHeight w:val="138"/>
        </w:trPr>
        <w:tc>
          <w:tcPr>
            <w:tcW w:w="286" w:type="pct"/>
            <w:vMerge/>
            <w:hideMark/>
          </w:tcPr>
          <w:p w:rsidR="0022306C" w:rsidRPr="0022306C" w:rsidRDefault="0022306C" w:rsidP="0022306C">
            <w:pPr>
              <w:tabs>
                <w:tab w:val="left" w:pos="284"/>
              </w:tabs>
              <w:rPr>
                <w:rFonts w:ascii="Times New Roman" w:eastAsia="Calibri" w:hAnsi="Times New Roman" w:cs="Times New Roman"/>
                <w:bCs/>
                <w:sz w:val="12"/>
                <w:szCs w:val="12"/>
              </w:rPr>
            </w:pPr>
          </w:p>
        </w:tc>
        <w:tc>
          <w:tcPr>
            <w:tcW w:w="848" w:type="pct"/>
            <w:vMerge/>
            <w:hideMark/>
          </w:tcPr>
          <w:p w:rsidR="0022306C" w:rsidRPr="0022306C" w:rsidRDefault="0022306C" w:rsidP="0022306C">
            <w:pPr>
              <w:tabs>
                <w:tab w:val="left" w:pos="284"/>
              </w:tabs>
              <w:rPr>
                <w:rFonts w:ascii="Times New Roman" w:eastAsia="Calibri" w:hAnsi="Times New Roman" w:cs="Times New Roman"/>
                <w:bCs/>
                <w:sz w:val="12"/>
                <w:szCs w:val="12"/>
              </w:rPr>
            </w:pPr>
          </w:p>
        </w:tc>
        <w:tc>
          <w:tcPr>
            <w:tcW w:w="3488" w:type="pct"/>
            <w:gridSpan w:val="2"/>
            <w:vMerge/>
            <w:hideMark/>
          </w:tcPr>
          <w:p w:rsidR="0022306C" w:rsidRPr="0022306C" w:rsidRDefault="0022306C" w:rsidP="0022306C">
            <w:pPr>
              <w:tabs>
                <w:tab w:val="left" w:pos="284"/>
              </w:tabs>
              <w:rPr>
                <w:rFonts w:ascii="Times New Roman" w:eastAsia="Calibri" w:hAnsi="Times New Roman" w:cs="Times New Roman"/>
                <w:bCs/>
                <w:sz w:val="12"/>
                <w:szCs w:val="12"/>
              </w:rPr>
            </w:pPr>
          </w:p>
        </w:tc>
        <w:tc>
          <w:tcPr>
            <w:tcW w:w="378" w:type="pct"/>
            <w:vMerge/>
            <w:hideMark/>
          </w:tcPr>
          <w:p w:rsidR="0022306C" w:rsidRPr="0022306C" w:rsidRDefault="0022306C" w:rsidP="0022306C">
            <w:pPr>
              <w:tabs>
                <w:tab w:val="left" w:pos="284"/>
              </w:tabs>
              <w:rPr>
                <w:rFonts w:ascii="Times New Roman" w:eastAsia="Calibri" w:hAnsi="Times New Roman" w:cs="Times New Roman"/>
                <w:bCs/>
                <w:sz w:val="12"/>
                <w:szCs w:val="12"/>
              </w:rPr>
            </w:pP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01 00 00 00 00 0000 000</w:t>
            </w:r>
          </w:p>
        </w:tc>
        <w:tc>
          <w:tcPr>
            <w:tcW w:w="347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-1812</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01 05 00 00 00 0000 000</w:t>
            </w:r>
          </w:p>
        </w:tc>
        <w:tc>
          <w:tcPr>
            <w:tcW w:w="3488" w:type="pct"/>
            <w:gridSpan w:val="2"/>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Изменение остатков средств на счетах по учету средств бюджета</w:t>
            </w:r>
          </w:p>
        </w:tc>
        <w:tc>
          <w:tcPr>
            <w:tcW w:w="37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-1812</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01 05 00 00 00 0000 500</w:t>
            </w:r>
          </w:p>
        </w:tc>
        <w:tc>
          <w:tcPr>
            <w:tcW w:w="347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Увеличение остатков средств бюджетов</w:t>
            </w:r>
          </w:p>
        </w:tc>
        <w:tc>
          <w:tcPr>
            <w:tcW w:w="13"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-200786</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01 05 02 00 00 0000 500</w:t>
            </w:r>
          </w:p>
        </w:tc>
        <w:tc>
          <w:tcPr>
            <w:tcW w:w="3475"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-200786</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01 05 02 01 00 0000 510</w:t>
            </w:r>
          </w:p>
        </w:tc>
        <w:tc>
          <w:tcPr>
            <w:tcW w:w="3475"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-200786</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01 05 02 01 10 0000 510</w:t>
            </w:r>
          </w:p>
        </w:tc>
        <w:tc>
          <w:tcPr>
            <w:tcW w:w="3475"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-200786</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01 05 00 00 00 0000 600</w:t>
            </w:r>
          </w:p>
        </w:tc>
        <w:tc>
          <w:tcPr>
            <w:tcW w:w="3475"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Уменьшение остатков средств бюджетов</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198974</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01 05 02 00 00 0000 600</w:t>
            </w:r>
          </w:p>
        </w:tc>
        <w:tc>
          <w:tcPr>
            <w:tcW w:w="3475"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198974</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01 05 02 01 00 0000 610</w:t>
            </w:r>
          </w:p>
        </w:tc>
        <w:tc>
          <w:tcPr>
            <w:tcW w:w="3475"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198974</w:t>
            </w:r>
          </w:p>
        </w:tc>
      </w:tr>
      <w:tr w:rsidR="0022306C" w:rsidRPr="0022306C" w:rsidTr="0022306C">
        <w:trPr>
          <w:trHeight w:val="20"/>
        </w:trPr>
        <w:tc>
          <w:tcPr>
            <w:tcW w:w="286"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84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01 05 02 01 10 0000 610</w:t>
            </w:r>
          </w:p>
        </w:tc>
        <w:tc>
          <w:tcPr>
            <w:tcW w:w="3475"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378"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198974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22306C" w:rsidRPr="0022306C">
        <w:rPr>
          <w:rFonts w:ascii="Times New Roman" w:eastAsia="Calibri" w:hAnsi="Times New Roman" w:cs="Times New Roman"/>
          <w:i/>
          <w:sz w:val="12"/>
          <w:szCs w:val="12"/>
        </w:rPr>
        <w:t>Светлодольск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22306C">
        <w:rPr>
          <w:rFonts w:ascii="Times New Roman" w:eastAsia="Calibri" w:hAnsi="Times New Roman" w:cs="Times New Roman"/>
          <w:i/>
          <w:sz w:val="12"/>
          <w:szCs w:val="12"/>
        </w:rPr>
        <w:t>12</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613"/>
        <w:gridCol w:w="1565"/>
        <w:gridCol w:w="1345"/>
      </w:tblGrid>
      <w:tr w:rsidR="0022306C" w:rsidRPr="0022306C" w:rsidTr="0022306C">
        <w:trPr>
          <w:trHeight w:val="20"/>
        </w:trPr>
        <w:tc>
          <w:tcPr>
            <w:tcW w:w="306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Наименование</w:t>
            </w:r>
          </w:p>
        </w:tc>
        <w:tc>
          <w:tcPr>
            <w:tcW w:w="104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Численность (чел.)</w:t>
            </w:r>
          </w:p>
        </w:tc>
        <w:tc>
          <w:tcPr>
            <w:tcW w:w="894"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Расходы на денежное содержание (тыс.рублей)</w:t>
            </w:r>
          </w:p>
        </w:tc>
      </w:tr>
      <w:tr w:rsidR="0022306C" w:rsidRPr="0022306C" w:rsidTr="0022306C">
        <w:trPr>
          <w:trHeight w:val="20"/>
        </w:trPr>
        <w:tc>
          <w:tcPr>
            <w:tcW w:w="306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Муниципальные служащие органов местного самоуправления</w:t>
            </w:r>
          </w:p>
        </w:tc>
        <w:tc>
          <w:tcPr>
            <w:tcW w:w="104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w:t>
            </w:r>
          </w:p>
        </w:tc>
        <w:tc>
          <w:tcPr>
            <w:tcW w:w="894"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982,0</w:t>
            </w:r>
          </w:p>
        </w:tc>
      </w:tr>
      <w:tr w:rsidR="0022306C" w:rsidRPr="0022306C" w:rsidTr="0022306C">
        <w:trPr>
          <w:trHeight w:val="20"/>
        </w:trPr>
        <w:tc>
          <w:tcPr>
            <w:tcW w:w="3066"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4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w:t>
            </w:r>
          </w:p>
        </w:tc>
        <w:tc>
          <w:tcPr>
            <w:tcW w:w="894"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921,0</w:t>
            </w:r>
          </w:p>
        </w:tc>
      </w:tr>
      <w:tr w:rsidR="0022306C" w:rsidRPr="0022306C" w:rsidTr="0022306C">
        <w:trPr>
          <w:trHeight w:val="20"/>
        </w:trPr>
        <w:tc>
          <w:tcPr>
            <w:tcW w:w="3066"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ИТОГО:</w:t>
            </w:r>
          </w:p>
        </w:tc>
        <w:tc>
          <w:tcPr>
            <w:tcW w:w="1040"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4</w:t>
            </w:r>
          </w:p>
        </w:tc>
        <w:tc>
          <w:tcPr>
            <w:tcW w:w="894"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1903,0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22306C" w:rsidRPr="0022306C">
        <w:rPr>
          <w:rFonts w:ascii="Times New Roman" w:eastAsia="Calibri" w:hAnsi="Times New Roman" w:cs="Times New Roman"/>
          <w:i/>
          <w:sz w:val="12"/>
          <w:szCs w:val="12"/>
        </w:rPr>
        <w:t>Светлодольск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22306C">
        <w:rPr>
          <w:rFonts w:ascii="Times New Roman" w:eastAsia="Calibri" w:hAnsi="Times New Roman" w:cs="Times New Roman"/>
          <w:i/>
          <w:sz w:val="12"/>
          <w:szCs w:val="12"/>
        </w:rPr>
        <w:t>12</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22306C" w:rsidRP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ОТЧЕТ</w:t>
      </w:r>
    </w:p>
    <w:p w:rsidR="0022306C" w:rsidRDefault="0022306C" w:rsidP="0022306C">
      <w:pPr>
        <w:tabs>
          <w:tab w:val="left" w:pos="284"/>
        </w:tabs>
        <w:spacing w:after="0" w:line="240" w:lineRule="auto"/>
        <w:jc w:val="center"/>
        <w:rPr>
          <w:rFonts w:ascii="Times New Roman" w:eastAsia="Calibri" w:hAnsi="Times New Roman" w:cs="Times New Roman"/>
          <w:b/>
          <w:sz w:val="12"/>
          <w:szCs w:val="12"/>
        </w:rPr>
      </w:pPr>
      <w:r w:rsidRPr="0022306C">
        <w:rPr>
          <w:rFonts w:ascii="Times New Roman" w:eastAsia="Calibri" w:hAnsi="Times New Roman" w:cs="Times New Roman"/>
          <w:b/>
          <w:sz w:val="12"/>
          <w:szCs w:val="12"/>
        </w:rPr>
        <w:t xml:space="preserve">об использовании средств дорожного фонда сельского поселения Светлодольск </w:t>
      </w:r>
    </w:p>
    <w:p w:rsidR="0022306C" w:rsidRPr="0022306C" w:rsidRDefault="0022306C" w:rsidP="0022306C">
      <w:pPr>
        <w:tabs>
          <w:tab w:val="left" w:pos="284"/>
        </w:tabs>
        <w:spacing w:after="0" w:line="240" w:lineRule="auto"/>
        <w:jc w:val="center"/>
        <w:rPr>
          <w:rFonts w:ascii="Times New Roman" w:eastAsia="Calibri" w:hAnsi="Times New Roman" w:cs="Times New Roman"/>
          <w:sz w:val="12"/>
          <w:szCs w:val="12"/>
        </w:rPr>
      </w:pPr>
      <w:r w:rsidRPr="0022306C">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22306C">
        <w:rPr>
          <w:rFonts w:ascii="Times New Roman" w:eastAsia="Calibri" w:hAnsi="Times New Roman" w:cs="Times New Roman"/>
          <w:b/>
          <w:sz w:val="12"/>
          <w:szCs w:val="12"/>
        </w:rPr>
        <w:t>за 2023 года</w:t>
      </w:r>
    </w:p>
    <w:p w:rsidR="001C56AB" w:rsidRDefault="0022306C" w:rsidP="0022306C">
      <w:pPr>
        <w:tabs>
          <w:tab w:val="left" w:pos="284"/>
        </w:tabs>
        <w:spacing w:after="0" w:line="240" w:lineRule="auto"/>
        <w:jc w:val="right"/>
        <w:rPr>
          <w:rFonts w:ascii="Times New Roman" w:eastAsia="Calibri" w:hAnsi="Times New Roman" w:cs="Times New Roman"/>
          <w:sz w:val="12"/>
          <w:szCs w:val="12"/>
        </w:rPr>
      </w:pPr>
      <w:r w:rsidRPr="0022306C">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083"/>
        <w:gridCol w:w="1030"/>
        <w:gridCol w:w="709"/>
        <w:gridCol w:w="709"/>
        <w:gridCol w:w="709"/>
        <w:gridCol w:w="670"/>
        <w:gridCol w:w="613"/>
      </w:tblGrid>
      <w:tr w:rsidR="0022306C" w:rsidRPr="0022306C" w:rsidTr="000E1A1B">
        <w:trPr>
          <w:trHeight w:val="20"/>
        </w:trPr>
        <w:tc>
          <w:tcPr>
            <w:tcW w:w="4593" w:type="pct"/>
            <w:gridSpan w:val="6"/>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Остаток неиспользованных средств на 01.01.2023</w:t>
            </w:r>
          </w:p>
        </w:tc>
        <w:tc>
          <w:tcPr>
            <w:tcW w:w="40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263</w:t>
            </w:r>
          </w:p>
        </w:tc>
      </w:tr>
      <w:tr w:rsidR="0022306C" w:rsidRPr="0022306C" w:rsidTr="000E1A1B">
        <w:trPr>
          <w:trHeight w:val="20"/>
        </w:trPr>
        <w:tc>
          <w:tcPr>
            <w:tcW w:w="4593" w:type="pct"/>
            <w:gridSpan w:val="6"/>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Поступления дорожного фонда</w:t>
            </w: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Наименование показателя</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Код дохода</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Годовой прогноз</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proofErr w:type="spellStart"/>
            <w:r w:rsidRPr="0022306C">
              <w:rPr>
                <w:rFonts w:ascii="Times New Roman" w:eastAsia="Calibri" w:hAnsi="Times New Roman" w:cs="Times New Roman"/>
                <w:sz w:val="12"/>
                <w:szCs w:val="12"/>
              </w:rPr>
              <w:t>Иcполнено</w:t>
            </w:r>
            <w:proofErr w:type="spellEnd"/>
            <w:r w:rsidRPr="0022306C">
              <w:rPr>
                <w:rFonts w:ascii="Times New Roman" w:eastAsia="Calibri" w:hAnsi="Times New Roman" w:cs="Times New Roman"/>
                <w:sz w:val="12"/>
                <w:szCs w:val="12"/>
              </w:rPr>
              <w:t xml:space="preserve">  за 2023 год </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Процент исполнения</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bCs/>
                <w:iCs/>
                <w:sz w:val="12"/>
                <w:szCs w:val="12"/>
              </w:rPr>
            </w:pPr>
            <w:r w:rsidRPr="0022306C">
              <w:rPr>
                <w:rFonts w:ascii="Times New Roman" w:eastAsia="Calibri" w:hAnsi="Times New Roman" w:cs="Times New Roman"/>
                <w:bCs/>
                <w:iCs/>
                <w:sz w:val="12"/>
                <w:szCs w:val="12"/>
              </w:rPr>
              <w:t>Поступления, всего</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10000000000000000</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1 575</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1 552</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Доходы, всего</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10000000000000000</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1 575</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1 552</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В том числе:</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 xml:space="preserve">Платежи, уплачиваемые в целях возмещения вреда, причиняемого автомобильным дорогам местного значения </w:t>
            </w:r>
            <w:r w:rsidRPr="0022306C">
              <w:rPr>
                <w:rFonts w:ascii="Times New Roman" w:eastAsia="Calibri" w:hAnsi="Times New Roman" w:cs="Times New Roman"/>
                <w:iCs/>
                <w:sz w:val="12"/>
                <w:szCs w:val="12"/>
              </w:rPr>
              <w:lastRenderedPageBreak/>
              <w:t>транспортными средствами, осуществляющими перевозки тяжеловесных и (или) крупногабаритных грузов</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lastRenderedPageBreak/>
              <w:t>11611064010000140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lastRenderedPageBreak/>
              <w:t>акцизы на дизельное топливо, моторные масла, автомобильный и прямогонный бензин</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10302000010000110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1 575</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1 552</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99</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w:t>
            </w: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 xml:space="preserve">безвозмездные поступления от </w:t>
            </w:r>
            <w:r w:rsidR="000E1A1B" w:rsidRPr="0022306C">
              <w:rPr>
                <w:rFonts w:ascii="Times New Roman" w:eastAsia="Calibri" w:hAnsi="Times New Roman" w:cs="Times New Roman"/>
                <w:iCs/>
                <w:sz w:val="12"/>
                <w:szCs w:val="12"/>
              </w:rPr>
              <w:t>физических</w:t>
            </w:r>
            <w:r w:rsidRPr="0022306C">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20700000000000150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iCs/>
                <w:sz w:val="12"/>
                <w:szCs w:val="12"/>
              </w:rPr>
            </w:pPr>
            <w:r w:rsidRPr="0022306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20200000000000150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4593" w:type="pct"/>
            <w:gridSpan w:val="6"/>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2. Выбытия дорожного фонда</w:t>
            </w: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685"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71"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3677" w:type="pct"/>
            <w:gridSpan w:val="4"/>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Утверждено</w:t>
            </w:r>
          </w:p>
        </w:tc>
        <w:tc>
          <w:tcPr>
            <w:tcW w:w="444" w:type="pct"/>
            <w:vMerge w:val="restart"/>
            <w:hideMark/>
          </w:tcPr>
          <w:p w:rsidR="0022306C" w:rsidRPr="0022306C" w:rsidRDefault="0022306C" w:rsidP="0022306C">
            <w:pPr>
              <w:tabs>
                <w:tab w:val="left" w:pos="284"/>
              </w:tabs>
              <w:rPr>
                <w:rFonts w:ascii="Times New Roman" w:eastAsia="Calibri" w:hAnsi="Times New Roman" w:cs="Times New Roman"/>
                <w:sz w:val="12"/>
                <w:szCs w:val="12"/>
              </w:rPr>
            </w:pPr>
            <w:proofErr w:type="spellStart"/>
            <w:r w:rsidRPr="0022306C">
              <w:rPr>
                <w:rFonts w:ascii="Times New Roman" w:eastAsia="Calibri" w:hAnsi="Times New Roman" w:cs="Times New Roman"/>
                <w:sz w:val="12"/>
                <w:szCs w:val="12"/>
              </w:rPr>
              <w:t>Иcполнено</w:t>
            </w:r>
            <w:proofErr w:type="spellEnd"/>
            <w:r w:rsidRPr="0022306C">
              <w:rPr>
                <w:rFonts w:ascii="Times New Roman" w:eastAsia="Calibri" w:hAnsi="Times New Roman" w:cs="Times New Roman"/>
                <w:sz w:val="12"/>
                <w:szCs w:val="12"/>
              </w:rPr>
              <w:t xml:space="preserve">  за 2023 год </w:t>
            </w:r>
          </w:p>
        </w:tc>
        <w:tc>
          <w:tcPr>
            <w:tcW w:w="407" w:type="pct"/>
            <w:vMerge w:val="restar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Процент исполнения</w:t>
            </w: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 xml:space="preserve">ГРБС </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proofErr w:type="spellStart"/>
            <w:r w:rsidRPr="0022306C">
              <w:rPr>
                <w:rFonts w:ascii="Times New Roman" w:eastAsia="Calibri" w:hAnsi="Times New Roman" w:cs="Times New Roman"/>
                <w:sz w:val="12"/>
                <w:szCs w:val="12"/>
              </w:rPr>
              <w:t>РзПР</w:t>
            </w:r>
            <w:proofErr w:type="spellEnd"/>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ЦСР</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ВР</w:t>
            </w:r>
          </w:p>
        </w:tc>
        <w:tc>
          <w:tcPr>
            <w:tcW w:w="471" w:type="pct"/>
            <w:vMerge/>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44" w:type="pct"/>
            <w:vMerge/>
            <w:hideMark/>
          </w:tcPr>
          <w:p w:rsidR="0022306C" w:rsidRPr="0022306C" w:rsidRDefault="0022306C" w:rsidP="0022306C">
            <w:pPr>
              <w:tabs>
                <w:tab w:val="left" w:pos="284"/>
              </w:tabs>
              <w:rPr>
                <w:rFonts w:ascii="Times New Roman" w:eastAsia="Calibri" w:hAnsi="Times New Roman" w:cs="Times New Roman"/>
                <w:sz w:val="12"/>
                <w:szCs w:val="12"/>
              </w:rPr>
            </w:pPr>
          </w:p>
        </w:tc>
        <w:tc>
          <w:tcPr>
            <w:tcW w:w="407" w:type="pct"/>
            <w:vMerge/>
            <w:hideMark/>
          </w:tcPr>
          <w:p w:rsidR="0022306C" w:rsidRPr="0022306C" w:rsidRDefault="0022306C" w:rsidP="0022306C">
            <w:pPr>
              <w:tabs>
                <w:tab w:val="left" w:pos="284"/>
              </w:tabs>
              <w:rPr>
                <w:rFonts w:ascii="Times New Roman" w:eastAsia="Calibri" w:hAnsi="Times New Roman" w:cs="Times New Roman"/>
                <w:sz w:val="12"/>
                <w:szCs w:val="12"/>
              </w:rPr>
            </w:pP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430</w:t>
            </w:r>
          </w:p>
        </w:tc>
        <w:tc>
          <w:tcPr>
            <w:tcW w:w="685"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0409</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000 00000000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000</w:t>
            </w:r>
          </w:p>
        </w:tc>
        <w:tc>
          <w:tcPr>
            <w:tcW w:w="471" w:type="pct"/>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1 575</w:t>
            </w:r>
          </w:p>
        </w:tc>
        <w:tc>
          <w:tcPr>
            <w:tcW w:w="444"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715</w:t>
            </w: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39</w:t>
            </w:r>
          </w:p>
        </w:tc>
      </w:tr>
      <w:tr w:rsidR="0022306C" w:rsidRPr="0022306C" w:rsidTr="000E1A1B">
        <w:trPr>
          <w:trHeight w:val="20"/>
        </w:trPr>
        <w:tc>
          <w:tcPr>
            <w:tcW w:w="2050"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Расходы, всего</w:t>
            </w:r>
          </w:p>
        </w:tc>
        <w:tc>
          <w:tcPr>
            <w:tcW w:w="685"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 </w:t>
            </w:r>
          </w:p>
        </w:tc>
        <w:tc>
          <w:tcPr>
            <w:tcW w:w="471"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1 575</w:t>
            </w:r>
          </w:p>
        </w:tc>
        <w:tc>
          <w:tcPr>
            <w:tcW w:w="444" w:type="pct"/>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715</w:t>
            </w:r>
          </w:p>
        </w:tc>
        <w:tc>
          <w:tcPr>
            <w:tcW w:w="407" w:type="pct"/>
            <w:noWrap/>
            <w:hideMark/>
          </w:tcPr>
          <w:p w:rsidR="0022306C" w:rsidRPr="0022306C" w:rsidRDefault="0022306C" w:rsidP="0022306C">
            <w:pPr>
              <w:tabs>
                <w:tab w:val="left" w:pos="284"/>
              </w:tabs>
              <w:rPr>
                <w:rFonts w:ascii="Times New Roman" w:eastAsia="Calibri" w:hAnsi="Times New Roman" w:cs="Times New Roman"/>
                <w:sz w:val="12"/>
                <w:szCs w:val="12"/>
              </w:rPr>
            </w:pPr>
            <w:r w:rsidRPr="0022306C">
              <w:rPr>
                <w:rFonts w:ascii="Times New Roman" w:eastAsia="Calibri" w:hAnsi="Times New Roman" w:cs="Times New Roman"/>
                <w:sz w:val="12"/>
                <w:szCs w:val="12"/>
              </w:rPr>
              <w:t>39</w:t>
            </w:r>
          </w:p>
        </w:tc>
      </w:tr>
      <w:tr w:rsidR="0022306C" w:rsidRPr="0022306C" w:rsidTr="000E1A1B">
        <w:trPr>
          <w:trHeight w:val="20"/>
        </w:trPr>
        <w:tc>
          <w:tcPr>
            <w:tcW w:w="4593" w:type="pct"/>
            <w:gridSpan w:val="6"/>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Остаток неиспользованных средств на 01.01.2024</w:t>
            </w:r>
          </w:p>
        </w:tc>
        <w:tc>
          <w:tcPr>
            <w:tcW w:w="407" w:type="pct"/>
            <w:noWrap/>
            <w:hideMark/>
          </w:tcPr>
          <w:p w:rsidR="0022306C" w:rsidRPr="0022306C" w:rsidRDefault="0022306C" w:rsidP="0022306C">
            <w:pPr>
              <w:tabs>
                <w:tab w:val="left" w:pos="284"/>
              </w:tabs>
              <w:rPr>
                <w:rFonts w:ascii="Times New Roman" w:eastAsia="Calibri" w:hAnsi="Times New Roman" w:cs="Times New Roman"/>
                <w:bCs/>
                <w:sz w:val="12"/>
                <w:szCs w:val="12"/>
              </w:rPr>
            </w:pPr>
            <w:r w:rsidRPr="0022306C">
              <w:rPr>
                <w:rFonts w:ascii="Times New Roman" w:eastAsia="Calibri" w:hAnsi="Times New Roman" w:cs="Times New Roman"/>
                <w:bCs/>
                <w:sz w:val="12"/>
                <w:szCs w:val="12"/>
              </w:rPr>
              <w:t>1 100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0E1A1B">
        <w:rPr>
          <w:rFonts w:ascii="Times New Roman" w:eastAsia="Calibri" w:hAnsi="Times New Roman" w:cs="Times New Roman"/>
          <w:b/>
          <w:sz w:val="12"/>
          <w:szCs w:val="12"/>
        </w:rPr>
        <w:t>СЕРГИЕВСК</w:t>
      </w:r>
    </w:p>
    <w:p w:rsidR="001C56AB" w:rsidRPr="001D0C06" w:rsidRDefault="001C56AB" w:rsidP="001C56A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1C56AB" w:rsidRPr="001D0C06" w:rsidRDefault="001C56AB" w:rsidP="001C56A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1C56AB" w:rsidRPr="001D0C06" w:rsidRDefault="001C56AB" w:rsidP="001C56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0E1A1B">
        <w:rPr>
          <w:rFonts w:ascii="Times New Roman" w:eastAsia="Calibri" w:hAnsi="Times New Roman" w:cs="Times New Roman"/>
          <w:sz w:val="12"/>
          <w:szCs w:val="12"/>
        </w:rPr>
        <w:t xml:space="preserve">                             №13</w:t>
      </w:r>
    </w:p>
    <w:p w:rsidR="000E1A1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«Об исполнении бюджета сельского поселения Сергиевск муниципального района Сергиевский Самарской области за 2023 год»</w:t>
      </w:r>
    </w:p>
    <w:p w:rsidR="000E1A1B" w:rsidRP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муниципального района Сергиевский Самарской области за 2023 год, Собрание Представителей сельского поселения Сергиевск муниципального района Сергиевский Самарской области</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b/>
          <w:sz w:val="12"/>
          <w:szCs w:val="12"/>
        </w:rPr>
      </w:pPr>
      <w:r w:rsidRPr="000E1A1B">
        <w:rPr>
          <w:rFonts w:ascii="Times New Roman" w:eastAsia="Calibri" w:hAnsi="Times New Roman" w:cs="Times New Roman"/>
          <w:b/>
          <w:sz w:val="12"/>
          <w:szCs w:val="12"/>
        </w:rPr>
        <w:t>РЕШИЛО:</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E1A1B">
        <w:rPr>
          <w:rFonts w:ascii="Times New Roman" w:eastAsia="Calibri" w:hAnsi="Times New Roman" w:cs="Times New Roman"/>
          <w:sz w:val="12"/>
          <w:szCs w:val="12"/>
        </w:rPr>
        <w:t>Утвердить исполнение бюджета сельского поселения Сергиевск за 2023 год по доходам 92 564 тыс. рублей и по расходам в сумме 89 123 тыс. рублей с превышением доходами над расходами в сумме 3 441 тыс. рублей.</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Сергиевск по кодам классификации источников финансирования дефицитов бюджетов в соответствии с приложением 4.</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2023 год в соответствии с приложением 5.</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Утвердить отчет об использовании средств дорожного фонда сельского поселения Сергиевск муниципального района Сергиевский в соответствии с приложением 6.</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0E1A1B" w:rsidRPr="000E1A1B" w:rsidRDefault="000E1A1B" w:rsidP="000E1A1B">
      <w:pPr>
        <w:tabs>
          <w:tab w:val="left" w:pos="284"/>
        </w:tabs>
        <w:spacing w:after="0" w:line="240" w:lineRule="auto"/>
        <w:ind w:firstLine="284"/>
        <w:jc w:val="both"/>
        <w:rPr>
          <w:rFonts w:ascii="Times New Roman" w:eastAsia="Calibri" w:hAnsi="Times New Roman" w:cs="Times New Roman"/>
          <w:sz w:val="12"/>
          <w:szCs w:val="12"/>
        </w:rPr>
      </w:pPr>
      <w:r w:rsidRPr="000E1A1B">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E1A1B" w:rsidRPr="000E1A1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E1A1B">
        <w:rPr>
          <w:rFonts w:ascii="Times New Roman" w:eastAsia="Calibri" w:hAnsi="Times New Roman" w:cs="Times New Roman"/>
          <w:sz w:val="12"/>
          <w:szCs w:val="12"/>
        </w:rPr>
        <w:t>сельского поселения Сергиевск</w:t>
      </w:r>
    </w:p>
    <w:p w:rsidR="000E1A1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муниципального района Сергиевский</w:t>
      </w:r>
    </w:p>
    <w:p w:rsidR="000E1A1B" w:rsidRPr="000E1A1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Т.Н. Глушкова</w:t>
      </w:r>
    </w:p>
    <w:p w:rsidR="000E1A1B" w:rsidRPr="000E1A1B" w:rsidRDefault="000E1A1B" w:rsidP="000E1A1B">
      <w:pPr>
        <w:tabs>
          <w:tab w:val="left" w:pos="284"/>
        </w:tabs>
        <w:spacing w:after="0" w:line="240" w:lineRule="auto"/>
        <w:jc w:val="right"/>
        <w:rPr>
          <w:rFonts w:ascii="Times New Roman" w:eastAsia="Calibri" w:hAnsi="Times New Roman" w:cs="Times New Roman"/>
          <w:sz w:val="12"/>
          <w:szCs w:val="12"/>
        </w:rPr>
      </w:pPr>
    </w:p>
    <w:p w:rsidR="000E1A1B" w:rsidRPr="000E1A1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Глава сельского поселения Сергиевск</w:t>
      </w:r>
    </w:p>
    <w:p w:rsidR="000E1A1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муниципального района Сергиевский</w:t>
      </w:r>
    </w:p>
    <w:p w:rsidR="000E1A1B" w:rsidRPr="000E1A1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М.М. </w:t>
      </w:r>
      <w:proofErr w:type="spellStart"/>
      <w:r w:rsidRPr="000E1A1B">
        <w:rPr>
          <w:rFonts w:ascii="Times New Roman" w:eastAsia="Calibri" w:hAnsi="Times New Roman" w:cs="Times New Roman"/>
          <w:sz w:val="12"/>
          <w:szCs w:val="12"/>
        </w:rPr>
        <w:t>Арчибасов</w:t>
      </w:r>
      <w:proofErr w:type="spellEnd"/>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E1A1B" w:rsidRPr="000E1A1B">
        <w:rPr>
          <w:rFonts w:ascii="Times New Roman" w:eastAsia="Calibri" w:hAnsi="Times New Roman" w:cs="Times New Roman"/>
          <w:i/>
          <w:sz w:val="12"/>
          <w:szCs w:val="12"/>
        </w:rPr>
        <w:t>Сергиевск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0E1A1B">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E1A1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ДОХОДЫ</w:t>
      </w:r>
    </w:p>
    <w:p w:rsid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 xml:space="preserve">местного бюджета сельского поселения Сергиевск за 2023 год по кодам классификации </w:t>
      </w:r>
    </w:p>
    <w:p w:rsidR="001C56AB" w:rsidRDefault="000E1A1B" w:rsidP="000E1A1B">
      <w:pPr>
        <w:tabs>
          <w:tab w:val="left" w:pos="284"/>
        </w:tabs>
        <w:spacing w:after="0" w:line="240" w:lineRule="auto"/>
        <w:jc w:val="center"/>
        <w:rPr>
          <w:rFonts w:ascii="Times New Roman" w:eastAsia="Calibri" w:hAnsi="Times New Roman" w:cs="Times New Roman"/>
          <w:sz w:val="12"/>
          <w:szCs w:val="12"/>
        </w:rPr>
      </w:pPr>
      <w:r w:rsidRPr="000E1A1B">
        <w:rPr>
          <w:rFonts w:ascii="Times New Roman" w:eastAsia="Calibri" w:hAnsi="Times New Roman" w:cs="Times New Roman"/>
          <w:b/>
          <w:sz w:val="12"/>
          <w:szCs w:val="12"/>
        </w:rPr>
        <w:t>доходов бюджетов</w:t>
      </w:r>
      <w:r>
        <w:rPr>
          <w:rFonts w:ascii="Times New Roman" w:eastAsia="Calibri" w:hAnsi="Times New Roman" w:cs="Times New Roman"/>
          <w:b/>
          <w:sz w:val="12"/>
          <w:szCs w:val="12"/>
        </w:rPr>
        <w:t xml:space="preserve"> </w:t>
      </w:r>
      <w:r w:rsidRPr="000E1A1B">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88"/>
        <w:gridCol w:w="430"/>
      </w:tblGrid>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bCs/>
                <w:sz w:val="10"/>
                <w:szCs w:val="10"/>
              </w:rPr>
            </w:pPr>
            <w:r w:rsidRPr="000E1A1B">
              <w:rPr>
                <w:rFonts w:ascii="Times New Roman" w:eastAsia="Calibri" w:hAnsi="Times New Roman" w:cs="Times New Roman"/>
                <w:bCs/>
                <w:sz w:val="10"/>
                <w:szCs w:val="10"/>
              </w:rPr>
              <w:t>Код главного администратора</w:t>
            </w:r>
          </w:p>
        </w:tc>
        <w:tc>
          <w:tcPr>
            <w:tcW w:w="847" w:type="pct"/>
            <w:hideMark/>
          </w:tcPr>
          <w:p w:rsidR="000E1A1B" w:rsidRPr="000E1A1B" w:rsidRDefault="000E1A1B" w:rsidP="000E1A1B">
            <w:pPr>
              <w:tabs>
                <w:tab w:val="left" w:pos="284"/>
              </w:tabs>
              <w:rPr>
                <w:rFonts w:ascii="Times New Roman" w:eastAsia="Calibri" w:hAnsi="Times New Roman" w:cs="Times New Roman"/>
                <w:bCs/>
                <w:sz w:val="10"/>
                <w:szCs w:val="10"/>
              </w:rPr>
            </w:pPr>
            <w:r w:rsidRPr="000E1A1B">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Наименование показателя</w:t>
            </w:r>
          </w:p>
        </w:tc>
        <w:tc>
          <w:tcPr>
            <w:tcW w:w="286"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Исполнено (тыс. руб.)</w:t>
            </w:r>
          </w:p>
        </w:tc>
      </w:tr>
      <w:tr w:rsidR="000E1A1B" w:rsidRPr="000E1A1B" w:rsidTr="000E1A1B">
        <w:trPr>
          <w:trHeight w:val="20"/>
        </w:trPr>
        <w:tc>
          <w:tcPr>
            <w:tcW w:w="4714" w:type="pct"/>
            <w:gridSpan w:val="3"/>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51 017</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1 01 02010 01 1000 110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34 646</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1 01 02020 01 1000 110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0E1A1B">
              <w:rPr>
                <w:rFonts w:ascii="Times New Roman" w:eastAsia="Calibri" w:hAnsi="Times New Roman" w:cs="Times New Roman"/>
                <w:sz w:val="12"/>
                <w:szCs w:val="12"/>
              </w:rPr>
              <w:lastRenderedPageBreak/>
              <w:t>занимающихся частной практикой в соответствии со статьей 227 Налогового кодекса Российской Федерации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32</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1 01 02030 01 1000 110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164</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1 01 02080 01 1000 110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1 01 02130 01 1000 110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246</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1 01 02140 01 1000 110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29</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1 03 02231 01 0000 110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2 592</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1 03 02241 01 0000 110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14</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1 03 02251 01 0000 110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2 679</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1 03 02261 01 0000 110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-282</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1 05 03010 01 1000 110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Единый сельскохозяйственный налог</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79</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1 06 01030 10 1000 110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6 589</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1 06 06033 10 1000 110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1 774</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182</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1 06 06043 10 1000 110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2 447</w:t>
            </w:r>
          </w:p>
        </w:tc>
      </w:tr>
      <w:tr w:rsidR="000E1A1B" w:rsidRPr="000E1A1B" w:rsidTr="000E1A1B">
        <w:trPr>
          <w:trHeight w:val="20"/>
        </w:trPr>
        <w:tc>
          <w:tcPr>
            <w:tcW w:w="4714" w:type="pct"/>
            <w:gridSpan w:val="3"/>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     Администрация сельского поселения Сергиевск муниципального района Сергиевский Самарской области</w:t>
            </w:r>
          </w:p>
        </w:tc>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40 951</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2 02 16001 10 0000 150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5 727</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2 02 20041 10 0000 150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5 751</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2 02 25555 10 0001 150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(дворовые территории)</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5 749</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2 02 25555 10 0002 150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территорий)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2 560</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2 02 25576 10 0000 150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Субсидии бюджетам сельских поселений на обеспечение комплексного развития сельских территорий (благоустройство)</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11 331</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2 02 27576 10 0003 150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поселений (строительство жилья по </w:t>
            </w:r>
            <w:proofErr w:type="spellStart"/>
            <w:r w:rsidRPr="000E1A1B">
              <w:rPr>
                <w:rFonts w:ascii="Times New Roman" w:eastAsia="Calibri" w:hAnsi="Times New Roman" w:cs="Times New Roman"/>
                <w:sz w:val="12"/>
                <w:szCs w:val="12"/>
              </w:rPr>
              <w:t>соц.найму</w:t>
            </w:r>
            <w:proofErr w:type="spellEnd"/>
            <w:r w:rsidRPr="000E1A1B">
              <w:rPr>
                <w:rFonts w:ascii="Times New Roman" w:eastAsia="Calibri" w:hAnsi="Times New Roman" w:cs="Times New Roman"/>
                <w:sz w:val="12"/>
                <w:szCs w:val="12"/>
              </w:rPr>
              <w:t>)</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4 929</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2 02 49999 10 0000 150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4 604</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2 07 05030 10 0000 150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Прочие безвозмездные поступления в бюджеты сельских поселений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300</w:t>
            </w:r>
          </w:p>
        </w:tc>
      </w:tr>
      <w:tr w:rsidR="000E1A1B" w:rsidRPr="000E1A1B" w:rsidTr="000E1A1B">
        <w:trPr>
          <w:trHeight w:val="20"/>
        </w:trPr>
        <w:tc>
          <w:tcPr>
            <w:tcW w:w="4714" w:type="pct"/>
            <w:gridSpan w:val="3"/>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596</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608</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1 11 05025 10 0000 120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344</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608</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1 11 05035 10 0000 120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10</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608</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1 11 09045 10 0003 120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170</w:t>
            </w:r>
          </w:p>
        </w:tc>
      </w:tr>
      <w:tr w:rsidR="000E1A1B" w:rsidRPr="000E1A1B" w:rsidTr="000E1A1B">
        <w:trPr>
          <w:trHeight w:val="20"/>
        </w:trPr>
        <w:tc>
          <w:tcPr>
            <w:tcW w:w="286"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608</w:t>
            </w:r>
          </w:p>
        </w:tc>
        <w:tc>
          <w:tcPr>
            <w:tcW w:w="84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1 14 06025 10 0000 430</w:t>
            </w:r>
          </w:p>
        </w:tc>
        <w:tc>
          <w:tcPr>
            <w:tcW w:w="3581"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72</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Всего доходов</w:t>
            </w:r>
          </w:p>
        </w:tc>
        <w:tc>
          <w:tcPr>
            <w:tcW w:w="84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581"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92 564</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E1A1B" w:rsidRPr="000E1A1B">
        <w:rPr>
          <w:rFonts w:ascii="Times New Roman" w:eastAsia="Calibri" w:hAnsi="Times New Roman" w:cs="Times New Roman"/>
          <w:i/>
          <w:sz w:val="12"/>
          <w:szCs w:val="12"/>
        </w:rPr>
        <w:t>Сергиевск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E1A1B">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E1A1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w:t>
      </w:r>
      <w:r>
        <w:rPr>
          <w:rFonts w:ascii="Times New Roman" w:eastAsia="Calibri" w:hAnsi="Times New Roman" w:cs="Times New Roman"/>
          <w:b/>
          <w:sz w:val="12"/>
          <w:szCs w:val="12"/>
        </w:rPr>
        <w:t xml:space="preserve"> </w:t>
      </w:r>
      <w:r w:rsidRPr="000E1A1B">
        <w:rPr>
          <w:rFonts w:ascii="Times New Roman" w:eastAsia="Calibri" w:hAnsi="Times New Roman" w:cs="Times New Roman"/>
          <w:b/>
          <w:sz w:val="12"/>
          <w:szCs w:val="12"/>
        </w:rPr>
        <w:t>на 2023 год</w:t>
      </w:r>
    </w:p>
    <w:p w:rsidR="001C56A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542"/>
        <w:gridCol w:w="286"/>
        <w:gridCol w:w="143"/>
        <w:gridCol w:w="141"/>
        <w:gridCol w:w="141"/>
        <w:gridCol w:w="141"/>
        <w:gridCol w:w="283"/>
        <w:gridCol w:w="427"/>
        <w:gridCol w:w="283"/>
        <w:gridCol w:w="567"/>
        <w:gridCol w:w="569"/>
      </w:tblGrid>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Код главы</w:t>
            </w:r>
          </w:p>
        </w:tc>
        <w:tc>
          <w:tcPr>
            <w:tcW w:w="95" w:type="pct"/>
            <w:noWrap/>
            <w:hideMark/>
          </w:tcPr>
          <w:p w:rsidR="000E1A1B" w:rsidRPr="000E1A1B" w:rsidRDefault="000E1A1B" w:rsidP="000E1A1B">
            <w:pPr>
              <w:tabs>
                <w:tab w:val="left" w:pos="284"/>
              </w:tabs>
              <w:rPr>
                <w:rFonts w:ascii="Times New Roman" w:eastAsia="Calibri" w:hAnsi="Times New Roman" w:cs="Times New Roman"/>
                <w:bCs/>
                <w:sz w:val="12"/>
                <w:szCs w:val="12"/>
              </w:rPr>
            </w:pPr>
            <w:proofErr w:type="spellStart"/>
            <w:r w:rsidRPr="000E1A1B">
              <w:rPr>
                <w:rFonts w:ascii="Times New Roman" w:eastAsia="Calibri" w:hAnsi="Times New Roman" w:cs="Times New Roman"/>
                <w:bCs/>
                <w:sz w:val="12"/>
                <w:szCs w:val="12"/>
              </w:rPr>
              <w:t>Рз</w:t>
            </w:r>
            <w:proofErr w:type="spellEnd"/>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ПР</w:t>
            </w:r>
          </w:p>
        </w:tc>
        <w:tc>
          <w:tcPr>
            <w:tcW w:w="659" w:type="pct"/>
            <w:gridSpan w:val="4"/>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ЦСР</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ВР</w:t>
            </w:r>
          </w:p>
        </w:tc>
        <w:tc>
          <w:tcPr>
            <w:tcW w:w="377"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Исполнено</w:t>
            </w:r>
          </w:p>
        </w:tc>
        <w:tc>
          <w:tcPr>
            <w:tcW w:w="379" w:type="pct"/>
            <w:hideMark/>
          </w:tcPr>
          <w:p w:rsidR="000E1A1B" w:rsidRPr="000E1A1B" w:rsidRDefault="000E1A1B" w:rsidP="000E1A1B">
            <w:pPr>
              <w:tabs>
                <w:tab w:val="left" w:pos="284"/>
              </w:tabs>
              <w:rPr>
                <w:rFonts w:ascii="Times New Roman" w:eastAsia="Calibri" w:hAnsi="Times New Roman" w:cs="Times New Roman"/>
                <w:bCs/>
                <w:sz w:val="10"/>
                <w:szCs w:val="10"/>
              </w:rPr>
            </w:pPr>
            <w:r w:rsidRPr="000E1A1B">
              <w:rPr>
                <w:rFonts w:ascii="Times New Roman" w:eastAsia="Calibri" w:hAnsi="Times New Roman" w:cs="Times New Roman"/>
                <w:bCs/>
                <w:sz w:val="10"/>
                <w:szCs w:val="10"/>
              </w:rPr>
              <w:t xml:space="preserve">в </w:t>
            </w:r>
            <w:proofErr w:type="spellStart"/>
            <w:r w:rsidRPr="000E1A1B">
              <w:rPr>
                <w:rFonts w:ascii="Times New Roman" w:eastAsia="Calibri" w:hAnsi="Times New Roman" w:cs="Times New Roman"/>
                <w:bCs/>
                <w:sz w:val="10"/>
                <w:szCs w:val="10"/>
              </w:rPr>
              <w:t>т.ч</w:t>
            </w:r>
            <w:proofErr w:type="spellEnd"/>
            <w:r w:rsidRPr="000E1A1B">
              <w:rPr>
                <w:rFonts w:ascii="Times New Roman" w:eastAsia="Calibri" w:hAnsi="Times New Roman" w:cs="Times New Roman"/>
                <w:bCs/>
                <w:sz w:val="10"/>
                <w:szCs w:val="10"/>
              </w:rPr>
              <w:t>. за счет безвозмездных поступлений</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89 123</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30 321</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02</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1 080</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02</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1 080</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02</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120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1 080</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4 796</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4 038</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120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3 054</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246</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562</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Исполнение судебных актов</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830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170</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Уплата налогов, сборов и иных платежей</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850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40</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758</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40</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758</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1 194</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1 194</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06</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1 194</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Другие общегосударственные вопросы</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3 410</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2 495</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695</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1 800</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40</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318</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40</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318</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46</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597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46</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597</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547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547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10</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547</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300</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300</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300</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Дорожное хозяйство (дорожные фонды)</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10 694</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5 751</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4 885</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4 885</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E1A1B">
              <w:rPr>
                <w:rFonts w:ascii="Times New Roman" w:eastAsia="Calibri" w:hAnsi="Times New Roman" w:cs="Times New Roman"/>
                <w:bCs/>
                <w:sz w:val="12"/>
                <w:szCs w:val="12"/>
              </w:rPr>
              <w:t>м.р</w:t>
            </w:r>
            <w:proofErr w:type="spellEnd"/>
            <w:r w:rsidRPr="000E1A1B">
              <w:rPr>
                <w:rFonts w:ascii="Times New Roman" w:eastAsia="Calibri" w:hAnsi="Times New Roman" w:cs="Times New Roman"/>
                <w:bCs/>
                <w:sz w:val="12"/>
                <w:szCs w:val="12"/>
              </w:rPr>
              <w:t>. Сергиевский Самарской области"</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5 809</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5 751</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lastRenderedPageBreak/>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04</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5 809</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5 751</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Жилищное хозяйство</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6 162</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4 930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47</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6 162</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4 930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47</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6 162</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4 930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Коммунальное хозяйство</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02</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2 849</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02</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2 849</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02</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810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2 849</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Благоустройство</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47 648</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19 640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14 223</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14 223</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10 686</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10 686</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47</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13 993</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11 331</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47</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13 993</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11 331</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Реализация программ формирования современной городской среды (благоустройство дворовых территорий)</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50</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F2</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8 746</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8 309</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Реализация программ формирования современной городской среды (благоустройство дворовых территорий)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50</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F2</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8 746</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8 309</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03</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50</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F2</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8 746</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8 309</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Другие вопросы в области охраны окружающей среды</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202</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202</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06</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117</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Уплата налогов, сборов и иных платежей</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06</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05</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850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85</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Молодежная политика</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217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217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07</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07</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217</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Культура</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08</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9 907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08</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44</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9 907</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08</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110</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08</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44</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9 797</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Пенсионное обеспечение</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49</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Непрограммные направления расходов местного бюджета</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99</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49</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Публичные нормативные социальные выплаты гражданам</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10</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99</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310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49</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Физическая культура</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68</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11</w:t>
            </w:r>
          </w:p>
        </w:tc>
        <w:tc>
          <w:tcPr>
            <w:tcW w:w="9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48</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68</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01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Иные межбюджетные трансферты</w:t>
            </w:r>
          </w:p>
        </w:tc>
        <w:tc>
          <w:tcPr>
            <w:tcW w:w="190"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95"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11</w:t>
            </w:r>
          </w:p>
        </w:tc>
        <w:tc>
          <w:tcPr>
            <w:tcW w:w="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48</w:t>
            </w:r>
          </w:p>
        </w:tc>
        <w:tc>
          <w:tcPr>
            <w:tcW w:w="9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00000</w:t>
            </w:r>
          </w:p>
        </w:tc>
        <w:tc>
          <w:tcPr>
            <w:tcW w:w="188"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540</w:t>
            </w:r>
          </w:p>
        </w:tc>
        <w:tc>
          <w:tcPr>
            <w:tcW w:w="37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68</w:t>
            </w:r>
          </w:p>
        </w:tc>
        <w:tc>
          <w:tcPr>
            <w:tcW w:w="3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w:t>
            </w:r>
          </w:p>
        </w:tc>
      </w:tr>
      <w:tr w:rsidR="000E1A1B" w:rsidRPr="000E1A1B" w:rsidTr="000E1A1B">
        <w:trPr>
          <w:trHeight w:val="20"/>
        </w:trPr>
        <w:tc>
          <w:tcPr>
            <w:tcW w:w="301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Итого</w:t>
            </w:r>
          </w:p>
        </w:tc>
        <w:tc>
          <w:tcPr>
            <w:tcW w:w="190"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28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89 123,00</w:t>
            </w:r>
          </w:p>
        </w:tc>
        <w:tc>
          <w:tcPr>
            <w:tcW w:w="3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30 321,00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E1A1B" w:rsidRPr="000E1A1B">
        <w:rPr>
          <w:rFonts w:ascii="Times New Roman" w:eastAsia="Calibri" w:hAnsi="Times New Roman" w:cs="Times New Roman"/>
          <w:i/>
          <w:sz w:val="12"/>
          <w:szCs w:val="12"/>
        </w:rPr>
        <w:t>Сергиевск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E1A1B">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 xml:space="preserve">Распределение бюджетных ассигнований за 2023 год по разделам и подразделам классификации </w:t>
      </w:r>
    </w:p>
    <w:p w:rsidR="000E1A1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расходов бюджета сельского поселения Сергиевск муниципального района Сергиевский Самарской области</w:t>
      </w:r>
    </w:p>
    <w:p w:rsidR="001C56A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Наименование показателя</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proofErr w:type="spellStart"/>
            <w:r w:rsidRPr="000E1A1B">
              <w:rPr>
                <w:rFonts w:ascii="Times New Roman" w:eastAsia="Calibri" w:hAnsi="Times New Roman" w:cs="Times New Roman"/>
                <w:bCs/>
                <w:sz w:val="12"/>
                <w:szCs w:val="12"/>
              </w:rPr>
              <w:t>Рз</w:t>
            </w:r>
            <w:proofErr w:type="spellEnd"/>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ПР</w:t>
            </w:r>
          </w:p>
        </w:tc>
        <w:tc>
          <w:tcPr>
            <w:tcW w:w="43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Исполнено</w:t>
            </w:r>
          </w:p>
        </w:tc>
        <w:tc>
          <w:tcPr>
            <w:tcW w:w="605"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xml:space="preserve">в </w:t>
            </w:r>
            <w:proofErr w:type="spellStart"/>
            <w:r w:rsidRPr="000E1A1B">
              <w:rPr>
                <w:rFonts w:ascii="Times New Roman" w:eastAsia="Calibri" w:hAnsi="Times New Roman" w:cs="Times New Roman"/>
                <w:bCs/>
                <w:sz w:val="12"/>
                <w:szCs w:val="12"/>
              </w:rPr>
              <w:t>т.ч</w:t>
            </w:r>
            <w:proofErr w:type="spellEnd"/>
            <w:r w:rsidRPr="000E1A1B">
              <w:rPr>
                <w:rFonts w:ascii="Times New Roman" w:eastAsia="Calibri" w:hAnsi="Times New Roman" w:cs="Times New Roman"/>
                <w:bCs/>
                <w:sz w:val="12"/>
                <w:szCs w:val="12"/>
              </w:rPr>
              <w:t>. за счет безвозмездных поступлений</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Общегосударственные вопросы</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10 480</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02</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1 080</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4 796</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1 194</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Другие общегосударственные вопросы</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13</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3 410</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847</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547</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lastRenderedPageBreak/>
              <w:t>Другие вопросы в области национальной безопасности и правоохранительной деятельности</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14</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300</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Национальная экономика</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10 694</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5 751</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Дорожное хозяйство (дорожные фонды)</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04</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09</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10 694</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5 751</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Жилищно-коммунальное хозяйство</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56 659</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24 570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Жилищное хозяйство</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6 162</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4 930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Коммунальное хозяйство</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02</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2 849</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Благоустройство</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03</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47 648</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19 640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Охрана окружающей среды</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202</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06</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05</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202</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Образование</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217</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Молодежная политика</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07</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217</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Культура и кинематография</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08</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9 907</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Культура</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08</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9 907</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Социальная политика</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49</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Пенсионное обеспечение</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10</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49</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Физическая культура и спорт</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68</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Физическая культура</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11</w:t>
            </w:r>
          </w:p>
        </w:tc>
        <w:tc>
          <w:tcPr>
            <w:tcW w:w="188" w:type="pc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68</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w:t>
            </w:r>
          </w:p>
        </w:tc>
      </w:tr>
      <w:tr w:rsidR="000E1A1B" w:rsidRPr="000E1A1B" w:rsidTr="000E1A1B">
        <w:trPr>
          <w:trHeight w:val="20"/>
        </w:trPr>
        <w:tc>
          <w:tcPr>
            <w:tcW w:w="358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Итого</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18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43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89 123,00</w:t>
            </w:r>
          </w:p>
        </w:tc>
        <w:tc>
          <w:tcPr>
            <w:tcW w:w="605"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30 321,00</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E1A1B" w:rsidRPr="000E1A1B">
        <w:rPr>
          <w:rFonts w:ascii="Times New Roman" w:eastAsia="Calibri" w:hAnsi="Times New Roman" w:cs="Times New Roman"/>
          <w:i/>
          <w:sz w:val="12"/>
          <w:szCs w:val="12"/>
        </w:rPr>
        <w:t>Сергиевск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E1A1B">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Сергиевск </w:t>
      </w:r>
    </w:p>
    <w:p w:rsidR="001C56A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0E1A1B" w:rsidRPr="000E1A1B" w:rsidTr="000E1A1B">
        <w:trPr>
          <w:trHeight w:val="138"/>
        </w:trPr>
        <w:tc>
          <w:tcPr>
            <w:tcW w:w="286" w:type="pct"/>
            <w:vMerge w:val="restart"/>
            <w:hideMark/>
          </w:tcPr>
          <w:p w:rsidR="000E1A1B" w:rsidRPr="000E1A1B" w:rsidRDefault="000E1A1B" w:rsidP="000E1A1B">
            <w:pPr>
              <w:tabs>
                <w:tab w:val="left" w:pos="284"/>
              </w:tabs>
              <w:rPr>
                <w:rFonts w:ascii="Times New Roman" w:eastAsia="Calibri" w:hAnsi="Times New Roman" w:cs="Times New Roman"/>
                <w:bCs/>
                <w:sz w:val="10"/>
                <w:szCs w:val="10"/>
              </w:rPr>
            </w:pPr>
            <w:r w:rsidRPr="000E1A1B">
              <w:rPr>
                <w:rFonts w:ascii="Times New Roman" w:eastAsia="Calibri" w:hAnsi="Times New Roman" w:cs="Times New Roman"/>
                <w:bCs/>
                <w:sz w:val="10"/>
                <w:szCs w:val="10"/>
              </w:rPr>
              <w:t>Код главного администратора</w:t>
            </w:r>
          </w:p>
        </w:tc>
        <w:tc>
          <w:tcPr>
            <w:tcW w:w="847" w:type="pct"/>
            <w:vMerge w:val="restar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xml:space="preserve">Код </w:t>
            </w:r>
          </w:p>
        </w:tc>
        <w:tc>
          <w:tcPr>
            <w:tcW w:w="3493" w:type="pct"/>
            <w:gridSpan w:val="2"/>
            <w:vMerge w:val="restar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Сумма,    тыс. рублей</w:t>
            </w:r>
          </w:p>
        </w:tc>
      </w:tr>
      <w:tr w:rsidR="000E1A1B" w:rsidRPr="000E1A1B" w:rsidTr="000E1A1B">
        <w:trPr>
          <w:trHeight w:val="138"/>
        </w:trPr>
        <w:tc>
          <w:tcPr>
            <w:tcW w:w="286" w:type="pct"/>
            <w:vMerge/>
            <w:hideMark/>
          </w:tcPr>
          <w:p w:rsidR="000E1A1B" w:rsidRPr="000E1A1B" w:rsidRDefault="000E1A1B" w:rsidP="000E1A1B">
            <w:pPr>
              <w:tabs>
                <w:tab w:val="left" w:pos="284"/>
              </w:tabs>
              <w:rPr>
                <w:rFonts w:ascii="Times New Roman" w:eastAsia="Calibri" w:hAnsi="Times New Roman" w:cs="Times New Roman"/>
                <w:bCs/>
                <w:sz w:val="12"/>
                <w:szCs w:val="12"/>
              </w:rPr>
            </w:pPr>
          </w:p>
        </w:tc>
        <w:tc>
          <w:tcPr>
            <w:tcW w:w="847" w:type="pct"/>
            <w:vMerge/>
            <w:hideMark/>
          </w:tcPr>
          <w:p w:rsidR="000E1A1B" w:rsidRPr="000E1A1B" w:rsidRDefault="000E1A1B" w:rsidP="000E1A1B">
            <w:pPr>
              <w:tabs>
                <w:tab w:val="left" w:pos="284"/>
              </w:tabs>
              <w:rPr>
                <w:rFonts w:ascii="Times New Roman" w:eastAsia="Calibri" w:hAnsi="Times New Roman" w:cs="Times New Roman"/>
                <w:bCs/>
                <w:sz w:val="12"/>
                <w:szCs w:val="12"/>
              </w:rPr>
            </w:pPr>
          </w:p>
        </w:tc>
        <w:tc>
          <w:tcPr>
            <w:tcW w:w="3493" w:type="pct"/>
            <w:gridSpan w:val="2"/>
            <w:vMerge/>
            <w:hideMark/>
          </w:tcPr>
          <w:p w:rsidR="000E1A1B" w:rsidRPr="000E1A1B" w:rsidRDefault="000E1A1B" w:rsidP="000E1A1B">
            <w:pPr>
              <w:tabs>
                <w:tab w:val="left" w:pos="284"/>
              </w:tabs>
              <w:rPr>
                <w:rFonts w:ascii="Times New Roman" w:eastAsia="Calibri" w:hAnsi="Times New Roman" w:cs="Times New Roman"/>
                <w:bCs/>
                <w:sz w:val="12"/>
                <w:szCs w:val="12"/>
              </w:rPr>
            </w:pPr>
          </w:p>
        </w:tc>
        <w:tc>
          <w:tcPr>
            <w:tcW w:w="374" w:type="pct"/>
            <w:vMerge/>
            <w:hideMark/>
          </w:tcPr>
          <w:p w:rsidR="000E1A1B" w:rsidRPr="000E1A1B" w:rsidRDefault="000E1A1B" w:rsidP="000E1A1B">
            <w:pPr>
              <w:tabs>
                <w:tab w:val="left" w:pos="284"/>
              </w:tabs>
              <w:rPr>
                <w:rFonts w:ascii="Times New Roman" w:eastAsia="Calibri" w:hAnsi="Times New Roman" w:cs="Times New Roman"/>
                <w:bCs/>
                <w:sz w:val="12"/>
                <w:szCs w:val="12"/>
              </w:rPr>
            </w:pP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01 00 00 00 00 0000 000</w:t>
            </w:r>
          </w:p>
        </w:tc>
        <w:tc>
          <w:tcPr>
            <w:tcW w:w="34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-3441</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01 05 00 00 00 0000 000</w:t>
            </w:r>
          </w:p>
        </w:tc>
        <w:tc>
          <w:tcPr>
            <w:tcW w:w="3493" w:type="pct"/>
            <w:gridSpan w:val="2"/>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-3441</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01 05 00 00 00 0000 500</w:t>
            </w:r>
          </w:p>
        </w:tc>
        <w:tc>
          <w:tcPr>
            <w:tcW w:w="34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Увеличение остатков средств бюджетов</w:t>
            </w:r>
          </w:p>
        </w:tc>
        <w:tc>
          <w:tcPr>
            <w:tcW w:w="13"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-92564</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01 05 02 00 00 0000 500</w:t>
            </w:r>
          </w:p>
        </w:tc>
        <w:tc>
          <w:tcPr>
            <w:tcW w:w="34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-92564</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01 05 02 01 00 0000 510</w:t>
            </w:r>
          </w:p>
        </w:tc>
        <w:tc>
          <w:tcPr>
            <w:tcW w:w="34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-92564</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01 05 02 01 10 0000 510</w:t>
            </w:r>
          </w:p>
        </w:tc>
        <w:tc>
          <w:tcPr>
            <w:tcW w:w="34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-92564</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01 05 00 00 00 0000 600</w:t>
            </w:r>
          </w:p>
        </w:tc>
        <w:tc>
          <w:tcPr>
            <w:tcW w:w="3479"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Уменьшение остатков средств бюджетов</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89123</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01 05 02 00 00 0000 600</w:t>
            </w:r>
          </w:p>
        </w:tc>
        <w:tc>
          <w:tcPr>
            <w:tcW w:w="34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89123</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01 05 02 01 00 0000 610</w:t>
            </w:r>
          </w:p>
        </w:tc>
        <w:tc>
          <w:tcPr>
            <w:tcW w:w="34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89123</w:t>
            </w:r>
          </w:p>
        </w:tc>
      </w:tr>
      <w:tr w:rsidR="000E1A1B" w:rsidRPr="000E1A1B" w:rsidTr="000E1A1B">
        <w:trPr>
          <w:trHeight w:val="20"/>
        </w:trPr>
        <w:tc>
          <w:tcPr>
            <w:tcW w:w="286"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431</w:t>
            </w:r>
          </w:p>
        </w:tc>
        <w:tc>
          <w:tcPr>
            <w:tcW w:w="847"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01 05 02 01 10 0000 610</w:t>
            </w:r>
          </w:p>
        </w:tc>
        <w:tc>
          <w:tcPr>
            <w:tcW w:w="3479"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 </w:t>
            </w:r>
          </w:p>
        </w:tc>
        <w:tc>
          <w:tcPr>
            <w:tcW w:w="374" w:type="pct"/>
            <w:noWrap/>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89123</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E1A1B" w:rsidRPr="000E1A1B">
        <w:rPr>
          <w:rFonts w:ascii="Times New Roman" w:eastAsia="Calibri" w:hAnsi="Times New Roman" w:cs="Times New Roman"/>
          <w:i/>
          <w:sz w:val="12"/>
          <w:szCs w:val="12"/>
        </w:rPr>
        <w:t>Сергиевск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E1A1B">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56A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0E1A1B" w:rsidRPr="000E1A1B" w:rsidTr="000E1A1B">
        <w:trPr>
          <w:trHeight w:val="20"/>
        </w:trPr>
        <w:tc>
          <w:tcPr>
            <w:tcW w:w="312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Наименование</w:t>
            </w:r>
          </w:p>
        </w:tc>
        <w:tc>
          <w:tcPr>
            <w:tcW w:w="97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Численность (чел.)</w:t>
            </w:r>
          </w:p>
        </w:tc>
        <w:tc>
          <w:tcPr>
            <w:tcW w:w="8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Расходы на денежное содержание (тыс.рублей)</w:t>
            </w:r>
          </w:p>
        </w:tc>
      </w:tr>
      <w:tr w:rsidR="000E1A1B" w:rsidRPr="000E1A1B" w:rsidTr="000E1A1B">
        <w:trPr>
          <w:trHeight w:val="20"/>
        </w:trPr>
        <w:tc>
          <w:tcPr>
            <w:tcW w:w="312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7</w:t>
            </w:r>
          </w:p>
        </w:tc>
        <w:tc>
          <w:tcPr>
            <w:tcW w:w="8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2355</w:t>
            </w:r>
          </w:p>
        </w:tc>
      </w:tr>
      <w:tr w:rsidR="000E1A1B" w:rsidRPr="000E1A1B" w:rsidTr="000E1A1B">
        <w:trPr>
          <w:trHeight w:val="20"/>
        </w:trPr>
        <w:tc>
          <w:tcPr>
            <w:tcW w:w="3128"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1</w:t>
            </w:r>
          </w:p>
        </w:tc>
        <w:tc>
          <w:tcPr>
            <w:tcW w:w="894" w:type="pct"/>
            <w:hideMark/>
          </w:tcPr>
          <w:p w:rsidR="000E1A1B" w:rsidRPr="000E1A1B" w:rsidRDefault="000E1A1B" w:rsidP="000E1A1B">
            <w:pPr>
              <w:tabs>
                <w:tab w:val="left" w:pos="284"/>
              </w:tabs>
              <w:rPr>
                <w:rFonts w:ascii="Times New Roman" w:eastAsia="Calibri" w:hAnsi="Times New Roman" w:cs="Times New Roman"/>
                <w:sz w:val="12"/>
                <w:szCs w:val="12"/>
              </w:rPr>
            </w:pPr>
            <w:r w:rsidRPr="000E1A1B">
              <w:rPr>
                <w:rFonts w:ascii="Times New Roman" w:eastAsia="Calibri" w:hAnsi="Times New Roman" w:cs="Times New Roman"/>
                <w:sz w:val="12"/>
                <w:szCs w:val="12"/>
              </w:rPr>
              <w:t>832</w:t>
            </w:r>
          </w:p>
        </w:tc>
      </w:tr>
      <w:tr w:rsidR="000E1A1B" w:rsidRPr="000E1A1B" w:rsidTr="000E1A1B">
        <w:trPr>
          <w:trHeight w:val="20"/>
        </w:trPr>
        <w:tc>
          <w:tcPr>
            <w:tcW w:w="3128"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ИТОГО:</w:t>
            </w:r>
          </w:p>
        </w:tc>
        <w:tc>
          <w:tcPr>
            <w:tcW w:w="977"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8</w:t>
            </w:r>
          </w:p>
        </w:tc>
        <w:tc>
          <w:tcPr>
            <w:tcW w:w="894" w:type="pct"/>
            <w:noWrap/>
            <w:hideMark/>
          </w:tcPr>
          <w:p w:rsidR="000E1A1B" w:rsidRPr="000E1A1B" w:rsidRDefault="000E1A1B" w:rsidP="000E1A1B">
            <w:pPr>
              <w:tabs>
                <w:tab w:val="left" w:pos="284"/>
              </w:tabs>
              <w:rPr>
                <w:rFonts w:ascii="Times New Roman" w:eastAsia="Calibri" w:hAnsi="Times New Roman" w:cs="Times New Roman"/>
                <w:bCs/>
                <w:sz w:val="12"/>
                <w:szCs w:val="12"/>
              </w:rPr>
            </w:pPr>
            <w:r w:rsidRPr="000E1A1B">
              <w:rPr>
                <w:rFonts w:ascii="Times New Roman" w:eastAsia="Calibri" w:hAnsi="Times New Roman" w:cs="Times New Roman"/>
                <w:bCs/>
                <w:sz w:val="12"/>
                <w:szCs w:val="12"/>
              </w:rPr>
              <w:t>3187</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1C56AB" w:rsidRPr="001D0C06" w:rsidRDefault="001C56AB" w:rsidP="001C56A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E1A1B" w:rsidRPr="000E1A1B">
        <w:rPr>
          <w:rFonts w:ascii="Times New Roman" w:eastAsia="Calibri" w:hAnsi="Times New Roman" w:cs="Times New Roman"/>
          <w:i/>
          <w:sz w:val="12"/>
          <w:szCs w:val="12"/>
        </w:rPr>
        <w:t>Сергиевск</w:t>
      </w:r>
    </w:p>
    <w:p w:rsidR="001C56AB" w:rsidRPr="001D0C06" w:rsidRDefault="001C56AB" w:rsidP="001C56A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1C56AB" w:rsidRPr="001D0C06" w:rsidRDefault="001C56AB" w:rsidP="001C56A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E1A1B">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E1A1B" w:rsidRP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ОТЧЕТ</w:t>
      </w:r>
    </w:p>
    <w:p w:rsidR="000E1A1B" w:rsidRDefault="000E1A1B" w:rsidP="000E1A1B">
      <w:pPr>
        <w:tabs>
          <w:tab w:val="left" w:pos="284"/>
        </w:tabs>
        <w:spacing w:after="0" w:line="240" w:lineRule="auto"/>
        <w:jc w:val="center"/>
        <w:rPr>
          <w:rFonts w:ascii="Times New Roman" w:eastAsia="Calibri" w:hAnsi="Times New Roman" w:cs="Times New Roman"/>
          <w:b/>
          <w:sz w:val="12"/>
          <w:szCs w:val="12"/>
        </w:rPr>
      </w:pPr>
      <w:r w:rsidRPr="000E1A1B">
        <w:rPr>
          <w:rFonts w:ascii="Times New Roman" w:eastAsia="Calibri" w:hAnsi="Times New Roman" w:cs="Times New Roman"/>
          <w:b/>
          <w:sz w:val="12"/>
          <w:szCs w:val="12"/>
        </w:rPr>
        <w:t xml:space="preserve">об использовании средств дорожного фонда сельского поселения Сергиевск </w:t>
      </w:r>
    </w:p>
    <w:p w:rsidR="000E1A1B" w:rsidRPr="000E1A1B" w:rsidRDefault="000E1A1B" w:rsidP="000E1A1B">
      <w:pPr>
        <w:tabs>
          <w:tab w:val="left" w:pos="284"/>
        </w:tabs>
        <w:spacing w:after="0" w:line="240" w:lineRule="auto"/>
        <w:jc w:val="center"/>
        <w:rPr>
          <w:rFonts w:ascii="Times New Roman" w:eastAsia="Calibri" w:hAnsi="Times New Roman" w:cs="Times New Roman"/>
          <w:sz w:val="12"/>
          <w:szCs w:val="12"/>
        </w:rPr>
      </w:pPr>
      <w:r w:rsidRPr="000E1A1B">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0E1A1B">
        <w:rPr>
          <w:rFonts w:ascii="Times New Roman" w:eastAsia="Calibri" w:hAnsi="Times New Roman" w:cs="Times New Roman"/>
          <w:b/>
          <w:sz w:val="12"/>
          <w:szCs w:val="12"/>
        </w:rPr>
        <w:t>за 2023 год</w:t>
      </w:r>
    </w:p>
    <w:p w:rsidR="001C56AB" w:rsidRDefault="000E1A1B" w:rsidP="000E1A1B">
      <w:pPr>
        <w:tabs>
          <w:tab w:val="left" w:pos="284"/>
        </w:tabs>
        <w:spacing w:after="0" w:line="240" w:lineRule="auto"/>
        <w:jc w:val="right"/>
        <w:rPr>
          <w:rFonts w:ascii="Times New Roman" w:eastAsia="Calibri" w:hAnsi="Times New Roman" w:cs="Times New Roman"/>
          <w:sz w:val="12"/>
          <w:szCs w:val="12"/>
        </w:rPr>
      </w:pPr>
      <w:r w:rsidRPr="000E1A1B">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225"/>
        <w:gridCol w:w="1030"/>
        <w:gridCol w:w="566"/>
        <w:gridCol w:w="709"/>
        <w:gridCol w:w="709"/>
        <w:gridCol w:w="671"/>
        <w:gridCol w:w="613"/>
      </w:tblGrid>
      <w:tr w:rsidR="000E1A1B" w:rsidRPr="000E1A1B" w:rsidTr="00F704D6">
        <w:trPr>
          <w:trHeight w:val="20"/>
        </w:trPr>
        <w:tc>
          <w:tcPr>
            <w:tcW w:w="4593" w:type="pct"/>
            <w:gridSpan w:val="6"/>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Остаток неиспользованных средств на 01.01.2023</w:t>
            </w:r>
          </w:p>
        </w:tc>
        <w:tc>
          <w:tcPr>
            <w:tcW w:w="407" w:type="pct"/>
            <w:noWrap/>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647</w:t>
            </w:r>
          </w:p>
        </w:tc>
      </w:tr>
      <w:tr w:rsidR="000E1A1B" w:rsidRPr="000E1A1B" w:rsidTr="00F704D6">
        <w:trPr>
          <w:trHeight w:val="20"/>
        </w:trPr>
        <w:tc>
          <w:tcPr>
            <w:tcW w:w="4593" w:type="pct"/>
            <w:gridSpan w:val="6"/>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Поступления дорожного фонда</w:t>
            </w: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Наименование показателя</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Код дохода</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Годовой прогноз</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proofErr w:type="spellStart"/>
            <w:r w:rsidRPr="00F704D6">
              <w:rPr>
                <w:rFonts w:ascii="Times New Roman" w:eastAsia="Calibri" w:hAnsi="Times New Roman" w:cs="Times New Roman"/>
                <w:sz w:val="12"/>
                <w:szCs w:val="12"/>
              </w:rPr>
              <w:t>Иcполнено</w:t>
            </w:r>
            <w:proofErr w:type="spellEnd"/>
            <w:r w:rsidRPr="00F704D6">
              <w:rPr>
                <w:rFonts w:ascii="Times New Roman" w:eastAsia="Calibri" w:hAnsi="Times New Roman" w:cs="Times New Roman"/>
                <w:sz w:val="12"/>
                <w:szCs w:val="12"/>
              </w:rPr>
              <w:t xml:space="preserve">  за 2023 год </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Процент исполнения</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bCs/>
                <w:iCs/>
                <w:sz w:val="12"/>
                <w:szCs w:val="12"/>
              </w:rPr>
            </w:pPr>
            <w:r w:rsidRPr="00F704D6">
              <w:rPr>
                <w:rFonts w:ascii="Times New Roman" w:eastAsia="Calibri" w:hAnsi="Times New Roman" w:cs="Times New Roman"/>
                <w:bCs/>
                <w:iCs/>
                <w:sz w:val="12"/>
                <w:szCs w:val="12"/>
              </w:rPr>
              <w:t>Поступления, всего</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10000000000000000</w:t>
            </w:r>
          </w:p>
        </w:tc>
        <w:tc>
          <w:tcPr>
            <w:tcW w:w="376"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10 827</w:t>
            </w:r>
          </w:p>
        </w:tc>
        <w:tc>
          <w:tcPr>
            <w:tcW w:w="471"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10 753</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99</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Доходы, всего</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10000000000000000</w:t>
            </w:r>
          </w:p>
        </w:tc>
        <w:tc>
          <w:tcPr>
            <w:tcW w:w="376"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10 827</w:t>
            </w:r>
          </w:p>
        </w:tc>
        <w:tc>
          <w:tcPr>
            <w:tcW w:w="471"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10 753</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99</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В том числе:</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iCs/>
                <w:sz w:val="12"/>
                <w:szCs w:val="12"/>
              </w:rPr>
            </w:pPr>
            <w:r w:rsidRPr="00F704D6">
              <w:rPr>
                <w:rFonts w:ascii="Times New Roman" w:eastAsia="Calibri" w:hAnsi="Times New Roman" w:cs="Times New Roman"/>
                <w:iCs/>
                <w:sz w:val="12"/>
                <w:szCs w:val="12"/>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w:t>
            </w:r>
            <w:r w:rsidRPr="00F704D6">
              <w:rPr>
                <w:rFonts w:ascii="Times New Roman" w:eastAsia="Calibri" w:hAnsi="Times New Roman" w:cs="Times New Roman"/>
                <w:iCs/>
                <w:sz w:val="12"/>
                <w:szCs w:val="12"/>
              </w:rPr>
              <w:lastRenderedPageBreak/>
              <w:t>тяжеловесных и (или) крупногабаритных грузов</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11611064010000140</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iCs/>
                <w:sz w:val="12"/>
                <w:szCs w:val="12"/>
              </w:rPr>
            </w:pPr>
            <w:r w:rsidRPr="00F704D6">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10302000010000110</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5 076</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5 002</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99</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iCs/>
                <w:sz w:val="12"/>
                <w:szCs w:val="12"/>
              </w:rPr>
            </w:pPr>
            <w:r w:rsidRPr="00F704D6">
              <w:rPr>
                <w:rFonts w:ascii="Times New Roman" w:eastAsia="Calibri" w:hAnsi="Times New Roman" w:cs="Times New Roman"/>
                <w:iCs/>
                <w:sz w:val="12"/>
                <w:szCs w:val="12"/>
              </w:rPr>
              <w:t xml:space="preserve">безвозмездные поступления от </w:t>
            </w:r>
            <w:r w:rsidR="00F704D6" w:rsidRPr="00F704D6">
              <w:rPr>
                <w:rFonts w:ascii="Times New Roman" w:eastAsia="Calibri" w:hAnsi="Times New Roman" w:cs="Times New Roman"/>
                <w:iCs/>
                <w:sz w:val="12"/>
                <w:szCs w:val="12"/>
              </w:rPr>
              <w:t>физических</w:t>
            </w:r>
            <w:r w:rsidRPr="00F704D6">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20700000000000150</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iCs/>
                <w:sz w:val="12"/>
                <w:szCs w:val="12"/>
              </w:rPr>
            </w:pPr>
            <w:r w:rsidRPr="00F704D6">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20200000000000150</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5 751</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5 751</w:t>
            </w: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100</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4593" w:type="pct"/>
            <w:gridSpan w:val="6"/>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Выбытия дорожного фонда</w:t>
            </w: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68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376"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71"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3676" w:type="pct"/>
            <w:gridSpan w:val="4"/>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Утверждено</w:t>
            </w:r>
          </w:p>
        </w:tc>
        <w:tc>
          <w:tcPr>
            <w:tcW w:w="445" w:type="pct"/>
            <w:vMerge w:val="restart"/>
            <w:hideMark/>
          </w:tcPr>
          <w:p w:rsidR="000E1A1B" w:rsidRPr="00F704D6" w:rsidRDefault="000E1A1B" w:rsidP="00F704D6">
            <w:pPr>
              <w:tabs>
                <w:tab w:val="left" w:pos="284"/>
              </w:tabs>
              <w:rPr>
                <w:rFonts w:ascii="Times New Roman" w:eastAsia="Calibri" w:hAnsi="Times New Roman" w:cs="Times New Roman"/>
                <w:sz w:val="12"/>
                <w:szCs w:val="12"/>
              </w:rPr>
            </w:pPr>
            <w:proofErr w:type="spellStart"/>
            <w:r w:rsidRPr="00F704D6">
              <w:rPr>
                <w:rFonts w:ascii="Times New Roman" w:eastAsia="Calibri" w:hAnsi="Times New Roman" w:cs="Times New Roman"/>
                <w:sz w:val="12"/>
                <w:szCs w:val="12"/>
              </w:rPr>
              <w:t>Иcполнено</w:t>
            </w:r>
            <w:proofErr w:type="spellEnd"/>
            <w:r w:rsidRPr="00F704D6">
              <w:rPr>
                <w:rFonts w:ascii="Times New Roman" w:eastAsia="Calibri" w:hAnsi="Times New Roman" w:cs="Times New Roman"/>
                <w:sz w:val="12"/>
                <w:szCs w:val="12"/>
              </w:rPr>
              <w:t xml:space="preserve">  за 2023 год </w:t>
            </w:r>
          </w:p>
        </w:tc>
        <w:tc>
          <w:tcPr>
            <w:tcW w:w="407" w:type="pct"/>
            <w:vMerge w:val="restar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Процент исполнения</w:t>
            </w: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xml:space="preserve">ГРБС </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proofErr w:type="spellStart"/>
            <w:r w:rsidRPr="00F704D6">
              <w:rPr>
                <w:rFonts w:ascii="Times New Roman" w:eastAsia="Calibri" w:hAnsi="Times New Roman" w:cs="Times New Roman"/>
                <w:sz w:val="12"/>
                <w:szCs w:val="12"/>
              </w:rPr>
              <w:t>РзПР</w:t>
            </w:r>
            <w:proofErr w:type="spellEnd"/>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ЦСР</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ВР</w:t>
            </w:r>
          </w:p>
        </w:tc>
        <w:tc>
          <w:tcPr>
            <w:tcW w:w="471" w:type="pct"/>
            <w:vMerge/>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45" w:type="pct"/>
            <w:vMerge/>
            <w:hideMark/>
          </w:tcPr>
          <w:p w:rsidR="000E1A1B" w:rsidRPr="00F704D6" w:rsidRDefault="000E1A1B" w:rsidP="00F704D6">
            <w:pPr>
              <w:tabs>
                <w:tab w:val="left" w:pos="284"/>
              </w:tabs>
              <w:rPr>
                <w:rFonts w:ascii="Times New Roman" w:eastAsia="Calibri" w:hAnsi="Times New Roman" w:cs="Times New Roman"/>
                <w:sz w:val="12"/>
                <w:szCs w:val="12"/>
              </w:rPr>
            </w:pPr>
          </w:p>
        </w:tc>
        <w:tc>
          <w:tcPr>
            <w:tcW w:w="407" w:type="pct"/>
            <w:vMerge/>
            <w:hideMark/>
          </w:tcPr>
          <w:p w:rsidR="000E1A1B" w:rsidRPr="00F704D6" w:rsidRDefault="000E1A1B" w:rsidP="00F704D6">
            <w:pPr>
              <w:tabs>
                <w:tab w:val="left" w:pos="284"/>
              </w:tabs>
              <w:rPr>
                <w:rFonts w:ascii="Times New Roman" w:eastAsia="Calibri" w:hAnsi="Times New Roman" w:cs="Times New Roman"/>
                <w:sz w:val="12"/>
                <w:szCs w:val="12"/>
              </w:rPr>
            </w:pP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431</w:t>
            </w:r>
          </w:p>
        </w:tc>
        <w:tc>
          <w:tcPr>
            <w:tcW w:w="685"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0409</w:t>
            </w:r>
          </w:p>
        </w:tc>
        <w:tc>
          <w:tcPr>
            <w:tcW w:w="376"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00 0 00 00000</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w:t>
            </w:r>
          </w:p>
        </w:tc>
        <w:tc>
          <w:tcPr>
            <w:tcW w:w="471" w:type="pct"/>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10 827</w:t>
            </w:r>
          </w:p>
        </w:tc>
        <w:tc>
          <w:tcPr>
            <w:tcW w:w="445"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10 636</w:t>
            </w: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93</w:t>
            </w:r>
          </w:p>
        </w:tc>
      </w:tr>
      <w:tr w:rsidR="000E1A1B" w:rsidRPr="000E1A1B" w:rsidTr="00F704D6">
        <w:trPr>
          <w:trHeight w:val="20"/>
        </w:trPr>
        <w:tc>
          <w:tcPr>
            <w:tcW w:w="2144"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Расходы, всего</w:t>
            </w:r>
          </w:p>
        </w:tc>
        <w:tc>
          <w:tcPr>
            <w:tcW w:w="685"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71"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71"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10 827</w:t>
            </w:r>
          </w:p>
        </w:tc>
        <w:tc>
          <w:tcPr>
            <w:tcW w:w="445" w:type="pct"/>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10 636</w:t>
            </w:r>
          </w:p>
        </w:tc>
        <w:tc>
          <w:tcPr>
            <w:tcW w:w="407" w:type="pct"/>
            <w:noWrap/>
            <w:hideMark/>
          </w:tcPr>
          <w:p w:rsidR="000E1A1B" w:rsidRPr="00F704D6" w:rsidRDefault="000E1A1B"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93</w:t>
            </w:r>
          </w:p>
        </w:tc>
      </w:tr>
      <w:tr w:rsidR="000E1A1B" w:rsidRPr="000E1A1B" w:rsidTr="00F704D6">
        <w:trPr>
          <w:trHeight w:val="20"/>
        </w:trPr>
        <w:tc>
          <w:tcPr>
            <w:tcW w:w="4593" w:type="pct"/>
            <w:gridSpan w:val="6"/>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Остаток неиспользованных средств на 01.01.2024 г.</w:t>
            </w:r>
          </w:p>
        </w:tc>
        <w:tc>
          <w:tcPr>
            <w:tcW w:w="407" w:type="pct"/>
            <w:noWrap/>
            <w:hideMark/>
          </w:tcPr>
          <w:p w:rsidR="000E1A1B" w:rsidRPr="00F704D6" w:rsidRDefault="000E1A1B"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765</w:t>
            </w:r>
          </w:p>
        </w:tc>
      </w:tr>
    </w:tbl>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F704D6">
        <w:rPr>
          <w:rFonts w:ascii="Times New Roman" w:eastAsia="Calibri" w:hAnsi="Times New Roman" w:cs="Times New Roman"/>
          <w:b/>
          <w:sz w:val="12"/>
          <w:szCs w:val="12"/>
        </w:rPr>
        <w:t>СЕРНОВОДСК</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E1A1B" w:rsidRPr="001D0C06" w:rsidRDefault="000E1A1B" w:rsidP="000E1A1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F704D6">
        <w:rPr>
          <w:rFonts w:ascii="Times New Roman" w:eastAsia="Calibri" w:hAnsi="Times New Roman" w:cs="Times New Roman"/>
          <w:sz w:val="12"/>
          <w:szCs w:val="12"/>
        </w:rPr>
        <w:t xml:space="preserve">                             №15</w:t>
      </w:r>
    </w:p>
    <w:p w:rsidR="00F704D6" w:rsidRPr="00F704D6" w:rsidRDefault="00F704D6" w:rsidP="00F704D6">
      <w:pPr>
        <w:tabs>
          <w:tab w:val="left" w:pos="284"/>
        </w:tabs>
        <w:spacing w:after="0" w:line="240" w:lineRule="auto"/>
        <w:jc w:val="center"/>
        <w:rPr>
          <w:rFonts w:ascii="Times New Roman" w:eastAsia="Calibri" w:hAnsi="Times New Roman" w:cs="Times New Roman"/>
          <w:b/>
          <w:sz w:val="12"/>
          <w:szCs w:val="12"/>
        </w:rPr>
      </w:pPr>
      <w:r w:rsidRPr="00F704D6">
        <w:rPr>
          <w:rFonts w:ascii="Times New Roman" w:eastAsia="Calibri" w:hAnsi="Times New Roman" w:cs="Times New Roman"/>
          <w:b/>
          <w:sz w:val="12"/>
          <w:szCs w:val="12"/>
        </w:rPr>
        <w:t>«Об исполнении бюджета сельского поселения Серноводск муниципального района Сергиевский Самарской области за 2023 год»</w:t>
      </w:r>
    </w:p>
    <w:p w:rsidR="00F704D6" w:rsidRPr="00F704D6" w:rsidRDefault="00F704D6" w:rsidP="00F704D6">
      <w:pPr>
        <w:tabs>
          <w:tab w:val="left" w:pos="284"/>
        </w:tabs>
        <w:spacing w:after="0" w:line="240" w:lineRule="auto"/>
        <w:jc w:val="both"/>
        <w:rPr>
          <w:rFonts w:ascii="Times New Roman" w:eastAsia="Calibri" w:hAnsi="Times New Roman" w:cs="Times New Roman"/>
          <w:sz w:val="12"/>
          <w:szCs w:val="12"/>
        </w:rPr>
      </w:pP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муниципального района Сергиевский Самарской области за 2023 год, Собрание Представителей сельского поселения Серноводск муниципального района Сергиевский Самарской области</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b/>
          <w:sz w:val="12"/>
          <w:szCs w:val="12"/>
        </w:rPr>
      </w:pPr>
      <w:r w:rsidRPr="00F704D6">
        <w:rPr>
          <w:rFonts w:ascii="Times New Roman" w:eastAsia="Calibri" w:hAnsi="Times New Roman" w:cs="Times New Roman"/>
          <w:b/>
          <w:sz w:val="12"/>
          <w:szCs w:val="12"/>
        </w:rPr>
        <w:t>РЕШИЛО:</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Утвердить исполнение бюджета сельского поселения Серноводск за 2023 год по доходам 21 719 тыс. рублей и по расходам в сумме 22 944 тыс. рублей с превышением расходов над доходами в сумме 1 225 тыс. рублей.</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Серноводск по кодам классификации источников финансирования дефицитов бюджетов в соответствии с приложением 4.</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2023 год в соответствии с приложением 5.</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704D6" w:rsidRPr="00F704D6" w:rsidRDefault="00F704D6" w:rsidP="00F704D6">
      <w:pPr>
        <w:tabs>
          <w:tab w:val="left" w:pos="284"/>
        </w:tabs>
        <w:spacing w:after="0" w:line="240" w:lineRule="auto"/>
        <w:ind w:firstLine="284"/>
        <w:jc w:val="both"/>
        <w:rPr>
          <w:rFonts w:ascii="Times New Roman" w:eastAsia="Calibri" w:hAnsi="Times New Roman" w:cs="Times New Roman"/>
          <w:sz w:val="12"/>
          <w:szCs w:val="12"/>
        </w:rPr>
      </w:pPr>
      <w:r w:rsidRPr="00F704D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F704D6" w:rsidRPr="00F704D6"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704D6">
        <w:rPr>
          <w:rFonts w:ascii="Times New Roman" w:eastAsia="Calibri" w:hAnsi="Times New Roman" w:cs="Times New Roman"/>
          <w:sz w:val="12"/>
          <w:szCs w:val="12"/>
        </w:rPr>
        <w:t>сельского поселения Серноводск</w:t>
      </w:r>
    </w:p>
    <w:p w:rsidR="00F704D6"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муниципального района Сергиевский</w:t>
      </w:r>
    </w:p>
    <w:p w:rsidR="00F704D6" w:rsidRPr="00F704D6" w:rsidRDefault="00F704D6" w:rsidP="00F704D6">
      <w:pPr>
        <w:tabs>
          <w:tab w:val="left" w:pos="284"/>
        </w:tabs>
        <w:spacing w:after="0" w:line="240" w:lineRule="auto"/>
        <w:jc w:val="right"/>
        <w:rPr>
          <w:rFonts w:ascii="Times New Roman" w:eastAsia="Calibri" w:hAnsi="Times New Roman" w:cs="Times New Roman"/>
          <w:sz w:val="12"/>
          <w:szCs w:val="12"/>
        </w:rPr>
      </w:pPr>
      <w:proofErr w:type="spellStart"/>
      <w:r w:rsidRPr="00F704D6">
        <w:rPr>
          <w:rFonts w:ascii="Times New Roman" w:eastAsia="Calibri" w:hAnsi="Times New Roman" w:cs="Times New Roman"/>
          <w:sz w:val="12"/>
          <w:szCs w:val="12"/>
        </w:rPr>
        <w:t>Н.Ю.Саломасова</w:t>
      </w:r>
      <w:proofErr w:type="spellEnd"/>
    </w:p>
    <w:p w:rsidR="00F704D6" w:rsidRPr="00F704D6" w:rsidRDefault="00F704D6" w:rsidP="00F704D6">
      <w:pPr>
        <w:tabs>
          <w:tab w:val="left" w:pos="284"/>
        </w:tabs>
        <w:spacing w:after="0" w:line="240" w:lineRule="auto"/>
        <w:jc w:val="right"/>
        <w:rPr>
          <w:rFonts w:ascii="Times New Roman" w:eastAsia="Calibri" w:hAnsi="Times New Roman" w:cs="Times New Roman"/>
          <w:sz w:val="12"/>
          <w:szCs w:val="12"/>
        </w:rPr>
      </w:pPr>
    </w:p>
    <w:p w:rsidR="00F704D6" w:rsidRPr="00F704D6"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Глава сельского поселения Серноводск</w:t>
      </w:r>
    </w:p>
    <w:p w:rsidR="00F704D6"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муниципального района Сергиевский</w:t>
      </w:r>
    </w:p>
    <w:p w:rsidR="00F704D6" w:rsidRPr="00F704D6"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В.В.Тулгаев</w:t>
      </w:r>
    </w:p>
    <w:p w:rsidR="001C56AB" w:rsidRDefault="001C56AB" w:rsidP="001C56A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704D6" w:rsidRPr="00F704D6">
        <w:rPr>
          <w:rFonts w:ascii="Times New Roman" w:eastAsia="Calibri" w:hAnsi="Times New Roman" w:cs="Times New Roman"/>
          <w:i/>
          <w:sz w:val="12"/>
          <w:szCs w:val="12"/>
        </w:rPr>
        <w:t>Серноводск</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704D6">
        <w:rPr>
          <w:rFonts w:ascii="Times New Roman" w:eastAsia="Calibri" w:hAnsi="Times New Roman" w:cs="Times New Roman"/>
          <w:i/>
          <w:sz w:val="12"/>
          <w:szCs w:val="12"/>
        </w:rPr>
        <w:t>15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704D6" w:rsidRPr="00F704D6" w:rsidRDefault="00F704D6" w:rsidP="00F704D6">
      <w:pPr>
        <w:tabs>
          <w:tab w:val="left" w:pos="284"/>
        </w:tabs>
        <w:spacing w:after="0" w:line="240" w:lineRule="auto"/>
        <w:jc w:val="center"/>
        <w:rPr>
          <w:rFonts w:ascii="Times New Roman" w:eastAsia="Calibri" w:hAnsi="Times New Roman" w:cs="Times New Roman"/>
          <w:b/>
          <w:sz w:val="12"/>
          <w:szCs w:val="12"/>
        </w:rPr>
      </w:pPr>
      <w:r w:rsidRPr="00F704D6">
        <w:rPr>
          <w:rFonts w:ascii="Times New Roman" w:eastAsia="Calibri" w:hAnsi="Times New Roman" w:cs="Times New Roman"/>
          <w:b/>
          <w:sz w:val="12"/>
          <w:szCs w:val="12"/>
        </w:rPr>
        <w:t>ДОХОДЫ</w:t>
      </w:r>
    </w:p>
    <w:p w:rsidR="00F704D6" w:rsidRDefault="00F704D6" w:rsidP="00F704D6">
      <w:pPr>
        <w:tabs>
          <w:tab w:val="left" w:pos="284"/>
        </w:tabs>
        <w:spacing w:after="0" w:line="240" w:lineRule="auto"/>
        <w:jc w:val="center"/>
        <w:rPr>
          <w:rFonts w:ascii="Times New Roman" w:eastAsia="Calibri" w:hAnsi="Times New Roman" w:cs="Times New Roman"/>
          <w:b/>
          <w:sz w:val="12"/>
          <w:szCs w:val="12"/>
        </w:rPr>
      </w:pPr>
      <w:r w:rsidRPr="00F704D6">
        <w:rPr>
          <w:rFonts w:ascii="Times New Roman" w:eastAsia="Calibri" w:hAnsi="Times New Roman" w:cs="Times New Roman"/>
          <w:b/>
          <w:sz w:val="12"/>
          <w:szCs w:val="12"/>
        </w:rPr>
        <w:t>местного бюджета сельского поселения Серноводск за 2023 год по кодам классификации</w:t>
      </w:r>
    </w:p>
    <w:p w:rsidR="000E1A1B" w:rsidRDefault="00F704D6" w:rsidP="00F704D6">
      <w:pPr>
        <w:tabs>
          <w:tab w:val="left" w:pos="284"/>
        </w:tabs>
        <w:spacing w:after="0" w:line="240" w:lineRule="auto"/>
        <w:jc w:val="center"/>
        <w:rPr>
          <w:rFonts w:ascii="Times New Roman" w:eastAsia="Calibri" w:hAnsi="Times New Roman" w:cs="Times New Roman"/>
          <w:sz w:val="12"/>
          <w:szCs w:val="12"/>
        </w:rPr>
      </w:pPr>
      <w:r w:rsidRPr="00F704D6">
        <w:rPr>
          <w:rFonts w:ascii="Times New Roman" w:eastAsia="Calibri" w:hAnsi="Times New Roman" w:cs="Times New Roman"/>
          <w:b/>
          <w:sz w:val="12"/>
          <w:szCs w:val="12"/>
        </w:rPr>
        <w:t xml:space="preserve"> доходов бюджетов</w:t>
      </w:r>
      <w:r>
        <w:rPr>
          <w:rFonts w:ascii="Times New Roman" w:eastAsia="Calibri" w:hAnsi="Times New Roman" w:cs="Times New Roman"/>
          <w:b/>
          <w:sz w:val="12"/>
          <w:szCs w:val="12"/>
        </w:rPr>
        <w:t xml:space="preserve"> </w:t>
      </w:r>
      <w:r w:rsidRPr="00F704D6">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bCs/>
                <w:sz w:val="10"/>
                <w:szCs w:val="10"/>
              </w:rPr>
            </w:pPr>
            <w:r w:rsidRPr="00F704D6">
              <w:rPr>
                <w:rFonts w:ascii="Times New Roman" w:eastAsia="Calibri" w:hAnsi="Times New Roman" w:cs="Times New Roman"/>
                <w:bCs/>
                <w:sz w:val="10"/>
                <w:szCs w:val="10"/>
              </w:rPr>
              <w:t>Код главного администратора</w:t>
            </w:r>
          </w:p>
        </w:tc>
        <w:tc>
          <w:tcPr>
            <w:tcW w:w="848" w:type="pct"/>
            <w:hideMark/>
          </w:tcPr>
          <w:p w:rsidR="00F704D6" w:rsidRPr="00F704D6" w:rsidRDefault="00F704D6" w:rsidP="00F704D6">
            <w:pPr>
              <w:tabs>
                <w:tab w:val="left" w:pos="284"/>
              </w:tabs>
              <w:rPr>
                <w:rFonts w:ascii="Times New Roman" w:eastAsia="Calibri" w:hAnsi="Times New Roman" w:cs="Times New Roman"/>
                <w:bCs/>
                <w:sz w:val="10"/>
                <w:szCs w:val="10"/>
              </w:rPr>
            </w:pPr>
            <w:r w:rsidRPr="00F704D6">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Наименование показателя</w:t>
            </w:r>
          </w:p>
        </w:tc>
        <w:tc>
          <w:tcPr>
            <w:tcW w:w="380"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Исполнено (тыс. руб.)</w:t>
            </w:r>
          </w:p>
        </w:tc>
      </w:tr>
      <w:tr w:rsidR="00F704D6" w:rsidRPr="00F704D6" w:rsidTr="00F704D6">
        <w:trPr>
          <w:trHeight w:val="20"/>
        </w:trPr>
        <w:tc>
          <w:tcPr>
            <w:tcW w:w="4620" w:type="pct"/>
            <w:gridSpan w:val="3"/>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6 825</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1 01 02010 01 1000 110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4 454</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1 01 02030 01 1000 110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28</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1 03 02231 01 0000 110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F704D6">
              <w:rPr>
                <w:rFonts w:ascii="Times New Roman" w:eastAsia="Calibri" w:hAnsi="Times New Roman" w:cs="Times New Roman"/>
                <w:sz w:val="12"/>
                <w:szCs w:val="12"/>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lastRenderedPageBreak/>
              <w:t>745</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lastRenderedPageBreak/>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1 03 02241 01 0000 110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1 03 02251 01 0000 110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770</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1 03 02261 01 0000 110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-81</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1 05 03010 01 1000 110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Единый сельскохозяйственный налог</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8</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1 06 01030 10 1000 110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1 082</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1 06 06033 10 1000 110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-524</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1 06 06043 10 1000 110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339</w:t>
            </w:r>
          </w:p>
        </w:tc>
      </w:tr>
      <w:tr w:rsidR="00F704D6" w:rsidRPr="00F704D6" w:rsidTr="00F704D6">
        <w:trPr>
          <w:trHeight w:val="20"/>
        </w:trPr>
        <w:tc>
          <w:tcPr>
            <w:tcW w:w="4620" w:type="pct"/>
            <w:gridSpan w:val="3"/>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     Администрация сельского поселения Серноводск муниципального района Сергиевский Самарской области</w:t>
            </w:r>
          </w:p>
        </w:tc>
        <w:tc>
          <w:tcPr>
            <w:tcW w:w="380"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11 298</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1 13 02995 10 0000 130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Прочие доходы от компенсации затрат бюджетов поселений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2 02 16001 10 0000 150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8 510</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2 02 19999 10 0000 150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Прочие дотации бюджетам сельских поселений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2 02 20041 10 0000 150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2 314</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2 02 35118 10 0000 150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288</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2 02 49999 10 0001 150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Прочие межбюджетные трансферты, передаваемые бюджетам сельских поселений на стимулирование качества управления муниципальными финансами</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185</w:t>
            </w:r>
          </w:p>
        </w:tc>
      </w:tr>
      <w:tr w:rsidR="00F704D6" w:rsidRPr="00F704D6" w:rsidTr="00F704D6">
        <w:trPr>
          <w:trHeight w:val="20"/>
        </w:trPr>
        <w:tc>
          <w:tcPr>
            <w:tcW w:w="4620" w:type="pct"/>
            <w:gridSpan w:val="3"/>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3 596</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608</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1 11 05035 10 0000 120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57</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608</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1 11 09045 10 0003 120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39</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608</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1 14 02053 10 0000 410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2 255</w:t>
            </w:r>
          </w:p>
        </w:tc>
      </w:tr>
      <w:tr w:rsidR="00F704D6" w:rsidRPr="00F704D6" w:rsidTr="00F704D6">
        <w:trPr>
          <w:trHeight w:val="20"/>
        </w:trPr>
        <w:tc>
          <w:tcPr>
            <w:tcW w:w="2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608</w:t>
            </w:r>
          </w:p>
        </w:tc>
        <w:tc>
          <w:tcPr>
            <w:tcW w:w="848"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1 14 06025 10 0000 430</w:t>
            </w:r>
          </w:p>
        </w:tc>
        <w:tc>
          <w:tcPr>
            <w:tcW w:w="3486"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80"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1 245</w:t>
            </w:r>
          </w:p>
        </w:tc>
      </w:tr>
      <w:tr w:rsidR="00F704D6" w:rsidRPr="00F704D6" w:rsidTr="00F704D6">
        <w:trPr>
          <w:trHeight w:val="20"/>
        </w:trPr>
        <w:tc>
          <w:tcPr>
            <w:tcW w:w="28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Всего доходов</w:t>
            </w:r>
          </w:p>
        </w:tc>
        <w:tc>
          <w:tcPr>
            <w:tcW w:w="84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48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80"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21 719</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704D6" w:rsidRPr="00F704D6">
        <w:rPr>
          <w:rFonts w:ascii="Times New Roman" w:eastAsia="Calibri" w:hAnsi="Times New Roman" w:cs="Times New Roman"/>
          <w:i/>
          <w:sz w:val="12"/>
          <w:szCs w:val="12"/>
        </w:rPr>
        <w:t>Серноводск</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704D6">
        <w:rPr>
          <w:rFonts w:ascii="Times New Roman" w:eastAsia="Calibri" w:hAnsi="Times New Roman" w:cs="Times New Roman"/>
          <w:i/>
          <w:sz w:val="12"/>
          <w:szCs w:val="12"/>
        </w:rPr>
        <w:t>15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704D6" w:rsidRPr="00F704D6" w:rsidRDefault="00F704D6" w:rsidP="00F704D6">
      <w:pPr>
        <w:tabs>
          <w:tab w:val="left" w:pos="284"/>
        </w:tabs>
        <w:spacing w:after="0" w:line="240" w:lineRule="auto"/>
        <w:jc w:val="center"/>
        <w:rPr>
          <w:rFonts w:ascii="Times New Roman" w:eastAsia="Calibri" w:hAnsi="Times New Roman" w:cs="Times New Roman"/>
          <w:sz w:val="12"/>
          <w:szCs w:val="12"/>
        </w:rPr>
      </w:pPr>
      <w:r w:rsidRPr="00F704D6">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w:t>
      </w:r>
      <w:r>
        <w:rPr>
          <w:rFonts w:ascii="Times New Roman" w:eastAsia="Calibri" w:hAnsi="Times New Roman" w:cs="Times New Roman"/>
          <w:b/>
          <w:sz w:val="12"/>
          <w:szCs w:val="12"/>
        </w:rPr>
        <w:t xml:space="preserve"> </w:t>
      </w:r>
      <w:r w:rsidRPr="00F704D6">
        <w:rPr>
          <w:rFonts w:ascii="Times New Roman" w:eastAsia="Calibri" w:hAnsi="Times New Roman" w:cs="Times New Roman"/>
          <w:b/>
          <w:sz w:val="12"/>
          <w:szCs w:val="12"/>
        </w:rPr>
        <w:t>на 2023 год</w:t>
      </w:r>
    </w:p>
    <w:p w:rsidR="000E1A1B"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4"/>
        <w:gridCol w:w="141"/>
        <w:gridCol w:w="143"/>
        <w:gridCol w:w="141"/>
        <w:gridCol w:w="141"/>
        <w:gridCol w:w="283"/>
        <w:gridCol w:w="426"/>
        <w:gridCol w:w="283"/>
        <w:gridCol w:w="566"/>
        <w:gridCol w:w="715"/>
      </w:tblGrid>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Код главы</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proofErr w:type="spellStart"/>
            <w:r w:rsidRPr="00F704D6">
              <w:rPr>
                <w:rFonts w:ascii="Times New Roman" w:eastAsia="Calibri" w:hAnsi="Times New Roman" w:cs="Times New Roman"/>
                <w:bCs/>
                <w:sz w:val="12"/>
                <w:szCs w:val="12"/>
              </w:rPr>
              <w:t>Рз</w:t>
            </w:r>
            <w:proofErr w:type="spellEnd"/>
          </w:p>
        </w:tc>
        <w:tc>
          <w:tcPr>
            <w:tcW w:w="9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ПР</w:t>
            </w:r>
          </w:p>
        </w:tc>
        <w:tc>
          <w:tcPr>
            <w:tcW w:w="659" w:type="pct"/>
            <w:gridSpan w:val="4"/>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ЦСР</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ВР</w:t>
            </w:r>
          </w:p>
        </w:tc>
        <w:tc>
          <w:tcPr>
            <w:tcW w:w="376"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Исполнено</w:t>
            </w:r>
          </w:p>
        </w:tc>
        <w:tc>
          <w:tcPr>
            <w:tcW w:w="475" w:type="pct"/>
            <w:hideMark/>
          </w:tcPr>
          <w:p w:rsidR="00F704D6" w:rsidRPr="00F704D6" w:rsidRDefault="00F704D6" w:rsidP="00F704D6">
            <w:pPr>
              <w:tabs>
                <w:tab w:val="left" w:pos="284"/>
              </w:tabs>
              <w:rPr>
                <w:rFonts w:ascii="Times New Roman" w:eastAsia="Calibri" w:hAnsi="Times New Roman" w:cs="Times New Roman"/>
                <w:bCs/>
                <w:sz w:val="10"/>
                <w:szCs w:val="10"/>
              </w:rPr>
            </w:pPr>
            <w:r w:rsidRPr="00F704D6">
              <w:rPr>
                <w:rFonts w:ascii="Times New Roman" w:eastAsia="Calibri" w:hAnsi="Times New Roman" w:cs="Times New Roman"/>
                <w:bCs/>
                <w:sz w:val="10"/>
                <w:szCs w:val="10"/>
              </w:rPr>
              <w:t xml:space="preserve">в </w:t>
            </w:r>
            <w:proofErr w:type="spellStart"/>
            <w:r w:rsidRPr="00F704D6">
              <w:rPr>
                <w:rFonts w:ascii="Times New Roman" w:eastAsia="Calibri" w:hAnsi="Times New Roman" w:cs="Times New Roman"/>
                <w:bCs/>
                <w:sz w:val="10"/>
                <w:szCs w:val="10"/>
              </w:rPr>
              <w:t>т.ч</w:t>
            </w:r>
            <w:proofErr w:type="spellEnd"/>
            <w:r w:rsidRPr="00F704D6">
              <w:rPr>
                <w:rFonts w:ascii="Times New Roman" w:eastAsia="Calibri" w:hAnsi="Times New Roman" w:cs="Times New Roman"/>
                <w:bCs/>
                <w:sz w:val="10"/>
                <w:szCs w:val="10"/>
              </w:rPr>
              <w:t>. за счет безвозмездных поступлений</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22 944</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2 602</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1 077</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1 077</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02</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120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1 077</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2 582</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2 310</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120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1 998</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141</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168</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Уплата налогов, сборов и иных платежей</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850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40</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272</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40</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272</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426</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426</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06</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426</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Другие общегосударственные вопросы</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1 201</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1 000</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378</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622</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40</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90</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40</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90</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46</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111</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46</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111</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02</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120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288</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288</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35</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35</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03</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41</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35</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Дорожное хозяйство (дорожные фонды)</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3 594</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2 314</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1 235</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1 235</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704D6">
              <w:rPr>
                <w:rFonts w:ascii="Times New Roman" w:eastAsia="Calibri" w:hAnsi="Times New Roman" w:cs="Times New Roman"/>
                <w:bCs/>
                <w:sz w:val="12"/>
                <w:szCs w:val="12"/>
              </w:rPr>
              <w:t>м.р</w:t>
            </w:r>
            <w:proofErr w:type="spellEnd"/>
            <w:r w:rsidRPr="00F704D6">
              <w:rPr>
                <w:rFonts w:ascii="Times New Roman" w:eastAsia="Calibri" w:hAnsi="Times New Roman" w:cs="Times New Roman"/>
                <w:bCs/>
                <w:sz w:val="12"/>
                <w:szCs w:val="12"/>
              </w:rPr>
              <w:t>. Сергиевский Самарской области"</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2 359</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2 314</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04</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2 359</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2 314</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Благоустройство</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5 383</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3 759</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05</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3 759</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1 624</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05</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1 624</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178</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178</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06</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05</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160</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Уплата налогов, сборов и иных платежей</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06</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05</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850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18</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Молодежная политика</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78</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44</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78</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07</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07</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78</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Культура</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08</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1 734</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08</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44</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1 734</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08</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240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70</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08</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44</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1 664</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Пенсионное обеспечение</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199</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Непрограммные направления расходов местного бюджета</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99</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199</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Публичные нормативные социальные выплаты гражданам</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10</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99</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310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199</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Физическая культура</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6 169</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11</w:t>
            </w:r>
          </w:p>
        </w:tc>
        <w:tc>
          <w:tcPr>
            <w:tcW w:w="9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48</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6 169</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292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Иные межбюджетные трансферты</w:t>
            </w:r>
          </w:p>
        </w:tc>
        <w:tc>
          <w:tcPr>
            <w:tcW w:w="189"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432</w:t>
            </w:r>
          </w:p>
        </w:tc>
        <w:tc>
          <w:tcPr>
            <w:tcW w:w="94"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11</w:t>
            </w:r>
          </w:p>
        </w:tc>
        <w:tc>
          <w:tcPr>
            <w:tcW w:w="95" w:type="pct"/>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01</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48</w:t>
            </w:r>
          </w:p>
        </w:tc>
        <w:tc>
          <w:tcPr>
            <w:tcW w:w="94"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00000</w:t>
            </w:r>
          </w:p>
        </w:tc>
        <w:tc>
          <w:tcPr>
            <w:tcW w:w="188"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540</w:t>
            </w:r>
          </w:p>
        </w:tc>
        <w:tc>
          <w:tcPr>
            <w:tcW w:w="376"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6 169</w:t>
            </w:r>
          </w:p>
        </w:tc>
        <w:tc>
          <w:tcPr>
            <w:tcW w:w="475"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0</w:t>
            </w:r>
          </w:p>
        </w:tc>
      </w:tr>
      <w:tr w:rsidR="00F704D6" w:rsidRPr="00F704D6" w:rsidTr="00F704D6">
        <w:trPr>
          <w:trHeight w:val="20"/>
        </w:trPr>
        <w:tc>
          <w:tcPr>
            <w:tcW w:w="292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Итого</w:t>
            </w:r>
          </w:p>
        </w:tc>
        <w:tc>
          <w:tcPr>
            <w:tcW w:w="189"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9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283" w:type="pct"/>
            <w:noWrap/>
            <w:hideMark/>
          </w:tcPr>
          <w:p w:rsidR="00F704D6" w:rsidRPr="00F704D6" w:rsidRDefault="00F704D6" w:rsidP="00F704D6">
            <w:pPr>
              <w:tabs>
                <w:tab w:val="left" w:pos="284"/>
              </w:tabs>
              <w:rPr>
                <w:rFonts w:ascii="Times New Roman" w:eastAsia="Calibri" w:hAnsi="Times New Roman" w:cs="Times New Roman"/>
                <w:sz w:val="12"/>
                <w:szCs w:val="12"/>
              </w:rPr>
            </w:pPr>
            <w:r w:rsidRPr="00F704D6">
              <w:rPr>
                <w:rFonts w:ascii="Times New Roman" w:eastAsia="Calibri" w:hAnsi="Times New Roman" w:cs="Times New Roman"/>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376"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22 944,00</w:t>
            </w:r>
          </w:p>
        </w:tc>
        <w:tc>
          <w:tcPr>
            <w:tcW w:w="47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2 602,00</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704D6" w:rsidRPr="00F704D6">
        <w:rPr>
          <w:rFonts w:ascii="Times New Roman" w:eastAsia="Calibri" w:hAnsi="Times New Roman" w:cs="Times New Roman"/>
          <w:i/>
          <w:sz w:val="12"/>
          <w:szCs w:val="12"/>
        </w:rPr>
        <w:t>Серноводск</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704D6">
        <w:rPr>
          <w:rFonts w:ascii="Times New Roman" w:eastAsia="Calibri" w:hAnsi="Times New Roman" w:cs="Times New Roman"/>
          <w:i/>
          <w:sz w:val="12"/>
          <w:szCs w:val="12"/>
        </w:rPr>
        <w:t>15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F704D6" w:rsidRDefault="00F704D6" w:rsidP="00F704D6">
      <w:pPr>
        <w:tabs>
          <w:tab w:val="left" w:pos="284"/>
        </w:tabs>
        <w:spacing w:after="0" w:line="240" w:lineRule="auto"/>
        <w:jc w:val="center"/>
        <w:rPr>
          <w:rFonts w:ascii="Times New Roman" w:eastAsia="Calibri" w:hAnsi="Times New Roman" w:cs="Times New Roman"/>
          <w:b/>
          <w:sz w:val="12"/>
          <w:szCs w:val="12"/>
        </w:rPr>
      </w:pPr>
      <w:r w:rsidRPr="00F704D6">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F704D6" w:rsidRPr="00F704D6" w:rsidRDefault="00F704D6" w:rsidP="00F704D6">
      <w:pPr>
        <w:tabs>
          <w:tab w:val="left" w:pos="284"/>
        </w:tabs>
        <w:spacing w:after="0" w:line="240" w:lineRule="auto"/>
        <w:jc w:val="center"/>
        <w:rPr>
          <w:rFonts w:ascii="Times New Roman" w:eastAsia="Calibri" w:hAnsi="Times New Roman" w:cs="Times New Roman"/>
          <w:b/>
          <w:sz w:val="12"/>
          <w:szCs w:val="12"/>
        </w:rPr>
      </w:pPr>
      <w:r w:rsidRPr="00F704D6">
        <w:rPr>
          <w:rFonts w:ascii="Times New Roman" w:eastAsia="Calibri" w:hAnsi="Times New Roman" w:cs="Times New Roman"/>
          <w:b/>
          <w:sz w:val="12"/>
          <w:szCs w:val="12"/>
        </w:rPr>
        <w:t xml:space="preserve"> расходов бюджета сельского поселения Серноводск муниципального района Сергиевский Самарской области</w:t>
      </w:r>
    </w:p>
    <w:p w:rsidR="000E1A1B" w:rsidRDefault="00F704D6" w:rsidP="00F704D6">
      <w:pPr>
        <w:tabs>
          <w:tab w:val="left" w:pos="284"/>
        </w:tabs>
        <w:spacing w:after="0" w:line="240" w:lineRule="auto"/>
        <w:jc w:val="right"/>
        <w:rPr>
          <w:rFonts w:ascii="Times New Roman" w:eastAsia="Calibri" w:hAnsi="Times New Roman" w:cs="Times New Roman"/>
          <w:sz w:val="12"/>
          <w:szCs w:val="12"/>
        </w:rPr>
      </w:pPr>
      <w:r w:rsidRPr="00F704D6">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Наименование показателя</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proofErr w:type="spellStart"/>
            <w:r w:rsidRPr="00F704D6">
              <w:rPr>
                <w:rFonts w:ascii="Times New Roman" w:eastAsia="Calibri" w:hAnsi="Times New Roman" w:cs="Times New Roman"/>
                <w:bCs/>
                <w:sz w:val="12"/>
                <w:szCs w:val="12"/>
              </w:rPr>
              <w:t>Рз</w:t>
            </w:r>
            <w:proofErr w:type="spellEnd"/>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ПР</w:t>
            </w:r>
          </w:p>
        </w:tc>
        <w:tc>
          <w:tcPr>
            <w:tcW w:w="43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Исполнено</w:t>
            </w:r>
          </w:p>
        </w:tc>
        <w:tc>
          <w:tcPr>
            <w:tcW w:w="605"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xml:space="preserve">в </w:t>
            </w:r>
            <w:proofErr w:type="spellStart"/>
            <w:r w:rsidRPr="00F704D6">
              <w:rPr>
                <w:rFonts w:ascii="Times New Roman" w:eastAsia="Calibri" w:hAnsi="Times New Roman" w:cs="Times New Roman"/>
                <w:bCs/>
                <w:sz w:val="12"/>
                <w:szCs w:val="12"/>
              </w:rPr>
              <w:t>т.ч</w:t>
            </w:r>
            <w:proofErr w:type="spellEnd"/>
            <w:r w:rsidRPr="00F704D6">
              <w:rPr>
                <w:rFonts w:ascii="Times New Roman" w:eastAsia="Calibri" w:hAnsi="Times New Roman" w:cs="Times New Roman"/>
                <w:bCs/>
                <w:sz w:val="12"/>
                <w:szCs w:val="12"/>
              </w:rPr>
              <w:t>. за счет безвозмездных поступлений</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Общегосударственные вопросы</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5 286</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1 077</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2 582</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426</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Другие общегосударственные вопросы</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13</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1 201</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Национальная оборона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02</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288</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35</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35</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Национальная экономика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3 594</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2 314</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Дорожное хозяйство (дорожные фонды)</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04</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09</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3 594</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2 314</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Жилищно-коммунальное хозяйство</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5 383</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Благоустройство</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03</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5 383</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Охрана окружающей среды</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178</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06</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05</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178</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Образование</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78</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Молодежная политика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07</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78</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Культура и кинематография</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08</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1 734</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Культура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08</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1 734</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Социальная политика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199</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Пенсионное обеспечение</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10</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199</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Физическая культура и спорт</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6 169</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Физическая культура</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11</w:t>
            </w:r>
          </w:p>
        </w:tc>
        <w:tc>
          <w:tcPr>
            <w:tcW w:w="188" w:type="pct"/>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01</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6 169</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0</w:t>
            </w:r>
          </w:p>
        </w:tc>
      </w:tr>
      <w:tr w:rsidR="00F704D6" w:rsidRPr="00F704D6" w:rsidTr="00F704D6">
        <w:trPr>
          <w:trHeight w:val="20"/>
        </w:trPr>
        <w:tc>
          <w:tcPr>
            <w:tcW w:w="3584"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Итого</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188"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 </w:t>
            </w:r>
          </w:p>
        </w:tc>
        <w:tc>
          <w:tcPr>
            <w:tcW w:w="43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22 944,00</w:t>
            </w:r>
          </w:p>
        </w:tc>
        <w:tc>
          <w:tcPr>
            <w:tcW w:w="605" w:type="pct"/>
            <w:noWrap/>
            <w:hideMark/>
          </w:tcPr>
          <w:p w:rsidR="00F704D6" w:rsidRPr="00F704D6" w:rsidRDefault="00F704D6" w:rsidP="00F704D6">
            <w:pPr>
              <w:tabs>
                <w:tab w:val="left" w:pos="284"/>
              </w:tabs>
              <w:rPr>
                <w:rFonts w:ascii="Times New Roman" w:eastAsia="Calibri" w:hAnsi="Times New Roman" w:cs="Times New Roman"/>
                <w:bCs/>
                <w:sz w:val="12"/>
                <w:szCs w:val="12"/>
              </w:rPr>
            </w:pPr>
            <w:r w:rsidRPr="00F704D6">
              <w:rPr>
                <w:rFonts w:ascii="Times New Roman" w:eastAsia="Calibri" w:hAnsi="Times New Roman" w:cs="Times New Roman"/>
                <w:bCs/>
                <w:sz w:val="12"/>
                <w:szCs w:val="12"/>
              </w:rPr>
              <w:t>2 602,00</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704D6" w:rsidRPr="00F704D6">
        <w:rPr>
          <w:rFonts w:ascii="Times New Roman" w:eastAsia="Calibri" w:hAnsi="Times New Roman" w:cs="Times New Roman"/>
          <w:i/>
          <w:sz w:val="12"/>
          <w:szCs w:val="12"/>
        </w:rPr>
        <w:t>Серноводск</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704D6">
        <w:rPr>
          <w:rFonts w:ascii="Times New Roman" w:eastAsia="Calibri" w:hAnsi="Times New Roman" w:cs="Times New Roman"/>
          <w:i/>
          <w:sz w:val="12"/>
          <w:szCs w:val="12"/>
        </w:rPr>
        <w:t>15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0E4E" w:rsidRDefault="00F704D6"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Серноводск </w:t>
      </w:r>
    </w:p>
    <w:p w:rsidR="000E1A1B" w:rsidRPr="00130E4E" w:rsidRDefault="00F704D6"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2"/>
        <w:gridCol w:w="5233"/>
        <w:gridCol w:w="30"/>
        <w:gridCol w:w="561"/>
      </w:tblGrid>
      <w:tr w:rsidR="00F704D6" w:rsidRPr="00F704D6" w:rsidTr="00130E4E">
        <w:trPr>
          <w:trHeight w:val="138"/>
        </w:trPr>
        <w:tc>
          <w:tcPr>
            <w:tcW w:w="286" w:type="pct"/>
            <w:vMerge w:val="restart"/>
            <w:hideMark/>
          </w:tcPr>
          <w:p w:rsidR="00F704D6" w:rsidRPr="00130E4E" w:rsidRDefault="00F704D6" w:rsidP="00130E4E">
            <w:pPr>
              <w:tabs>
                <w:tab w:val="left" w:pos="284"/>
              </w:tabs>
              <w:rPr>
                <w:rFonts w:ascii="Times New Roman" w:eastAsia="Calibri" w:hAnsi="Times New Roman" w:cs="Times New Roman"/>
                <w:bCs/>
                <w:sz w:val="10"/>
                <w:szCs w:val="10"/>
              </w:rPr>
            </w:pPr>
            <w:r w:rsidRPr="00130E4E">
              <w:rPr>
                <w:rFonts w:ascii="Times New Roman" w:eastAsia="Calibri" w:hAnsi="Times New Roman" w:cs="Times New Roman"/>
                <w:bCs/>
                <w:sz w:val="10"/>
                <w:szCs w:val="10"/>
              </w:rPr>
              <w:t>Код главного администратора</w:t>
            </w:r>
          </w:p>
        </w:tc>
        <w:tc>
          <w:tcPr>
            <w:tcW w:w="847" w:type="pct"/>
            <w:vMerge w:val="restart"/>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xml:space="preserve">Код </w:t>
            </w:r>
          </w:p>
        </w:tc>
        <w:tc>
          <w:tcPr>
            <w:tcW w:w="3493" w:type="pct"/>
            <w:gridSpan w:val="2"/>
            <w:vMerge w:val="restart"/>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Сумма,    тыс. рублей</w:t>
            </w:r>
          </w:p>
        </w:tc>
      </w:tr>
      <w:tr w:rsidR="00F704D6" w:rsidRPr="00F704D6" w:rsidTr="00130E4E">
        <w:trPr>
          <w:trHeight w:val="138"/>
        </w:trPr>
        <w:tc>
          <w:tcPr>
            <w:tcW w:w="286" w:type="pct"/>
            <w:vMerge/>
            <w:hideMark/>
          </w:tcPr>
          <w:p w:rsidR="00F704D6" w:rsidRPr="00130E4E" w:rsidRDefault="00F704D6" w:rsidP="00130E4E">
            <w:pPr>
              <w:tabs>
                <w:tab w:val="left" w:pos="284"/>
              </w:tabs>
              <w:rPr>
                <w:rFonts w:ascii="Times New Roman" w:eastAsia="Calibri" w:hAnsi="Times New Roman" w:cs="Times New Roman"/>
                <w:bCs/>
                <w:sz w:val="12"/>
                <w:szCs w:val="12"/>
              </w:rPr>
            </w:pPr>
          </w:p>
        </w:tc>
        <w:tc>
          <w:tcPr>
            <w:tcW w:w="847" w:type="pct"/>
            <w:vMerge/>
            <w:hideMark/>
          </w:tcPr>
          <w:p w:rsidR="00F704D6" w:rsidRPr="00130E4E" w:rsidRDefault="00F704D6" w:rsidP="00130E4E">
            <w:pPr>
              <w:tabs>
                <w:tab w:val="left" w:pos="284"/>
              </w:tabs>
              <w:rPr>
                <w:rFonts w:ascii="Times New Roman" w:eastAsia="Calibri" w:hAnsi="Times New Roman" w:cs="Times New Roman"/>
                <w:bCs/>
                <w:sz w:val="12"/>
                <w:szCs w:val="12"/>
              </w:rPr>
            </w:pPr>
          </w:p>
        </w:tc>
        <w:tc>
          <w:tcPr>
            <w:tcW w:w="3493" w:type="pct"/>
            <w:gridSpan w:val="2"/>
            <w:vMerge/>
            <w:hideMark/>
          </w:tcPr>
          <w:p w:rsidR="00F704D6" w:rsidRPr="00130E4E" w:rsidRDefault="00F704D6" w:rsidP="00130E4E">
            <w:pPr>
              <w:tabs>
                <w:tab w:val="left" w:pos="284"/>
              </w:tabs>
              <w:rPr>
                <w:rFonts w:ascii="Times New Roman" w:eastAsia="Calibri" w:hAnsi="Times New Roman" w:cs="Times New Roman"/>
                <w:bCs/>
                <w:sz w:val="12"/>
                <w:szCs w:val="12"/>
              </w:rPr>
            </w:pPr>
          </w:p>
        </w:tc>
        <w:tc>
          <w:tcPr>
            <w:tcW w:w="374" w:type="pct"/>
            <w:vMerge/>
            <w:hideMark/>
          </w:tcPr>
          <w:p w:rsidR="00F704D6" w:rsidRPr="00130E4E" w:rsidRDefault="00F704D6" w:rsidP="00130E4E">
            <w:pPr>
              <w:tabs>
                <w:tab w:val="left" w:pos="284"/>
              </w:tabs>
              <w:rPr>
                <w:rFonts w:ascii="Times New Roman" w:eastAsia="Calibri" w:hAnsi="Times New Roman" w:cs="Times New Roman"/>
                <w:bCs/>
                <w:sz w:val="12"/>
                <w:szCs w:val="12"/>
              </w:rPr>
            </w:pP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01 00 00 00 00 0000 000</w:t>
            </w:r>
          </w:p>
        </w:tc>
        <w:tc>
          <w:tcPr>
            <w:tcW w:w="3479"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1225</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01 05 00 00 00 0000 000</w:t>
            </w:r>
          </w:p>
        </w:tc>
        <w:tc>
          <w:tcPr>
            <w:tcW w:w="3493" w:type="pct"/>
            <w:gridSpan w:val="2"/>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1225</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01 05 00 00 00 0000 500</w:t>
            </w:r>
          </w:p>
        </w:tc>
        <w:tc>
          <w:tcPr>
            <w:tcW w:w="3479"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Увеличение остатков средств бюджетов</w:t>
            </w:r>
          </w:p>
        </w:tc>
        <w:tc>
          <w:tcPr>
            <w:tcW w:w="13"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-21719</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01 05 02 00 00 0000 500</w:t>
            </w:r>
          </w:p>
        </w:tc>
        <w:tc>
          <w:tcPr>
            <w:tcW w:w="3479"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xml:space="preserve">Увеличение прочих </w:t>
            </w:r>
            <w:r w:rsidR="00130E4E" w:rsidRPr="00130E4E">
              <w:rPr>
                <w:rFonts w:ascii="Times New Roman" w:eastAsia="Calibri" w:hAnsi="Times New Roman" w:cs="Times New Roman"/>
                <w:sz w:val="12"/>
                <w:szCs w:val="12"/>
              </w:rPr>
              <w:t>остатков средств</w:t>
            </w:r>
            <w:r w:rsidRPr="00130E4E">
              <w:rPr>
                <w:rFonts w:ascii="Times New Roman" w:eastAsia="Calibri" w:hAnsi="Times New Roman" w:cs="Times New Roman"/>
                <w:sz w:val="12"/>
                <w:szCs w:val="12"/>
              </w:rPr>
              <w:t xml:space="preserve"> бюджетов </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-21719</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01 05 02 01 00 0000 510</w:t>
            </w:r>
          </w:p>
        </w:tc>
        <w:tc>
          <w:tcPr>
            <w:tcW w:w="3479"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-21719</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01 05 02 01 10 0000 510</w:t>
            </w:r>
          </w:p>
        </w:tc>
        <w:tc>
          <w:tcPr>
            <w:tcW w:w="3479"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-21719</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01 05 00 00 00 0000 600</w:t>
            </w:r>
          </w:p>
        </w:tc>
        <w:tc>
          <w:tcPr>
            <w:tcW w:w="3479"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Уменьшение остатков средств бюджетов</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22944</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01 05 02 00 00 0000 600</w:t>
            </w:r>
          </w:p>
        </w:tc>
        <w:tc>
          <w:tcPr>
            <w:tcW w:w="3479"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22944</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01 05 02 01 00 0000 610</w:t>
            </w:r>
          </w:p>
        </w:tc>
        <w:tc>
          <w:tcPr>
            <w:tcW w:w="3479"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22944</w:t>
            </w:r>
          </w:p>
        </w:tc>
      </w:tr>
      <w:tr w:rsidR="00F704D6" w:rsidRPr="00F704D6" w:rsidTr="00130E4E">
        <w:trPr>
          <w:trHeight w:val="20"/>
        </w:trPr>
        <w:tc>
          <w:tcPr>
            <w:tcW w:w="286"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421</w:t>
            </w:r>
          </w:p>
        </w:tc>
        <w:tc>
          <w:tcPr>
            <w:tcW w:w="847"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01 05 02 01 10 0000 610</w:t>
            </w:r>
          </w:p>
        </w:tc>
        <w:tc>
          <w:tcPr>
            <w:tcW w:w="3479"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374" w:type="pct"/>
            <w:noWrap/>
            <w:hideMark/>
          </w:tcPr>
          <w:p w:rsidR="00F704D6" w:rsidRPr="00130E4E" w:rsidRDefault="00F704D6"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22944</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704D6" w:rsidRPr="00F704D6">
        <w:rPr>
          <w:rFonts w:ascii="Times New Roman" w:eastAsia="Calibri" w:hAnsi="Times New Roman" w:cs="Times New Roman"/>
          <w:i/>
          <w:sz w:val="12"/>
          <w:szCs w:val="12"/>
        </w:rPr>
        <w:t>Серноводск</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704D6">
        <w:rPr>
          <w:rFonts w:ascii="Times New Roman" w:eastAsia="Calibri" w:hAnsi="Times New Roman" w:cs="Times New Roman"/>
          <w:i/>
          <w:sz w:val="12"/>
          <w:szCs w:val="12"/>
        </w:rPr>
        <w:t>15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E1A1B" w:rsidRP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21"/>
        <w:gridCol w:w="1481"/>
        <w:gridCol w:w="1321"/>
      </w:tblGrid>
      <w:tr w:rsidR="00130E4E" w:rsidRPr="00130E4E" w:rsidTr="00130E4E">
        <w:trPr>
          <w:trHeight w:val="20"/>
        </w:trPr>
        <w:tc>
          <w:tcPr>
            <w:tcW w:w="313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Наименование</w:t>
            </w:r>
          </w:p>
        </w:tc>
        <w:tc>
          <w:tcPr>
            <w:tcW w:w="984"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Численность (чел.)</w:t>
            </w:r>
          </w:p>
        </w:tc>
        <w:tc>
          <w:tcPr>
            <w:tcW w:w="87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Расходы на денежное содержание (тыс.рублей)</w:t>
            </w:r>
          </w:p>
        </w:tc>
      </w:tr>
      <w:tr w:rsidR="00130E4E" w:rsidRPr="00130E4E" w:rsidTr="00130E4E">
        <w:trPr>
          <w:trHeight w:val="20"/>
        </w:trPr>
        <w:tc>
          <w:tcPr>
            <w:tcW w:w="313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Муниципальные служащие органов местного самоуправления</w:t>
            </w:r>
          </w:p>
        </w:tc>
        <w:tc>
          <w:tcPr>
            <w:tcW w:w="984"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w:t>
            </w:r>
          </w:p>
        </w:tc>
        <w:tc>
          <w:tcPr>
            <w:tcW w:w="87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1765</w:t>
            </w:r>
          </w:p>
        </w:tc>
      </w:tr>
      <w:tr w:rsidR="00130E4E" w:rsidRPr="00130E4E" w:rsidTr="00130E4E">
        <w:trPr>
          <w:trHeight w:val="20"/>
        </w:trPr>
        <w:tc>
          <w:tcPr>
            <w:tcW w:w="313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84"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w:t>
            </w:r>
          </w:p>
        </w:tc>
        <w:tc>
          <w:tcPr>
            <w:tcW w:w="87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828</w:t>
            </w:r>
          </w:p>
        </w:tc>
      </w:tr>
      <w:tr w:rsidR="00130E4E" w:rsidRPr="00130E4E" w:rsidTr="00130E4E">
        <w:trPr>
          <w:trHeight w:val="20"/>
        </w:trPr>
        <w:tc>
          <w:tcPr>
            <w:tcW w:w="3138"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w:t>
            </w:r>
            <w:r w:rsidRPr="00130E4E">
              <w:rPr>
                <w:rFonts w:ascii="Times New Roman" w:eastAsia="Calibri" w:hAnsi="Times New Roman" w:cs="Times New Roman"/>
                <w:bCs/>
                <w:sz w:val="12"/>
                <w:szCs w:val="12"/>
              </w:rPr>
              <w:t>ТОГО:</w:t>
            </w:r>
          </w:p>
        </w:tc>
        <w:tc>
          <w:tcPr>
            <w:tcW w:w="984"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5</w:t>
            </w:r>
          </w:p>
        </w:tc>
        <w:tc>
          <w:tcPr>
            <w:tcW w:w="878"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2593</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F704D6" w:rsidRPr="00F704D6">
        <w:rPr>
          <w:rFonts w:ascii="Times New Roman" w:eastAsia="Calibri" w:hAnsi="Times New Roman" w:cs="Times New Roman"/>
          <w:i/>
          <w:sz w:val="12"/>
          <w:szCs w:val="12"/>
        </w:rPr>
        <w:t>Серноводск</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F704D6">
        <w:rPr>
          <w:rFonts w:ascii="Times New Roman" w:eastAsia="Calibri" w:hAnsi="Times New Roman" w:cs="Times New Roman"/>
          <w:i/>
          <w:sz w:val="12"/>
          <w:szCs w:val="12"/>
        </w:rPr>
        <w:t>15</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0E4E" w:rsidRP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ОТЧЕТ</w:t>
      </w:r>
    </w:p>
    <w:p w:rsid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об использовании средств дорожного фонда сельского поселения Серноводск</w:t>
      </w:r>
    </w:p>
    <w:p w:rsidR="00130E4E" w:rsidRPr="00130E4E" w:rsidRDefault="00130E4E" w:rsidP="00130E4E">
      <w:pPr>
        <w:tabs>
          <w:tab w:val="left" w:pos="284"/>
        </w:tabs>
        <w:spacing w:after="0" w:line="240" w:lineRule="auto"/>
        <w:jc w:val="center"/>
        <w:rPr>
          <w:rFonts w:ascii="Times New Roman" w:eastAsia="Calibri" w:hAnsi="Times New Roman" w:cs="Times New Roman"/>
          <w:sz w:val="12"/>
          <w:szCs w:val="12"/>
        </w:rPr>
      </w:pPr>
      <w:r w:rsidRPr="00130E4E">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130E4E">
        <w:rPr>
          <w:rFonts w:ascii="Times New Roman" w:eastAsia="Calibri" w:hAnsi="Times New Roman" w:cs="Times New Roman"/>
          <w:b/>
          <w:sz w:val="12"/>
          <w:szCs w:val="12"/>
        </w:rPr>
        <w:t>за 2023 год</w:t>
      </w:r>
    </w:p>
    <w:p w:rsidR="001C56AB"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944"/>
        <w:gridCol w:w="1031"/>
        <w:gridCol w:w="709"/>
        <w:gridCol w:w="710"/>
        <w:gridCol w:w="709"/>
        <w:gridCol w:w="707"/>
        <w:gridCol w:w="713"/>
      </w:tblGrid>
      <w:tr w:rsidR="00130E4E" w:rsidRPr="00130E4E" w:rsidTr="00130E4E">
        <w:trPr>
          <w:trHeight w:val="20"/>
        </w:trPr>
        <w:tc>
          <w:tcPr>
            <w:tcW w:w="4526" w:type="pct"/>
            <w:gridSpan w:val="6"/>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Остаток неиспользованных средств на 01.01.2023</w:t>
            </w:r>
          </w:p>
        </w:tc>
        <w:tc>
          <w:tcPr>
            <w:tcW w:w="474"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179</w:t>
            </w:r>
          </w:p>
        </w:tc>
      </w:tr>
      <w:tr w:rsidR="00130E4E" w:rsidRPr="00130E4E" w:rsidTr="00130E4E">
        <w:trPr>
          <w:trHeight w:val="20"/>
        </w:trPr>
        <w:tc>
          <w:tcPr>
            <w:tcW w:w="4526" w:type="pct"/>
            <w:gridSpan w:val="6"/>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Поступления дорожного фонда</w:t>
            </w: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Наименование показателя</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Код дохода</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Годовой прогноз</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proofErr w:type="spellStart"/>
            <w:r w:rsidRPr="00130E4E">
              <w:rPr>
                <w:rFonts w:ascii="Times New Roman" w:eastAsia="Calibri" w:hAnsi="Times New Roman" w:cs="Times New Roman"/>
                <w:sz w:val="12"/>
                <w:szCs w:val="12"/>
              </w:rPr>
              <w:t>Иcполнено</w:t>
            </w:r>
            <w:proofErr w:type="spellEnd"/>
            <w:r w:rsidRPr="00130E4E">
              <w:rPr>
                <w:rFonts w:ascii="Times New Roman" w:eastAsia="Calibri" w:hAnsi="Times New Roman" w:cs="Times New Roman"/>
                <w:sz w:val="12"/>
                <w:szCs w:val="12"/>
              </w:rPr>
              <w:t xml:space="preserve"> за 2023 год </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Процент исполнения</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bCs/>
                <w:iCs/>
                <w:sz w:val="12"/>
                <w:szCs w:val="12"/>
              </w:rPr>
            </w:pPr>
            <w:r w:rsidRPr="00130E4E">
              <w:rPr>
                <w:rFonts w:ascii="Times New Roman" w:eastAsia="Calibri" w:hAnsi="Times New Roman" w:cs="Times New Roman"/>
                <w:bCs/>
                <w:iCs/>
                <w:sz w:val="12"/>
                <w:szCs w:val="12"/>
              </w:rPr>
              <w:t>Поступления, всего</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10000000000000000</w:t>
            </w:r>
          </w:p>
        </w:tc>
        <w:tc>
          <w:tcPr>
            <w:tcW w:w="471"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3 773</w:t>
            </w:r>
          </w:p>
        </w:tc>
        <w:tc>
          <w:tcPr>
            <w:tcW w:w="472"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3 752</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99</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Доходы, всего</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10000000000000000</w:t>
            </w:r>
          </w:p>
        </w:tc>
        <w:tc>
          <w:tcPr>
            <w:tcW w:w="471"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3 773</w:t>
            </w:r>
          </w:p>
        </w:tc>
        <w:tc>
          <w:tcPr>
            <w:tcW w:w="472"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3 752</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99</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В том числе:</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iCs/>
                <w:sz w:val="12"/>
                <w:szCs w:val="12"/>
              </w:rPr>
            </w:pPr>
            <w:r w:rsidRPr="00130E4E">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11611064010000140</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iCs/>
                <w:sz w:val="12"/>
                <w:szCs w:val="12"/>
              </w:rPr>
            </w:pPr>
            <w:r w:rsidRPr="00130E4E">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10302000010000110</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1 459</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1 438</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99</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iCs/>
                <w:sz w:val="12"/>
                <w:szCs w:val="12"/>
              </w:rPr>
            </w:pPr>
            <w:r w:rsidRPr="00130E4E">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20700000000000150</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iCs/>
                <w:sz w:val="12"/>
                <w:szCs w:val="12"/>
              </w:rPr>
            </w:pPr>
            <w:r w:rsidRPr="00130E4E">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20200000000000150</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2 314</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2 314</w:t>
            </w: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100</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4526" w:type="pct"/>
            <w:gridSpan w:val="6"/>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w:t>
            </w: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685"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2"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1"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3585" w:type="pct"/>
            <w:gridSpan w:val="4"/>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Утверждено</w:t>
            </w:r>
          </w:p>
        </w:tc>
        <w:tc>
          <w:tcPr>
            <w:tcW w:w="470" w:type="pct"/>
            <w:vMerge w:val="restart"/>
            <w:hideMark/>
          </w:tcPr>
          <w:p w:rsidR="00130E4E" w:rsidRPr="00130E4E" w:rsidRDefault="00130E4E" w:rsidP="00130E4E">
            <w:pPr>
              <w:tabs>
                <w:tab w:val="left" w:pos="284"/>
              </w:tabs>
              <w:rPr>
                <w:rFonts w:ascii="Times New Roman" w:eastAsia="Calibri" w:hAnsi="Times New Roman" w:cs="Times New Roman"/>
                <w:sz w:val="12"/>
                <w:szCs w:val="12"/>
              </w:rPr>
            </w:pPr>
            <w:proofErr w:type="spellStart"/>
            <w:r w:rsidRPr="00130E4E">
              <w:rPr>
                <w:rFonts w:ascii="Times New Roman" w:eastAsia="Calibri" w:hAnsi="Times New Roman" w:cs="Times New Roman"/>
                <w:sz w:val="12"/>
                <w:szCs w:val="12"/>
              </w:rPr>
              <w:t>Иcполнено</w:t>
            </w:r>
            <w:proofErr w:type="spellEnd"/>
            <w:r w:rsidRPr="00130E4E">
              <w:rPr>
                <w:rFonts w:ascii="Times New Roman" w:eastAsia="Calibri" w:hAnsi="Times New Roman" w:cs="Times New Roman"/>
                <w:sz w:val="12"/>
                <w:szCs w:val="12"/>
              </w:rPr>
              <w:t xml:space="preserve"> за 2023 год </w:t>
            </w:r>
          </w:p>
        </w:tc>
        <w:tc>
          <w:tcPr>
            <w:tcW w:w="474" w:type="pct"/>
            <w:vMerge w:val="restar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Процент исполнения</w:t>
            </w: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 xml:space="preserve">ГРБС </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proofErr w:type="spellStart"/>
            <w:r w:rsidRPr="00130E4E">
              <w:rPr>
                <w:rFonts w:ascii="Times New Roman" w:eastAsia="Calibri" w:hAnsi="Times New Roman" w:cs="Times New Roman"/>
                <w:sz w:val="12"/>
                <w:szCs w:val="12"/>
              </w:rPr>
              <w:t>РзПР</w:t>
            </w:r>
            <w:proofErr w:type="spellEnd"/>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ЦСР</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ВР</w:t>
            </w:r>
          </w:p>
        </w:tc>
        <w:tc>
          <w:tcPr>
            <w:tcW w:w="471" w:type="pct"/>
            <w:vMerge/>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0" w:type="pct"/>
            <w:vMerge/>
            <w:hideMark/>
          </w:tcPr>
          <w:p w:rsidR="00130E4E" w:rsidRPr="00130E4E" w:rsidRDefault="00130E4E" w:rsidP="00130E4E">
            <w:pPr>
              <w:tabs>
                <w:tab w:val="left" w:pos="284"/>
              </w:tabs>
              <w:rPr>
                <w:rFonts w:ascii="Times New Roman" w:eastAsia="Calibri" w:hAnsi="Times New Roman" w:cs="Times New Roman"/>
                <w:sz w:val="12"/>
                <w:szCs w:val="12"/>
              </w:rPr>
            </w:pPr>
          </w:p>
        </w:tc>
        <w:tc>
          <w:tcPr>
            <w:tcW w:w="474" w:type="pct"/>
            <w:vMerge/>
            <w:hideMark/>
          </w:tcPr>
          <w:p w:rsidR="00130E4E" w:rsidRPr="00130E4E" w:rsidRDefault="00130E4E" w:rsidP="00130E4E">
            <w:pPr>
              <w:tabs>
                <w:tab w:val="left" w:pos="284"/>
              </w:tabs>
              <w:rPr>
                <w:rFonts w:ascii="Times New Roman" w:eastAsia="Calibri" w:hAnsi="Times New Roman" w:cs="Times New Roman"/>
                <w:sz w:val="12"/>
                <w:szCs w:val="12"/>
              </w:rPr>
            </w:pP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432</w:t>
            </w:r>
          </w:p>
        </w:tc>
        <w:tc>
          <w:tcPr>
            <w:tcW w:w="685"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0409</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000 00 00000</w:t>
            </w:r>
          </w:p>
        </w:tc>
        <w:tc>
          <w:tcPr>
            <w:tcW w:w="472"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000</w:t>
            </w:r>
          </w:p>
        </w:tc>
        <w:tc>
          <w:tcPr>
            <w:tcW w:w="471"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3 773</w:t>
            </w:r>
          </w:p>
        </w:tc>
        <w:tc>
          <w:tcPr>
            <w:tcW w:w="47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3 550</w:t>
            </w: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90</w:t>
            </w:r>
          </w:p>
        </w:tc>
      </w:tr>
      <w:tr w:rsidR="00130E4E" w:rsidRPr="00130E4E" w:rsidTr="00130E4E">
        <w:trPr>
          <w:trHeight w:val="20"/>
        </w:trPr>
        <w:tc>
          <w:tcPr>
            <w:tcW w:w="1957"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Расходы, всего</w:t>
            </w:r>
          </w:p>
        </w:tc>
        <w:tc>
          <w:tcPr>
            <w:tcW w:w="685"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w:t>
            </w:r>
          </w:p>
        </w:tc>
        <w:tc>
          <w:tcPr>
            <w:tcW w:w="471"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w:t>
            </w:r>
          </w:p>
        </w:tc>
        <w:tc>
          <w:tcPr>
            <w:tcW w:w="472"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w:t>
            </w:r>
          </w:p>
        </w:tc>
        <w:tc>
          <w:tcPr>
            <w:tcW w:w="471"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3 773</w:t>
            </w:r>
          </w:p>
        </w:tc>
        <w:tc>
          <w:tcPr>
            <w:tcW w:w="470"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3 550</w:t>
            </w:r>
          </w:p>
        </w:tc>
        <w:tc>
          <w:tcPr>
            <w:tcW w:w="474"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90</w:t>
            </w:r>
          </w:p>
        </w:tc>
      </w:tr>
      <w:tr w:rsidR="00130E4E" w:rsidRPr="00130E4E" w:rsidTr="00130E4E">
        <w:trPr>
          <w:trHeight w:val="20"/>
        </w:trPr>
        <w:tc>
          <w:tcPr>
            <w:tcW w:w="4526" w:type="pct"/>
            <w:gridSpan w:val="6"/>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Остаток неиспользованных средств на 01.01.2024 г.</w:t>
            </w:r>
          </w:p>
        </w:tc>
        <w:tc>
          <w:tcPr>
            <w:tcW w:w="474"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382</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130E4E">
        <w:rPr>
          <w:rFonts w:ascii="Times New Roman" w:eastAsia="Calibri" w:hAnsi="Times New Roman" w:cs="Times New Roman"/>
          <w:b/>
          <w:sz w:val="12"/>
          <w:szCs w:val="12"/>
        </w:rPr>
        <w:t>СУРГУТ</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E1A1B" w:rsidRPr="001D0C06" w:rsidRDefault="000E1A1B" w:rsidP="000E1A1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130E4E">
        <w:rPr>
          <w:rFonts w:ascii="Times New Roman" w:eastAsia="Calibri" w:hAnsi="Times New Roman" w:cs="Times New Roman"/>
          <w:sz w:val="12"/>
          <w:szCs w:val="12"/>
        </w:rPr>
        <w:t xml:space="preserve">                             №10</w:t>
      </w:r>
    </w:p>
    <w:p w:rsidR="00130E4E" w:rsidRP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«Об исполнении бюджета сельского поселения Сургут муниципального района Сергиевский Самарской области за 2023 год»</w:t>
      </w:r>
    </w:p>
    <w:p w:rsidR="00130E4E" w:rsidRPr="00130E4E" w:rsidRDefault="00130E4E" w:rsidP="00130E4E">
      <w:pPr>
        <w:tabs>
          <w:tab w:val="left" w:pos="284"/>
        </w:tabs>
        <w:spacing w:after="0" w:line="240" w:lineRule="auto"/>
        <w:jc w:val="both"/>
        <w:rPr>
          <w:rFonts w:ascii="Times New Roman" w:eastAsia="Calibri" w:hAnsi="Times New Roman" w:cs="Times New Roman"/>
          <w:sz w:val="12"/>
          <w:szCs w:val="12"/>
        </w:rPr>
      </w:pP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муниципального района Сергиевский Самарской области за 2023 год, Собрание Представителей сельского поселения Сургут муниципального района Сергиевский Самарской области</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b/>
          <w:sz w:val="12"/>
          <w:szCs w:val="12"/>
        </w:rPr>
      </w:pPr>
      <w:r w:rsidRPr="00130E4E">
        <w:rPr>
          <w:rFonts w:ascii="Times New Roman" w:eastAsia="Calibri" w:hAnsi="Times New Roman" w:cs="Times New Roman"/>
          <w:b/>
          <w:sz w:val="12"/>
          <w:szCs w:val="12"/>
        </w:rPr>
        <w:t>РЕШИЛО:</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исполнение бюджета сельского поселения Сургут за 2023 год по доходам 217 664 тыс. рублей и по расходам в сумме 215 573 тыс. рублей с превышением расходов над доходами в сумме 2 091 тыс. рублей.</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Сургут по кодам классификации источников финансирования дефицитов бюджетов в соответствии с приложением 4.</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lastRenderedPageBreak/>
        <w:t>6.</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2023 год в соответствии с приложением 5.</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Утвердить отчет об использовании средств дорожного фонда сельского поселения Сургут муниципального района Сергиевский в соответствии с приложением 6.</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30E4E" w:rsidRPr="00130E4E" w:rsidRDefault="00130E4E" w:rsidP="00130E4E">
      <w:pPr>
        <w:tabs>
          <w:tab w:val="left" w:pos="284"/>
        </w:tabs>
        <w:spacing w:after="0" w:line="240" w:lineRule="auto"/>
        <w:ind w:firstLine="284"/>
        <w:jc w:val="both"/>
        <w:rPr>
          <w:rFonts w:ascii="Times New Roman" w:eastAsia="Calibri" w:hAnsi="Times New Roman" w:cs="Times New Roman"/>
          <w:sz w:val="12"/>
          <w:szCs w:val="12"/>
        </w:rPr>
      </w:pPr>
      <w:r w:rsidRPr="00130E4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30E4E" w:rsidRPr="00130E4E"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30E4E">
        <w:rPr>
          <w:rFonts w:ascii="Times New Roman" w:eastAsia="Calibri" w:hAnsi="Times New Roman" w:cs="Times New Roman"/>
          <w:sz w:val="12"/>
          <w:szCs w:val="12"/>
        </w:rPr>
        <w:t>сельского поселения Сургут</w:t>
      </w:r>
    </w:p>
    <w:p w:rsidR="00130E4E"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муниципального района Сергиевский</w:t>
      </w:r>
    </w:p>
    <w:p w:rsidR="00130E4E" w:rsidRPr="00130E4E" w:rsidRDefault="00130E4E" w:rsidP="00130E4E">
      <w:pPr>
        <w:tabs>
          <w:tab w:val="left" w:pos="284"/>
        </w:tabs>
        <w:spacing w:after="0" w:line="240" w:lineRule="auto"/>
        <w:jc w:val="right"/>
        <w:rPr>
          <w:rFonts w:ascii="Times New Roman" w:eastAsia="Calibri" w:hAnsi="Times New Roman" w:cs="Times New Roman"/>
          <w:sz w:val="12"/>
          <w:szCs w:val="12"/>
        </w:rPr>
      </w:pPr>
      <w:proofErr w:type="spellStart"/>
      <w:r w:rsidRPr="00130E4E">
        <w:rPr>
          <w:rFonts w:ascii="Times New Roman" w:eastAsia="Calibri" w:hAnsi="Times New Roman" w:cs="Times New Roman"/>
          <w:sz w:val="12"/>
          <w:szCs w:val="12"/>
        </w:rPr>
        <w:t>А.Б.Александров</w:t>
      </w:r>
      <w:proofErr w:type="spellEnd"/>
    </w:p>
    <w:p w:rsidR="00130E4E" w:rsidRPr="00130E4E" w:rsidRDefault="00130E4E" w:rsidP="00130E4E">
      <w:pPr>
        <w:tabs>
          <w:tab w:val="left" w:pos="284"/>
        </w:tabs>
        <w:spacing w:after="0" w:line="240" w:lineRule="auto"/>
        <w:jc w:val="right"/>
        <w:rPr>
          <w:rFonts w:ascii="Times New Roman" w:eastAsia="Calibri" w:hAnsi="Times New Roman" w:cs="Times New Roman"/>
          <w:sz w:val="12"/>
          <w:szCs w:val="12"/>
        </w:rPr>
      </w:pPr>
    </w:p>
    <w:p w:rsidR="00130E4E" w:rsidRPr="00130E4E"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Глава сельского поселения Сургут</w:t>
      </w:r>
    </w:p>
    <w:p w:rsidR="00130E4E"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муниципального района Сергиевский</w:t>
      </w:r>
    </w:p>
    <w:p w:rsidR="00130E4E" w:rsidRPr="00130E4E"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С.А. Содомов</w:t>
      </w:r>
    </w:p>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0E4E" w:rsidRPr="00130E4E">
        <w:rPr>
          <w:rFonts w:ascii="Times New Roman" w:eastAsia="Calibri" w:hAnsi="Times New Roman" w:cs="Times New Roman"/>
          <w:i/>
          <w:sz w:val="12"/>
          <w:szCs w:val="12"/>
        </w:rPr>
        <w:t>Сургут</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30E4E">
        <w:rPr>
          <w:rFonts w:ascii="Times New Roman" w:eastAsia="Calibri" w:hAnsi="Times New Roman" w:cs="Times New Roman"/>
          <w:i/>
          <w:sz w:val="12"/>
          <w:szCs w:val="12"/>
        </w:rPr>
        <w:t>0</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0E4E" w:rsidRP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ДОХОДЫ</w:t>
      </w:r>
    </w:p>
    <w:p w:rsid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местного бюджета сельского поселения Сургут за 2023 год по кодам классификации</w:t>
      </w:r>
    </w:p>
    <w:p w:rsidR="000E1A1B" w:rsidRDefault="00130E4E" w:rsidP="00130E4E">
      <w:pPr>
        <w:tabs>
          <w:tab w:val="left" w:pos="284"/>
        </w:tabs>
        <w:spacing w:after="0" w:line="240" w:lineRule="auto"/>
        <w:jc w:val="center"/>
        <w:rPr>
          <w:rFonts w:ascii="Times New Roman" w:eastAsia="Calibri" w:hAnsi="Times New Roman" w:cs="Times New Roman"/>
          <w:sz w:val="12"/>
          <w:szCs w:val="12"/>
        </w:rPr>
      </w:pPr>
      <w:r w:rsidRPr="00130E4E">
        <w:rPr>
          <w:rFonts w:ascii="Times New Roman" w:eastAsia="Calibri" w:hAnsi="Times New Roman" w:cs="Times New Roman"/>
          <w:b/>
          <w:sz w:val="12"/>
          <w:szCs w:val="12"/>
        </w:rPr>
        <w:t xml:space="preserve"> доходов бюджетов</w:t>
      </w:r>
      <w:r>
        <w:rPr>
          <w:rFonts w:ascii="Times New Roman" w:eastAsia="Calibri" w:hAnsi="Times New Roman" w:cs="Times New Roman"/>
          <w:b/>
          <w:sz w:val="12"/>
          <w:szCs w:val="12"/>
        </w:rPr>
        <w:t xml:space="preserve"> </w:t>
      </w:r>
      <w:r w:rsidRPr="00130E4E">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245"/>
        <w:gridCol w:w="572"/>
      </w:tblGrid>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bCs/>
                <w:sz w:val="10"/>
                <w:szCs w:val="10"/>
              </w:rPr>
            </w:pPr>
            <w:r w:rsidRPr="00130E4E">
              <w:rPr>
                <w:rFonts w:ascii="Times New Roman" w:eastAsia="Calibri" w:hAnsi="Times New Roman" w:cs="Times New Roman"/>
                <w:bCs/>
                <w:sz w:val="10"/>
                <w:szCs w:val="10"/>
              </w:rPr>
              <w:t>Код главного администратора</w:t>
            </w:r>
          </w:p>
        </w:tc>
        <w:tc>
          <w:tcPr>
            <w:tcW w:w="848" w:type="pct"/>
            <w:hideMark/>
          </w:tcPr>
          <w:p w:rsidR="00130E4E" w:rsidRPr="00130E4E" w:rsidRDefault="00130E4E" w:rsidP="00130E4E">
            <w:pPr>
              <w:tabs>
                <w:tab w:val="left" w:pos="284"/>
              </w:tabs>
              <w:rPr>
                <w:rFonts w:ascii="Times New Roman" w:eastAsia="Calibri" w:hAnsi="Times New Roman" w:cs="Times New Roman"/>
                <w:bCs/>
                <w:sz w:val="10"/>
                <w:szCs w:val="10"/>
              </w:rPr>
            </w:pPr>
            <w:r w:rsidRPr="00130E4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Наименование показателя</w:t>
            </w:r>
          </w:p>
        </w:tc>
        <w:tc>
          <w:tcPr>
            <w:tcW w:w="380" w:type="pct"/>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Исполнено (тыс. руб.)</w:t>
            </w:r>
          </w:p>
        </w:tc>
      </w:tr>
      <w:tr w:rsidR="00130E4E" w:rsidRPr="00130E4E" w:rsidTr="00130E4E">
        <w:trPr>
          <w:trHeight w:val="20"/>
        </w:trPr>
        <w:tc>
          <w:tcPr>
            <w:tcW w:w="4620" w:type="pct"/>
            <w:gridSpan w:val="3"/>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182     Управление Федеральной налоговой службы по Самарской области</w:t>
            </w:r>
          </w:p>
        </w:tc>
        <w:tc>
          <w:tcPr>
            <w:tcW w:w="380"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19 563</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1 01 02010 01 1000 110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8 519</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1 01 02010 01 3000 110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1 01 02020 01 1000 110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71</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1 01 02030 01 1000 110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125</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1 01 02080 01 1000 110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286</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1 01 02130 01 1000 110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120</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1 01 02140 01 1000 110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75</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1 03 02231 01 0000 110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1 610</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1 03 02241 01 0000 110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1 03 02251 01 0000 110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1 664</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1 03 02261 01 0000 110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-175</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1 05 03010 01 1000 110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Единый сельскохозяйственный налог</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28</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1 06 01030 10 1000 110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3 139</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1 06 06033 10 1000 110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2 558</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lastRenderedPageBreak/>
              <w:t>182</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1 06 06043 10 1000 110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1 535</w:t>
            </w:r>
          </w:p>
        </w:tc>
      </w:tr>
      <w:tr w:rsidR="00130E4E" w:rsidRPr="00130E4E" w:rsidTr="00130E4E">
        <w:trPr>
          <w:trHeight w:val="20"/>
        </w:trPr>
        <w:tc>
          <w:tcPr>
            <w:tcW w:w="4620" w:type="pct"/>
            <w:gridSpan w:val="3"/>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433     Администрация сельского поселения Сургут муниципального района Сергиевский Самарской области</w:t>
            </w:r>
          </w:p>
        </w:tc>
        <w:tc>
          <w:tcPr>
            <w:tcW w:w="380"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197 595</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1 13 02065 10 0000 130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64</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2 02 16001 10 0000 150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9 274</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2 02 20041 10 0000 150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9 467</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2 02 25372 10 0000 150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Субсидии бюджетам сельских поселений на развитие транспортной инфраструктуры на сельских территориях</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163 752</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2 02 25555 10 0002 150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территорий)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2 560</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2 02 25576 10 0000 150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Субсидии бюджетам сельских поселений на обеспечение комплексного развития сельских территорий (благоустройство)</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1 950</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2 02 35118 10 0000 150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288</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2 02 49999 10 0000 150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9 850</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433</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2 07 05030 10 0000 150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Прочие безвозмездные поступления в бюджеты сельских поселений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390</w:t>
            </w:r>
          </w:p>
        </w:tc>
      </w:tr>
      <w:tr w:rsidR="00130E4E" w:rsidRPr="00130E4E" w:rsidTr="00130E4E">
        <w:trPr>
          <w:trHeight w:val="20"/>
        </w:trPr>
        <w:tc>
          <w:tcPr>
            <w:tcW w:w="4620" w:type="pct"/>
            <w:gridSpan w:val="3"/>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80"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506</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608</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1 11 05035 10 0000 120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291</w:t>
            </w:r>
          </w:p>
        </w:tc>
      </w:tr>
      <w:tr w:rsidR="00130E4E" w:rsidRPr="00130E4E" w:rsidTr="00130E4E">
        <w:trPr>
          <w:trHeight w:val="20"/>
        </w:trPr>
        <w:tc>
          <w:tcPr>
            <w:tcW w:w="2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608</w:t>
            </w:r>
          </w:p>
        </w:tc>
        <w:tc>
          <w:tcPr>
            <w:tcW w:w="848"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1 11 09045 10 0003 120</w:t>
            </w:r>
          </w:p>
        </w:tc>
        <w:tc>
          <w:tcPr>
            <w:tcW w:w="3486" w:type="pct"/>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pct"/>
            <w:noWrap/>
            <w:hideMark/>
          </w:tcPr>
          <w:p w:rsidR="00130E4E" w:rsidRPr="00130E4E" w:rsidRDefault="00130E4E" w:rsidP="00130E4E">
            <w:pPr>
              <w:tabs>
                <w:tab w:val="left" w:pos="284"/>
              </w:tabs>
              <w:rPr>
                <w:rFonts w:ascii="Times New Roman" w:eastAsia="Calibri" w:hAnsi="Times New Roman" w:cs="Times New Roman"/>
                <w:sz w:val="12"/>
                <w:szCs w:val="12"/>
              </w:rPr>
            </w:pPr>
            <w:r w:rsidRPr="00130E4E">
              <w:rPr>
                <w:rFonts w:ascii="Times New Roman" w:eastAsia="Calibri" w:hAnsi="Times New Roman" w:cs="Times New Roman"/>
                <w:sz w:val="12"/>
                <w:szCs w:val="12"/>
              </w:rPr>
              <w:t>215</w:t>
            </w:r>
          </w:p>
        </w:tc>
      </w:tr>
      <w:tr w:rsidR="00130E4E" w:rsidRPr="00130E4E" w:rsidTr="00130E4E">
        <w:trPr>
          <w:trHeight w:val="20"/>
        </w:trPr>
        <w:tc>
          <w:tcPr>
            <w:tcW w:w="286"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Всего доходов</w:t>
            </w:r>
          </w:p>
        </w:tc>
        <w:tc>
          <w:tcPr>
            <w:tcW w:w="848"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w:t>
            </w:r>
          </w:p>
        </w:tc>
        <w:tc>
          <w:tcPr>
            <w:tcW w:w="3486"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 </w:t>
            </w:r>
          </w:p>
        </w:tc>
        <w:tc>
          <w:tcPr>
            <w:tcW w:w="380" w:type="pct"/>
            <w:noWrap/>
            <w:hideMark/>
          </w:tcPr>
          <w:p w:rsidR="00130E4E" w:rsidRPr="00130E4E" w:rsidRDefault="00130E4E" w:rsidP="00130E4E">
            <w:pPr>
              <w:tabs>
                <w:tab w:val="left" w:pos="284"/>
              </w:tabs>
              <w:rPr>
                <w:rFonts w:ascii="Times New Roman" w:eastAsia="Calibri" w:hAnsi="Times New Roman" w:cs="Times New Roman"/>
                <w:bCs/>
                <w:sz w:val="12"/>
                <w:szCs w:val="12"/>
              </w:rPr>
            </w:pPr>
            <w:r w:rsidRPr="00130E4E">
              <w:rPr>
                <w:rFonts w:ascii="Times New Roman" w:eastAsia="Calibri" w:hAnsi="Times New Roman" w:cs="Times New Roman"/>
                <w:bCs/>
                <w:sz w:val="12"/>
                <w:szCs w:val="12"/>
              </w:rPr>
              <w:t>217 664</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0E4E" w:rsidRPr="00130E4E">
        <w:rPr>
          <w:rFonts w:ascii="Times New Roman" w:eastAsia="Calibri" w:hAnsi="Times New Roman" w:cs="Times New Roman"/>
          <w:i/>
          <w:sz w:val="12"/>
          <w:szCs w:val="12"/>
        </w:rPr>
        <w:t>Сургут</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30E4E">
        <w:rPr>
          <w:rFonts w:ascii="Times New Roman" w:eastAsia="Calibri" w:hAnsi="Times New Roman" w:cs="Times New Roman"/>
          <w:i/>
          <w:sz w:val="12"/>
          <w:szCs w:val="12"/>
        </w:rPr>
        <w:t>0</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0E4E" w:rsidRPr="00130E4E" w:rsidRDefault="00130E4E" w:rsidP="00130E4E">
      <w:pPr>
        <w:tabs>
          <w:tab w:val="left" w:pos="284"/>
        </w:tabs>
        <w:spacing w:after="0" w:line="240" w:lineRule="auto"/>
        <w:jc w:val="center"/>
        <w:rPr>
          <w:rFonts w:ascii="Times New Roman" w:eastAsia="Calibri" w:hAnsi="Times New Roman" w:cs="Times New Roman"/>
          <w:b/>
          <w:sz w:val="12"/>
          <w:szCs w:val="12"/>
        </w:rPr>
      </w:pPr>
      <w:r w:rsidRPr="00130E4E">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w:t>
      </w:r>
      <w:r>
        <w:rPr>
          <w:rFonts w:ascii="Times New Roman" w:eastAsia="Calibri" w:hAnsi="Times New Roman" w:cs="Times New Roman"/>
          <w:b/>
          <w:sz w:val="12"/>
          <w:szCs w:val="12"/>
        </w:rPr>
        <w:t xml:space="preserve"> </w:t>
      </w:r>
      <w:r w:rsidRPr="00130E4E">
        <w:rPr>
          <w:rFonts w:ascii="Times New Roman" w:eastAsia="Calibri" w:hAnsi="Times New Roman" w:cs="Times New Roman"/>
          <w:b/>
          <w:sz w:val="12"/>
          <w:szCs w:val="12"/>
        </w:rPr>
        <w:t>на 2023 год</w:t>
      </w:r>
    </w:p>
    <w:p w:rsidR="000E1A1B" w:rsidRDefault="00130E4E" w:rsidP="00130E4E">
      <w:pPr>
        <w:tabs>
          <w:tab w:val="left" w:pos="284"/>
        </w:tabs>
        <w:spacing w:after="0" w:line="240" w:lineRule="auto"/>
        <w:jc w:val="right"/>
        <w:rPr>
          <w:rFonts w:ascii="Times New Roman" w:eastAsia="Calibri" w:hAnsi="Times New Roman" w:cs="Times New Roman"/>
          <w:sz w:val="12"/>
          <w:szCs w:val="12"/>
        </w:rPr>
      </w:pPr>
      <w:r w:rsidRPr="00130E4E">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143"/>
        <w:gridCol w:w="144"/>
        <w:gridCol w:w="143"/>
        <w:gridCol w:w="143"/>
        <w:gridCol w:w="284"/>
        <w:gridCol w:w="284"/>
        <w:gridCol w:w="284"/>
        <w:gridCol w:w="424"/>
        <w:gridCol w:w="563"/>
      </w:tblGrid>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Код главы</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proofErr w:type="spellStart"/>
            <w:r w:rsidRPr="00320C6C">
              <w:rPr>
                <w:rFonts w:ascii="Times New Roman" w:eastAsia="Calibri" w:hAnsi="Times New Roman" w:cs="Times New Roman"/>
                <w:bCs/>
                <w:sz w:val="12"/>
                <w:szCs w:val="12"/>
              </w:rPr>
              <w:t>Рз</w:t>
            </w:r>
            <w:proofErr w:type="spellEnd"/>
          </w:p>
        </w:tc>
        <w:tc>
          <w:tcPr>
            <w:tcW w:w="96"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ПР</w:t>
            </w:r>
          </w:p>
        </w:tc>
        <w:tc>
          <w:tcPr>
            <w:tcW w:w="568" w:type="pct"/>
            <w:gridSpan w:val="4"/>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ЦСР</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ВР</w:t>
            </w:r>
          </w:p>
        </w:tc>
        <w:tc>
          <w:tcPr>
            <w:tcW w:w="282"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Исполнено</w:t>
            </w:r>
          </w:p>
        </w:tc>
        <w:tc>
          <w:tcPr>
            <w:tcW w:w="375" w:type="pct"/>
            <w:hideMark/>
          </w:tcPr>
          <w:p w:rsidR="00130E4E" w:rsidRPr="00320C6C" w:rsidRDefault="00130E4E" w:rsidP="00320C6C">
            <w:pPr>
              <w:tabs>
                <w:tab w:val="left" w:pos="284"/>
              </w:tabs>
              <w:rPr>
                <w:rFonts w:ascii="Times New Roman" w:eastAsia="Calibri" w:hAnsi="Times New Roman" w:cs="Times New Roman"/>
                <w:bCs/>
                <w:sz w:val="10"/>
                <w:szCs w:val="10"/>
              </w:rPr>
            </w:pPr>
            <w:r w:rsidRPr="00320C6C">
              <w:rPr>
                <w:rFonts w:ascii="Times New Roman" w:eastAsia="Calibri" w:hAnsi="Times New Roman" w:cs="Times New Roman"/>
                <w:bCs/>
                <w:sz w:val="10"/>
                <w:szCs w:val="10"/>
              </w:rPr>
              <w:t xml:space="preserve">в </w:t>
            </w:r>
            <w:proofErr w:type="spellStart"/>
            <w:r w:rsidRPr="00320C6C">
              <w:rPr>
                <w:rFonts w:ascii="Times New Roman" w:eastAsia="Calibri" w:hAnsi="Times New Roman" w:cs="Times New Roman"/>
                <w:bCs/>
                <w:sz w:val="10"/>
                <w:szCs w:val="10"/>
              </w:rPr>
              <w:t>т.ч</w:t>
            </w:r>
            <w:proofErr w:type="spellEnd"/>
            <w:r w:rsidRPr="00320C6C">
              <w:rPr>
                <w:rFonts w:ascii="Times New Roman" w:eastAsia="Calibri" w:hAnsi="Times New Roman" w:cs="Times New Roman"/>
                <w:bCs/>
                <w:sz w:val="10"/>
                <w:szCs w:val="10"/>
              </w:rPr>
              <w:t>. за счет безвозмездных поступлений</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215 573</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178 017</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1 101</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1 101</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02</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120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1 101</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3 308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2 938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120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2 249</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357</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303</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Уплата налогов, сборов и иных платежей</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850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29</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40</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370</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40</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370</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585</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585</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06</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585</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Другие общегосударственные вопросы</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2 003</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lastRenderedPageBreak/>
              <w:t xml:space="preserve">Муниципальная программа "Совершенствование муниципального управления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1 174</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301</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873</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40</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524</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40</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524</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Муниципальная программа</w:t>
            </w:r>
            <w:r w:rsidR="00130E4E" w:rsidRPr="00320C6C">
              <w:rPr>
                <w:rFonts w:ascii="Times New Roman" w:eastAsia="Calibri" w:hAnsi="Times New Roman" w:cs="Times New Roman"/>
                <w:bCs/>
                <w:sz w:val="12"/>
                <w:szCs w:val="12"/>
              </w:rPr>
              <w:t xml:space="preserve"> "Реконструкция, ремонт и укрепление материально-</w:t>
            </w:r>
            <w:r w:rsidRPr="00320C6C">
              <w:rPr>
                <w:rFonts w:ascii="Times New Roman" w:eastAsia="Calibri" w:hAnsi="Times New Roman" w:cs="Times New Roman"/>
                <w:bCs/>
                <w:sz w:val="12"/>
                <w:szCs w:val="12"/>
              </w:rPr>
              <w:t>технической базы</w:t>
            </w:r>
            <w:r w:rsidR="00130E4E" w:rsidRPr="00320C6C">
              <w:rPr>
                <w:rFonts w:ascii="Times New Roman" w:eastAsia="Calibri" w:hAnsi="Times New Roman" w:cs="Times New Roman"/>
                <w:bCs/>
                <w:sz w:val="12"/>
                <w:szCs w:val="12"/>
              </w:rPr>
              <w:t xml:space="preserve"> </w:t>
            </w:r>
            <w:r w:rsidRPr="00320C6C">
              <w:rPr>
                <w:rFonts w:ascii="Times New Roman" w:eastAsia="Calibri" w:hAnsi="Times New Roman" w:cs="Times New Roman"/>
                <w:bCs/>
                <w:sz w:val="12"/>
                <w:szCs w:val="12"/>
              </w:rPr>
              <w:t>учреждений сельского</w:t>
            </w:r>
            <w:r w:rsidR="00130E4E" w:rsidRPr="00320C6C">
              <w:rPr>
                <w:rFonts w:ascii="Times New Roman" w:eastAsia="Calibri" w:hAnsi="Times New Roman" w:cs="Times New Roman"/>
                <w:bCs/>
                <w:sz w:val="12"/>
                <w:szCs w:val="12"/>
              </w:rPr>
              <w:t>(городского) поселения муниципального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46</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305</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46</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305</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02</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120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288</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288</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30</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30</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41</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30</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Дорожное хозяйство (дорожные фонды)</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184 488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173 219</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2 555</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2 555</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w:t>
            </w:r>
            <w:r w:rsidR="00320C6C" w:rsidRPr="00320C6C">
              <w:rPr>
                <w:rFonts w:ascii="Times New Roman" w:eastAsia="Calibri" w:hAnsi="Times New Roman" w:cs="Times New Roman"/>
                <w:bCs/>
                <w:sz w:val="12"/>
                <w:szCs w:val="12"/>
              </w:rPr>
              <w:t>программа «</w:t>
            </w:r>
            <w:r w:rsidRPr="00320C6C">
              <w:rPr>
                <w:rFonts w:ascii="Times New Roman" w:eastAsia="Calibri" w:hAnsi="Times New Roman" w:cs="Times New Roman"/>
                <w:bCs/>
                <w:sz w:val="12"/>
                <w:szCs w:val="12"/>
              </w:rPr>
              <w:t xml:space="preserve">Комплексное развитие сельской территории </w:t>
            </w:r>
            <w:r w:rsidR="00320C6C" w:rsidRPr="00320C6C">
              <w:rPr>
                <w:rFonts w:ascii="Times New Roman" w:eastAsia="Calibri" w:hAnsi="Times New Roman" w:cs="Times New Roman"/>
                <w:bCs/>
                <w:sz w:val="12"/>
                <w:szCs w:val="12"/>
              </w:rPr>
              <w:t>сельских поселений муниципального</w:t>
            </w:r>
            <w:r w:rsidRPr="00320C6C">
              <w:rPr>
                <w:rFonts w:ascii="Times New Roman" w:eastAsia="Calibri" w:hAnsi="Times New Roman" w:cs="Times New Roman"/>
                <w:bCs/>
                <w:sz w:val="12"/>
                <w:szCs w:val="12"/>
              </w:rPr>
              <w:t xml:space="preserve"> района Сергиевский Самарской области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47</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172 371</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163 752</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47</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172 371</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163 752</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20C6C">
              <w:rPr>
                <w:rFonts w:ascii="Times New Roman" w:eastAsia="Calibri" w:hAnsi="Times New Roman" w:cs="Times New Roman"/>
                <w:bCs/>
                <w:sz w:val="12"/>
                <w:szCs w:val="12"/>
              </w:rPr>
              <w:t>м.р</w:t>
            </w:r>
            <w:proofErr w:type="spellEnd"/>
            <w:r w:rsidRPr="00320C6C">
              <w:rPr>
                <w:rFonts w:ascii="Times New Roman" w:eastAsia="Calibri" w:hAnsi="Times New Roman" w:cs="Times New Roman"/>
                <w:bCs/>
                <w:sz w:val="12"/>
                <w:szCs w:val="12"/>
              </w:rPr>
              <w:t>. Сергиевский Самарской области"</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9 562</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9 467</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9 562</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9 467</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Жилищное хозяйство</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w:t>
            </w:r>
            <w:r w:rsidR="00320C6C" w:rsidRPr="00320C6C">
              <w:rPr>
                <w:rFonts w:ascii="Times New Roman" w:eastAsia="Calibri" w:hAnsi="Times New Roman" w:cs="Times New Roman"/>
                <w:bCs/>
                <w:sz w:val="12"/>
                <w:szCs w:val="12"/>
              </w:rPr>
              <w:t>программа «</w:t>
            </w:r>
            <w:r w:rsidRPr="00320C6C">
              <w:rPr>
                <w:rFonts w:ascii="Times New Roman" w:eastAsia="Calibri" w:hAnsi="Times New Roman" w:cs="Times New Roman"/>
                <w:bCs/>
                <w:sz w:val="12"/>
                <w:szCs w:val="12"/>
              </w:rPr>
              <w:t xml:space="preserve">Комплексное развитие сельской территории </w:t>
            </w:r>
            <w:r w:rsidR="00320C6C" w:rsidRPr="00320C6C">
              <w:rPr>
                <w:rFonts w:ascii="Times New Roman" w:eastAsia="Calibri" w:hAnsi="Times New Roman" w:cs="Times New Roman"/>
                <w:bCs/>
                <w:sz w:val="12"/>
                <w:szCs w:val="12"/>
              </w:rPr>
              <w:t>сельских поселений муниципального</w:t>
            </w:r>
            <w:r w:rsidRPr="00320C6C">
              <w:rPr>
                <w:rFonts w:ascii="Times New Roman" w:eastAsia="Calibri" w:hAnsi="Times New Roman" w:cs="Times New Roman"/>
                <w:bCs/>
                <w:sz w:val="12"/>
                <w:szCs w:val="12"/>
              </w:rPr>
              <w:t xml:space="preserve"> района Сергиевский Самарской </w:t>
            </w:r>
            <w:r w:rsidR="00320C6C" w:rsidRPr="00320C6C">
              <w:rPr>
                <w:rFonts w:ascii="Times New Roman" w:eastAsia="Calibri" w:hAnsi="Times New Roman" w:cs="Times New Roman"/>
                <w:bCs/>
                <w:sz w:val="12"/>
                <w:szCs w:val="12"/>
              </w:rPr>
              <w:t>области»</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47</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Уплата налогов, сборов и иных платежей</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47</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850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28</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Коммунальное хозяйство</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2 106</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2 106</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02</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810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2 106</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Благоустройство</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18 199</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4 510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8 522</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8 522</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4 196</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4 196</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w:t>
            </w:r>
            <w:r w:rsidR="00320C6C" w:rsidRPr="00320C6C">
              <w:rPr>
                <w:rFonts w:ascii="Times New Roman" w:eastAsia="Calibri" w:hAnsi="Times New Roman" w:cs="Times New Roman"/>
                <w:bCs/>
                <w:sz w:val="12"/>
                <w:szCs w:val="12"/>
              </w:rPr>
              <w:t>программа «</w:t>
            </w:r>
            <w:r w:rsidRPr="00320C6C">
              <w:rPr>
                <w:rFonts w:ascii="Times New Roman" w:eastAsia="Calibri" w:hAnsi="Times New Roman" w:cs="Times New Roman"/>
                <w:bCs/>
                <w:sz w:val="12"/>
                <w:szCs w:val="12"/>
              </w:rPr>
              <w:t xml:space="preserve">Комплексное развитие сельской территории </w:t>
            </w:r>
            <w:r w:rsidR="00320C6C" w:rsidRPr="00320C6C">
              <w:rPr>
                <w:rFonts w:ascii="Times New Roman" w:eastAsia="Calibri" w:hAnsi="Times New Roman" w:cs="Times New Roman"/>
                <w:bCs/>
                <w:sz w:val="12"/>
                <w:szCs w:val="12"/>
              </w:rPr>
              <w:t>сельских поселений муниципального</w:t>
            </w:r>
            <w:r w:rsidRPr="00320C6C">
              <w:rPr>
                <w:rFonts w:ascii="Times New Roman" w:eastAsia="Calibri" w:hAnsi="Times New Roman" w:cs="Times New Roman"/>
                <w:bCs/>
                <w:sz w:val="12"/>
                <w:szCs w:val="12"/>
              </w:rPr>
              <w:t xml:space="preserve"> района Сергиевский Самарской </w:t>
            </w:r>
            <w:r w:rsidR="00320C6C" w:rsidRPr="00320C6C">
              <w:rPr>
                <w:rFonts w:ascii="Times New Roman" w:eastAsia="Calibri" w:hAnsi="Times New Roman" w:cs="Times New Roman"/>
                <w:bCs/>
                <w:sz w:val="12"/>
                <w:szCs w:val="12"/>
              </w:rPr>
              <w:t>области»</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47</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2 786</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1 950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47</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2 786</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1 950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Реализация программ формирования современной городской среды (благоустройство дворовых территорий)</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50</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F2</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2 695</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2 560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Реализация программ формирования современной городской среды (благоустройство дворовых территорий)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50</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F2</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2 695</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2 560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03</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50</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F2</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2 695</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2 560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134</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134</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06</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73</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Уплата налогов, сборов и иных платежей</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06</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05</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39</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850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61</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Молодежная политика</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106</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320C6C" w:rsidRPr="00320C6C">
              <w:rPr>
                <w:rFonts w:ascii="Times New Roman" w:eastAsia="Calibri" w:hAnsi="Times New Roman" w:cs="Times New Roman"/>
                <w:bCs/>
                <w:sz w:val="12"/>
                <w:szCs w:val="12"/>
              </w:rPr>
              <w:t>сельского (</w:t>
            </w:r>
            <w:r w:rsidRPr="00320C6C">
              <w:rPr>
                <w:rFonts w:ascii="Times New Roman" w:eastAsia="Calibri" w:hAnsi="Times New Roman" w:cs="Times New Roman"/>
                <w:bCs/>
                <w:sz w:val="12"/>
                <w:szCs w:val="12"/>
              </w:rPr>
              <w:t xml:space="preserve">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44</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106</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07</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07</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106</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Культура</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08</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1 997</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320C6C" w:rsidRPr="00320C6C">
              <w:rPr>
                <w:rFonts w:ascii="Times New Roman" w:eastAsia="Calibri" w:hAnsi="Times New Roman" w:cs="Times New Roman"/>
                <w:bCs/>
                <w:sz w:val="12"/>
                <w:szCs w:val="12"/>
              </w:rPr>
              <w:t>сельского (</w:t>
            </w:r>
            <w:r w:rsidRPr="00320C6C">
              <w:rPr>
                <w:rFonts w:ascii="Times New Roman" w:eastAsia="Calibri" w:hAnsi="Times New Roman" w:cs="Times New Roman"/>
                <w:bCs/>
                <w:sz w:val="12"/>
                <w:szCs w:val="12"/>
              </w:rPr>
              <w:t xml:space="preserve">городского) </w:t>
            </w:r>
            <w:r w:rsidR="00320C6C" w:rsidRPr="00320C6C">
              <w:rPr>
                <w:rFonts w:ascii="Times New Roman" w:eastAsia="Calibri" w:hAnsi="Times New Roman" w:cs="Times New Roman"/>
                <w:bCs/>
                <w:sz w:val="12"/>
                <w:szCs w:val="12"/>
              </w:rPr>
              <w:t>поселения муниципального</w:t>
            </w:r>
            <w:r w:rsidRPr="00320C6C">
              <w:rPr>
                <w:rFonts w:ascii="Times New Roman" w:eastAsia="Calibri" w:hAnsi="Times New Roman" w:cs="Times New Roman"/>
                <w:bCs/>
                <w:sz w:val="12"/>
                <w:szCs w:val="12"/>
              </w:rPr>
              <w:t xml:space="preserve">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08</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44</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1 997</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08</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86</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08</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44</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1 911</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Физическая культура</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1 200</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11</w:t>
            </w:r>
          </w:p>
        </w:tc>
        <w:tc>
          <w:tcPr>
            <w:tcW w:w="96" w:type="pct"/>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48</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1 200</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130E4E" w:rsidTr="00320C6C">
        <w:trPr>
          <w:trHeight w:val="20"/>
        </w:trPr>
        <w:tc>
          <w:tcPr>
            <w:tcW w:w="3207"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Иные межбюджетные трансферты</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95"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11</w:t>
            </w:r>
          </w:p>
        </w:tc>
        <w:tc>
          <w:tcPr>
            <w:tcW w:w="96" w:type="pct"/>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48</w:t>
            </w:r>
          </w:p>
        </w:tc>
        <w:tc>
          <w:tcPr>
            <w:tcW w:w="9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00000</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540</w:t>
            </w:r>
          </w:p>
        </w:tc>
        <w:tc>
          <w:tcPr>
            <w:tcW w:w="282"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1 200</w:t>
            </w:r>
          </w:p>
        </w:tc>
        <w:tc>
          <w:tcPr>
            <w:tcW w:w="375"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r>
      <w:tr w:rsidR="00320C6C" w:rsidRPr="00130E4E" w:rsidTr="00320C6C">
        <w:trPr>
          <w:trHeight w:val="20"/>
        </w:trPr>
        <w:tc>
          <w:tcPr>
            <w:tcW w:w="3207"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Итого</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6"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9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189"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282"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215 573,00</w:t>
            </w:r>
          </w:p>
        </w:tc>
        <w:tc>
          <w:tcPr>
            <w:tcW w:w="375" w:type="pct"/>
            <w:noWrap/>
            <w:hideMark/>
          </w:tcPr>
          <w:p w:rsidR="00130E4E" w:rsidRPr="00320C6C" w:rsidRDefault="00130E4E"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178 017,00</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0E4E" w:rsidRPr="00130E4E">
        <w:rPr>
          <w:rFonts w:ascii="Times New Roman" w:eastAsia="Calibri" w:hAnsi="Times New Roman" w:cs="Times New Roman"/>
          <w:i/>
          <w:sz w:val="12"/>
          <w:szCs w:val="12"/>
        </w:rPr>
        <w:t>Сургут</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0E4E">
        <w:rPr>
          <w:rFonts w:ascii="Times New Roman" w:eastAsia="Calibri" w:hAnsi="Times New Roman" w:cs="Times New Roman"/>
          <w:i/>
          <w:sz w:val="12"/>
          <w:szCs w:val="12"/>
        </w:rPr>
        <w:t>10</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 расходов</w:t>
      </w:r>
    </w:p>
    <w:p w:rsidR="00320C6C" w:rsidRP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 xml:space="preserve"> бюджета сельского поселения Сургут муниципального района Сергиевский Самарской области</w:t>
      </w:r>
    </w:p>
    <w:p w:rsidR="000E1A1B"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534"/>
        <w:gridCol w:w="260"/>
        <w:gridCol w:w="164"/>
        <w:gridCol w:w="655"/>
        <w:gridCol w:w="910"/>
      </w:tblGrid>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Наименование показателя</w:t>
            </w:r>
          </w:p>
        </w:tc>
        <w:tc>
          <w:tcPr>
            <w:tcW w:w="173" w:type="pct"/>
            <w:noWrap/>
            <w:hideMark/>
          </w:tcPr>
          <w:p w:rsidR="00320C6C" w:rsidRPr="00320C6C" w:rsidRDefault="00320C6C" w:rsidP="00320C6C">
            <w:pPr>
              <w:tabs>
                <w:tab w:val="left" w:pos="284"/>
              </w:tabs>
              <w:rPr>
                <w:rFonts w:ascii="Times New Roman" w:eastAsia="Calibri" w:hAnsi="Times New Roman" w:cs="Times New Roman"/>
                <w:bCs/>
                <w:sz w:val="12"/>
                <w:szCs w:val="12"/>
              </w:rPr>
            </w:pPr>
            <w:proofErr w:type="spellStart"/>
            <w:r w:rsidRPr="00320C6C">
              <w:rPr>
                <w:rFonts w:ascii="Times New Roman" w:eastAsia="Calibri" w:hAnsi="Times New Roman" w:cs="Times New Roman"/>
                <w:bCs/>
                <w:sz w:val="12"/>
                <w:szCs w:val="12"/>
              </w:rPr>
              <w:t>Рз</w:t>
            </w:r>
            <w:proofErr w:type="spellEnd"/>
          </w:p>
        </w:tc>
        <w:tc>
          <w:tcPr>
            <w:tcW w:w="109"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ПР</w:t>
            </w:r>
          </w:p>
        </w:tc>
        <w:tc>
          <w:tcPr>
            <w:tcW w:w="435"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Исполнено</w:t>
            </w:r>
          </w:p>
        </w:tc>
        <w:tc>
          <w:tcPr>
            <w:tcW w:w="605"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в </w:t>
            </w:r>
            <w:proofErr w:type="spellStart"/>
            <w:r w:rsidRPr="00320C6C">
              <w:rPr>
                <w:rFonts w:ascii="Times New Roman" w:eastAsia="Calibri" w:hAnsi="Times New Roman" w:cs="Times New Roman"/>
                <w:bCs/>
                <w:sz w:val="12"/>
                <w:szCs w:val="12"/>
              </w:rPr>
              <w:t>т.ч</w:t>
            </w:r>
            <w:proofErr w:type="spellEnd"/>
            <w:r w:rsidRPr="00320C6C">
              <w:rPr>
                <w:rFonts w:ascii="Times New Roman" w:eastAsia="Calibri" w:hAnsi="Times New Roman" w:cs="Times New Roman"/>
                <w:bCs/>
                <w:sz w:val="12"/>
                <w:szCs w:val="12"/>
              </w:rPr>
              <w:t>. за счет безвозмездных поступлений</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Общегосударственные вопросы</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6 997</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1 101</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3 308</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585</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Другие общегосударственные вопросы</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2 003</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Национальная оборона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Мобилизационная и вневойсковая подготовка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288</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Национальная безопасность и правоохранительная деятельность</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30</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30</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Национальная экономика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184 488</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173 219</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Дорожное хозяйство (дорожные фонды)</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04</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09</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184 488</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173 219</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Жилищно-коммунальное хозяйство</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20 333</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4 510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Жилищное хозяйство</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Коммунальное хозяйство</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02</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2 106</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Благоустройство</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03</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18 199</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4 510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Охрана окружающей среды</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134</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Другие вопросы в области охраны окружающей среды</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06</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05</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134</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Образование</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106</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Молодежная политика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07</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106</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Культура и кинематография</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08</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1 997</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Культура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08</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1 997</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Физическая культура и спорт</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1 200</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Физическая культура</w:t>
            </w:r>
          </w:p>
        </w:tc>
        <w:tc>
          <w:tcPr>
            <w:tcW w:w="173"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11</w:t>
            </w:r>
          </w:p>
        </w:tc>
        <w:tc>
          <w:tcPr>
            <w:tcW w:w="109"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w:t>
            </w: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1 200</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w:t>
            </w:r>
          </w:p>
        </w:tc>
      </w:tr>
      <w:tr w:rsidR="00320C6C" w:rsidRPr="00320C6C" w:rsidTr="00320C6C">
        <w:trPr>
          <w:trHeight w:val="20"/>
        </w:trPr>
        <w:tc>
          <w:tcPr>
            <w:tcW w:w="3678"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Итого</w:t>
            </w:r>
          </w:p>
        </w:tc>
        <w:tc>
          <w:tcPr>
            <w:tcW w:w="173" w:type="pct"/>
            <w:noWrap/>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109" w:type="pct"/>
            <w:noWrap/>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43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215 573</w:t>
            </w:r>
          </w:p>
        </w:tc>
        <w:tc>
          <w:tcPr>
            <w:tcW w:w="605"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178 017</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0E4E" w:rsidRPr="00130E4E">
        <w:rPr>
          <w:rFonts w:ascii="Times New Roman" w:eastAsia="Calibri" w:hAnsi="Times New Roman" w:cs="Times New Roman"/>
          <w:i/>
          <w:sz w:val="12"/>
          <w:szCs w:val="12"/>
        </w:rPr>
        <w:t>Сургут</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0E4E">
        <w:rPr>
          <w:rFonts w:ascii="Times New Roman" w:eastAsia="Calibri" w:hAnsi="Times New Roman" w:cs="Times New Roman"/>
          <w:i/>
          <w:sz w:val="12"/>
          <w:szCs w:val="12"/>
        </w:rPr>
        <w:t>10</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Сургут </w:t>
      </w:r>
    </w:p>
    <w:p w:rsidR="000E1A1B" w:rsidRP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1"/>
        <w:gridCol w:w="5234"/>
        <w:gridCol w:w="30"/>
        <w:gridCol w:w="561"/>
      </w:tblGrid>
      <w:tr w:rsidR="00320C6C" w:rsidRPr="00320C6C" w:rsidTr="00320C6C">
        <w:trPr>
          <w:trHeight w:val="138"/>
        </w:trPr>
        <w:tc>
          <w:tcPr>
            <w:tcW w:w="286" w:type="pct"/>
            <w:vMerge w:val="restart"/>
            <w:hideMark/>
          </w:tcPr>
          <w:p w:rsidR="00320C6C" w:rsidRPr="00320C6C" w:rsidRDefault="00320C6C" w:rsidP="00320C6C">
            <w:pPr>
              <w:tabs>
                <w:tab w:val="left" w:pos="284"/>
              </w:tabs>
              <w:rPr>
                <w:rFonts w:ascii="Times New Roman" w:eastAsia="Calibri" w:hAnsi="Times New Roman" w:cs="Times New Roman"/>
                <w:bCs/>
                <w:sz w:val="10"/>
                <w:szCs w:val="10"/>
              </w:rPr>
            </w:pPr>
            <w:r w:rsidRPr="00320C6C">
              <w:rPr>
                <w:rFonts w:ascii="Times New Roman" w:eastAsia="Calibri" w:hAnsi="Times New Roman" w:cs="Times New Roman"/>
                <w:bCs/>
                <w:sz w:val="10"/>
                <w:szCs w:val="10"/>
              </w:rPr>
              <w:t>Код главного администратора</w:t>
            </w:r>
          </w:p>
        </w:tc>
        <w:tc>
          <w:tcPr>
            <w:tcW w:w="847" w:type="pct"/>
            <w:vMerge w:val="restar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Код </w:t>
            </w:r>
          </w:p>
        </w:tc>
        <w:tc>
          <w:tcPr>
            <w:tcW w:w="3493" w:type="pct"/>
            <w:gridSpan w:val="2"/>
            <w:vMerge w:val="restar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Сумма,    тыс. рублей</w:t>
            </w:r>
          </w:p>
        </w:tc>
      </w:tr>
      <w:tr w:rsidR="00320C6C" w:rsidRPr="00320C6C" w:rsidTr="00320C6C">
        <w:trPr>
          <w:trHeight w:val="138"/>
        </w:trPr>
        <w:tc>
          <w:tcPr>
            <w:tcW w:w="286" w:type="pct"/>
            <w:vMerge/>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847" w:type="pct"/>
            <w:vMerge/>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3493" w:type="pct"/>
            <w:gridSpan w:val="2"/>
            <w:vMerge/>
            <w:hideMark/>
          </w:tcPr>
          <w:p w:rsidR="00320C6C" w:rsidRPr="00320C6C" w:rsidRDefault="00320C6C" w:rsidP="00320C6C">
            <w:pPr>
              <w:tabs>
                <w:tab w:val="left" w:pos="284"/>
              </w:tabs>
              <w:rPr>
                <w:rFonts w:ascii="Times New Roman" w:eastAsia="Calibri" w:hAnsi="Times New Roman" w:cs="Times New Roman"/>
                <w:bCs/>
                <w:sz w:val="12"/>
                <w:szCs w:val="12"/>
              </w:rPr>
            </w:pPr>
          </w:p>
        </w:tc>
        <w:tc>
          <w:tcPr>
            <w:tcW w:w="374" w:type="pct"/>
            <w:vMerge/>
            <w:hideMark/>
          </w:tcPr>
          <w:p w:rsidR="00320C6C" w:rsidRPr="00320C6C" w:rsidRDefault="00320C6C" w:rsidP="00320C6C">
            <w:pPr>
              <w:tabs>
                <w:tab w:val="left" w:pos="284"/>
              </w:tabs>
              <w:rPr>
                <w:rFonts w:ascii="Times New Roman" w:eastAsia="Calibri" w:hAnsi="Times New Roman" w:cs="Times New Roman"/>
                <w:bCs/>
                <w:sz w:val="12"/>
                <w:szCs w:val="12"/>
              </w:rPr>
            </w:pP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lastRenderedPageBreak/>
              <w:t>433</w:t>
            </w:r>
          </w:p>
        </w:tc>
        <w:tc>
          <w:tcPr>
            <w:tcW w:w="847"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01 00 00 00 00 0000 000</w:t>
            </w:r>
          </w:p>
        </w:tc>
        <w:tc>
          <w:tcPr>
            <w:tcW w:w="3480"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-2091</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01 05 00 00 00 0000 000</w:t>
            </w:r>
          </w:p>
        </w:tc>
        <w:tc>
          <w:tcPr>
            <w:tcW w:w="3493" w:type="pct"/>
            <w:gridSpan w:val="2"/>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-2091</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01 05 00 00 00 0000 500</w:t>
            </w:r>
          </w:p>
        </w:tc>
        <w:tc>
          <w:tcPr>
            <w:tcW w:w="3480"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Увеличение остатков средств бюджетов</w:t>
            </w:r>
          </w:p>
        </w:tc>
        <w:tc>
          <w:tcPr>
            <w:tcW w:w="13"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-217664</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01 05 02 00 00 0000 500</w:t>
            </w:r>
          </w:p>
        </w:tc>
        <w:tc>
          <w:tcPr>
            <w:tcW w:w="348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-217664</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01 05 02 01 00 0000 510</w:t>
            </w:r>
          </w:p>
        </w:tc>
        <w:tc>
          <w:tcPr>
            <w:tcW w:w="348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-217664</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01 05 02 01 10 0000 510</w:t>
            </w:r>
          </w:p>
        </w:tc>
        <w:tc>
          <w:tcPr>
            <w:tcW w:w="348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-217664</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01 05 00 00 00 0000 600</w:t>
            </w:r>
          </w:p>
        </w:tc>
        <w:tc>
          <w:tcPr>
            <w:tcW w:w="3480"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Уменьшение остатков средств бюджетов</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215573</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01 05 02 00 00 0000 600</w:t>
            </w:r>
          </w:p>
        </w:tc>
        <w:tc>
          <w:tcPr>
            <w:tcW w:w="348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215573</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01 05 02 01 00 0000 610</w:t>
            </w:r>
          </w:p>
        </w:tc>
        <w:tc>
          <w:tcPr>
            <w:tcW w:w="348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215573</w:t>
            </w:r>
          </w:p>
        </w:tc>
      </w:tr>
      <w:tr w:rsidR="00320C6C" w:rsidRPr="00320C6C" w:rsidTr="00320C6C">
        <w:trPr>
          <w:trHeight w:val="20"/>
        </w:trPr>
        <w:tc>
          <w:tcPr>
            <w:tcW w:w="286"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847"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01 05 02 01 10 0000 610</w:t>
            </w:r>
          </w:p>
        </w:tc>
        <w:tc>
          <w:tcPr>
            <w:tcW w:w="348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3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215573</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0E4E" w:rsidRPr="00130E4E">
        <w:rPr>
          <w:rFonts w:ascii="Times New Roman" w:eastAsia="Calibri" w:hAnsi="Times New Roman" w:cs="Times New Roman"/>
          <w:i/>
          <w:sz w:val="12"/>
          <w:szCs w:val="12"/>
        </w:rPr>
        <w:t>Сургут</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0E4E">
        <w:rPr>
          <w:rFonts w:ascii="Times New Roman" w:eastAsia="Calibri" w:hAnsi="Times New Roman" w:cs="Times New Roman"/>
          <w:i/>
          <w:sz w:val="12"/>
          <w:szCs w:val="12"/>
        </w:rPr>
        <w:t>10</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E1A1B" w:rsidRP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320C6C" w:rsidRPr="00320C6C" w:rsidTr="00320C6C">
        <w:trPr>
          <w:trHeight w:val="20"/>
        </w:trPr>
        <w:tc>
          <w:tcPr>
            <w:tcW w:w="3128"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Наименование</w:t>
            </w:r>
          </w:p>
        </w:tc>
        <w:tc>
          <w:tcPr>
            <w:tcW w:w="97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Численность (чел.)</w:t>
            </w:r>
          </w:p>
        </w:tc>
        <w:tc>
          <w:tcPr>
            <w:tcW w:w="894"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Расходы на денежное содержание (тыс.рублей)</w:t>
            </w:r>
          </w:p>
        </w:tc>
      </w:tr>
      <w:tr w:rsidR="00320C6C" w:rsidRPr="00320C6C" w:rsidTr="00320C6C">
        <w:trPr>
          <w:trHeight w:val="20"/>
        </w:trPr>
        <w:tc>
          <w:tcPr>
            <w:tcW w:w="3128"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5</w:t>
            </w:r>
          </w:p>
        </w:tc>
        <w:tc>
          <w:tcPr>
            <w:tcW w:w="894"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1954,0</w:t>
            </w:r>
          </w:p>
        </w:tc>
      </w:tr>
      <w:tr w:rsidR="00320C6C" w:rsidRPr="00320C6C" w:rsidTr="00320C6C">
        <w:trPr>
          <w:trHeight w:val="20"/>
        </w:trPr>
        <w:tc>
          <w:tcPr>
            <w:tcW w:w="3128"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w:t>
            </w:r>
          </w:p>
        </w:tc>
        <w:tc>
          <w:tcPr>
            <w:tcW w:w="894"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849,0</w:t>
            </w:r>
          </w:p>
        </w:tc>
      </w:tr>
      <w:tr w:rsidR="00320C6C" w:rsidRPr="00320C6C" w:rsidTr="00320C6C">
        <w:trPr>
          <w:trHeight w:val="20"/>
        </w:trPr>
        <w:tc>
          <w:tcPr>
            <w:tcW w:w="3128"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ИТОГО:</w:t>
            </w:r>
          </w:p>
        </w:tc>
        <w:tc>
          <w:tcPr>
            <w:tcW w:w="977"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6</w:t>
            </w:r>
          </w:p>
        </w:tc>
        <w:tc>
          <w:tcPr>
            <w:tcW w:w="89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2803,0</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0E4E" w:rsidRPr="00130E4E">
        <w:rPr>
          <w:rFonts w:ascii="Times New Roman" w:eastAsia="Calibri" w:hAnsi="Times New Roman" w:cs="Times New Roman"/>
          <w:i/>
          <w:sz w:val="12"/>
          <w:szCs w:val="12"/>
        </w:rPr>
        <w:t>Сургут</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0E4E">
        <w:rPr>
          <w:rFonts w:ascii="Times New Roman" w:eastAsia="Calibri" w:hAnsi="Times New Roman" w:cs="Times New Roman"/>
          <w:i/>
          <w:sz w:val="12"/>
          <w:szCs w:val="12"/>
        </w:rPr>
        <w:t>10</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20C6C" w:rsidRP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ОТЧЕТ</w:t>
      </w:r>
    </w:p>
    <w:p w:rsid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об использовании средств дорожного фонда сельского поселения Сургут</w:t>
      </w:r>
    </w:p>
    <w:p w:rsidR="00320C6C" w:rsidRPr="00320C6C" w:rsidRDefault="00320C6C" w:rsidP="00320C6C">
      <w:pPr>
        <w:tabs>
          <w:tab w:val="left" w:pos="284"/>
        </w:tabs>
        <w:spacing w:after="0" w:line="240" w:lineRule="auto"/>
        <w:jc w:val="center"/>
        <w:rPr>
          <w:rFonts w:ascii="Times New Roman" w:eastAsia="Calibri" w:hAnsi="Times New Roman" w:cs="Times New Roman"/>
          <w:sz w:val="12"/>
          <w:szCs w:val="12"/>
        </w:rPr>
      </w:pPr>
      <w:r w:rsidRPr="00320C6C">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320C6C">
        <w:rPr>
          <w:rFonts w:ascii="Times New Roman" w:eastAsia="Calibri" w:hAnsi="Times New Roman" w:cs="Times New Roman"/>
          <w:b/>
          <w:sz w:val="12"/>
          <w:szCs w:val="12"/>
        </w:rPr>
        <w:t>за 2023 год</w:t>
      </w:r>
    </w:p>
    <w:p w:rsidR="000E1A1B"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2944"/>
        <w:gridCol w:w="1031"/>
        <w:gridCol w:w="709"/>
        <w:gridCol w:w="710"/>
        <w:gridCol w:w="709"/>
        <w:gridCol w:w="707"/>
        <w:gridCol w:w="713"/>
      </w:tblGrid>
      <w:tr w:rsidR="00320C6C" w:rsidRPr="00320C6C" w:rsidTr="00320C6C">
        <w:trPr>
          <w:trHeight w:val="20"/>
        </w:trPr>
        <w:tc>
          <w:tcPr>
            <w:tcW w:w="4526" w:type="pct"/>
            <w:gridSpan w:val="6"/>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xml:space="preserve">Остаток неиспользованных средств на 01.01.2023 </w:t>
            </w:r>
          </w:p>
        </w:tc>
        <w:tc>
          <w:tcPr>
            <w:tcW w:w="47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300</w:t>
            </w:r>
          </w:p>
        </w:tc>
      </w:tr>
      <w:tr w:rsidR="00320C6C" w:rsidRPr="00320C6C" w:rsidTr="00320C6C">
        <w:trPr>
          <w:trHeight w:val="20"/>
        </w:trPr>
        <w:tc>
          <w:tcPr>
            <w:tcW w:w="4526" w:type="pct"/>
            <w:gridSpan w:val="6"/>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 Поступления дорожного фонда</w:t>
            </w: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Наименование показателя</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Код дохода</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Годовой прогноз</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Исполнено за 2023 год</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Процент исполнения</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bCs/>
                <w:iCs/>
                <w:sz w:val="12"/>
                <w:szCs w:val="12"/>
              </w:rPr>
            </w:pPr>
            <w:r w:rsidRPr="00320C6C">
              <w:rPr>
                <w:rFonts w:ascii="Times New Roman" w:eastAsia="Calibri" w:hAnsi="Times New Roman" w:cs="Times New Roman"/>
                <w:bCs/>
                <w:iCs/>
                <w:sz w:val="12"/>
                <w:szCs w:val="12"/>
              </w:rPr>
              <w:t>Поступления, всего</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10000000000000000</w:t>
            </w:r>
          </w:p>
        </w:tc>
        <w:tc>
          <w:tcPr>
            <w:tcW w:w="471"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176 442</w:t>
            </w:r>
          </w:p>
        </w:tc>
        <w:tc>
          <w:tcPr>
            <w:tcW w:w="472"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176 327</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100</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Доходы, всего</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10000000000000000</w:t>
            </w:r>
          </w:p>
        </w:tc>
        <w:tc>
          <w:tcPr>
            <w:tcW w:w="471"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176 442</w:t>
            </w:r>
          </w:p>
        </w:tc>
        <w:tc>
          <w:tcPr>
            <w:tcW w:w="472"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176 327</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100</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В том числе:</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iCs/>
                <w:sz w:val="12"/>
                <w:szCs w:val="12"/>
              </w:rPr>
            </w:pPr>
            <w:r w:rsidRPr="00320C6C">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11611064010000140</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iCs/>
                <w:sz w:val="12"/>
                <w:szCs w:val="12"/>
              </w:rPr>
            </w:pPr>
            <w:r w:rsidRPr="00320C6C">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10302000010000110</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3 154</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3 108</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99</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iCs/>
                <w:sz w:val="12"/>
                <w:szCs w:val="12"/>
              </w:rPr>
            </w:pPr>
            <w:r w:rsidRPr="00320C6C">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20700000000000150</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iCs/>
                <w:sz w:val="12"/>
                <w:szCs w:val="12"/>
              </w:rPr>
            </w:pPr>
            <w:r w:rsidRPr="00320C6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20200000000000150</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173 288</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173 219</w:t>
            </w: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100</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4526" w:type="pct"/>
            <w:gridSpan w:val="6"/>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2. Выбытия дорожного фонда</w:t>
            </w: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685"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2"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1"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3585" w:type="pct"/>
            <w:gridSpan w:val="4"/>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Утверждено</w:t>
            </w:r>
          </w:p>
        </w:tc>
        <w:tc>
          <w:tcPr>
            <w:tcW w:w="470" w:type="pct"/>
            <w:vMerge w:val="restar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Исполнено за 2023 год</w:t>
            </w:r>
          </w:p>
        </w:tc>
        <w:tc>
          <w:tcPr>
            <w:tcW w:w="474" w:type="pct"/>
            <w:vMerge w:val="restar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Процент исполнения</w:t>
            </w: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 xml:space="preserve">ГРБС </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proofErr w:type="spellStart"/>
            <w:r w:rsidRPr="00320C6C">
              <w:rPr>
                <w:rFonts w:ascii="Times New Roman" w:eastAsia="Calibri" w:hAnsi="Times New Roman" w:cs="Times New Roman"/>
                <w:sz w:val="12"/>
                <w:szCs w:val="12"/>
              </w:rPr>
              <w:t>РзПР</w:t>
            </w:r>
            <w:proofErr w:type="spellEnd"/>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ЦСР</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ВР</w:t>
            </w:r>
          </w:p>
        </w:tc>
        <w:tc>
          <w:tcPr>
            <w:tcW w:w="471" w:type="pct"/>
            <w:vMerge/>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0" w:type="pct"/>
            <w:vMerge/>
            <w:hideMark/>
          </w:tcPr>
          <w:p w:rsidR="00320C6C" w:rsidRPr="00320C6C" w:rsidRDefault="00320C6C" w:rsidP="00320C6C">
            <w:pPr>
              <w:tabs>
                <w:tab w:val="left" w:pos="284"/>
              </w:tabs>
              <w:rPr>
                <w:rFonts w:ascii="Times New Roman" w:eastAsia="Calibri" w:hAnsi="Times New Roman" w:cs="Times New Roman"/>
                <w:sz w:val="12"/>
                <w:szCs w:val="12"/>
              </w:rPr>
            </w:pPr>
          </w:p>
        </w:tc>
        <w:tc>
          <w:tcPr>
            <w:tcW w:w="474" w:type="pct"/>
            <w:vMerge/>
            <w:hideMark/>
          </w:tcPr>
          <w:p w:rsidR="00320C6C" w:rsidRPr="00320C6C" w:rsidRDefault="00320C6C" w:rsidP="00320C6C">
            <w:pPr>
              <w:tabs>
                <w:tab w:val="left" w:pos="284"/>
              </w:tabs>
              <w:rPr>
                <w:rFonts w:ascii="Times New Roman" w:eastAsia="Calibri" w:hAnsi="Times New Roman" w:cs="Times New Roman"/>
                <w:sz w:val="12"/>
                <w:szCs w:val="12"/>
              </w:rPr>
            </w:pP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433</w:t>
            </w:r>
          </w:p>
        </w:tc>
        <w:tc>
          <w:tcPr>
            <w:tcW w:w="685"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0409</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00 0 00 00000</w:t>
            </w:r>
          </w:p>
        </w:tc>
        <w:tc>
          <w:tcPr>
            <w:tcW w:w="472"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000</w:t>
            </w:r>
          </w:p>
        </w:tc>
        <w:tc>
          <w:tcPr>
            <w:tcW w:w="471" w:type="pct"/>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176 442</w:t>
            </w:r>
          </w:p>
        </w:tc>
        <w:tc>
          <w:tcPr>
            <w:tcW w:w="470"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175 773</w:t>
            </w: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99</w:t>
            </w:r>
          </w:p>
        </w:tc>
      </w:tr>
      <w:tr w:rsidR="00320C6C" w:rsidRPr="00320C6C" w:rsidTr="00320C6C">
        <w:trPr>
          <w:trHeight w:val="20"/>
        </w:trPr>
        <w:tc>
          <w:tcPr>
            <w:tcW w:w="1957"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Расходы, всего</w:t>
            </w:r>
          </w:p>
        </w:tc>
        <w:tc>
          <w:tcPr>
            <w:tcW w:w="685"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471"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472"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 </w:t>
            </w:r>
          </w:p>
        </w:tc>
        <w:tc>
          <w:tcPr>
            <w:tcW w:w="471"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176 442</w:t>
            </w:r>
          </w:p>
        </w:tc>
        <w:tc>
          <w:tcPr>
            <w:tcW w:w="470" w:type="pct"/>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175 773</w:t>
            </w:r>
          </w:p>
        </w:tc>
        <w:tc>
          <w:tcPr>
            <w:tcW w:w="474" w:type="pct"/>
            <w:noWrap/>
            <w:hideMark/>
          </w:tcPr>
          <w:p w:rsidR="00320C6C" w:rsidRPr="00320C6C" w:rsidRDefault="00320C6C" w:rsidP="00320C6C">
            <w:pPr>
              <w:tabs>
                <w:tab w:val="left" w:pos="284"/>
              </w:tabs>
              <w:rPr>
                <w:rFonts w:ascii="Times New Roman" w:eastAsia="Calibri" w:hAnsi="Times New Roman" w:cs="Times New Roman"/>
                <w:sz w:val="12"/>
                <w:szCs w:val="12"/>
              </w:rPr>
            </w:pPr>
            <w:r w:rsidRPr="00320C6C">
              <w:rPr>
                <w:rFonts w:ascii="Times New Roman" w:eastAsia="Calibri" w:hAnsi="Times New Roman" w:cs="Times New Roman"/>
                <w:sz w:val="12"/>
                <w:szCs w:val="12"/>
              </w:rPr>
              <w:t>99</w:t>
            </w:r>
          </w:p>
        </w:tc>
      </w:tr>
      <w:tr w:rsidR="00320C6C" w:rsidRPr="00320C6C" w:rsidTr="00320C6C">
        <w:trPr>
          <w:trHeight w:val="20"/>
        </w:trPr>
        <w:tc>
          <w:tcPr>
            <w:tcW w:w="4526" w:type="pct"/>
            <w:gridSpan w:val="6"/>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Остаток неиспользованных средств на 01.01.2024 г.</w:t>
            </w:r>
          </w:p>
        </w:tc>
        <w:tc>
          <w:tcPr>
            <w:tcW w:w="474" w:type="pct"/>
            <w:noWrap/>
            <w:hideMark/>
          </w:tcPr>
          <w:p w:rsidR="00320C6C" w:rsidRPr="00320C6C" w:rsidRDefault="00320C6C" w:rsidP="00320C6C">
            <w:pPr>
              <w:tabs>
                <w:tab w:val="left" w:pos="284"/>
              </w:tabs>
              <w:rPr>
                <w:rFonts w:ascii="Times New Roman" w:eastAsia="Calibri" w:hAnsi="Times New Roman" w:cs="Times New Roman"/>
                <w:bCs/>
                <w:sz w:val="12"/>
                <w:szCs w:val="12"/>
              </w:rPr>
            </w:pPr>
            <w:r w:rsidRPr="00320C6C">
              <w:rPr>
                <w:rFonts w:ascii="Times New Roman" w:eastAsia="Calibri" w:hAnsi="Times New Roman" w:cs="Times New Roman"/>
                <w:bCs/>
                <w:sz w:val="12"/>
                <w:szCs w:val="12"/>
              </w:rPr>
              <w:t>854</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E1A1B" w:rsidRPr="001D0C06" w:rsidRDefault="00320C6C" w:rsidP="000E1A1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0E1A1B" w:rsidRPr="001D0C06">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E1A1B" w:rsidRPr="001D0C06" w:rsidRDefault="000E1A1B" w:rsidP="000E1A1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320C6C">
        <w:rPr>
          <w:rFonts w:ascii="Times New Roman" w:eastAsia="Calibri" w:hAnsi="Times New Roman" w:cs="Times New Roman"/>
          <w:sz w:val="12"/>
          <w:szCs w:val="12"/>
        </w:rPr>
        <w:t xml:space="preserve">                             №16</w:t>
      </w:r>
    </w:p>
    <w:p w:rsidR="00320C6C" w:rsidRPr="00320C6C" w:rsidRDefault="00320C6C" w:rsidP="00320C6C">
      <w:pPr>
        <w:tabs>
          <w:tab w:val="left" w:pos="284"/>
        </w:tabs>
        <w:spacing w:after="0" w:line="240" w:lineRule="auto"/>
        <w:jc w:val="center"/>
        <w:rPr>
          <w:rFonts w:ascii="Times New Roman" w:eastAsia="Calibri" w:hAnsi="Times New Roman" w:cs="Times New Roman"/>
          <w:b/>
          <w:sz w:val="12"/>
          <w:szCs w:val="12"/>
        </w:rPr>
      </w:pPr>
      <w:r w:rsidRPr="00320C6C">
        <w:rPr>
          <w:rFonts w:ascii="Times New Roman" w:eastAsia="Calibri" w:hAnsi="Times New Roman" w:cs="Times New Roman"/>
          <w:b/>
          <w:sz w:val="12"/>
          <w:szCs w:val="12"/>
        </w:rPr>
        <w:t>«Об исполнении бюджета городского поселения Суходол муниципального района Сергиевский Самарской области за 2023 год»</w:t>
      </w:r>
    </w:p>
    <w:p w:rsidR="00320C6C" w:rsidRPr="00320C6C" w:rsidRDefault="00320C6C" w:rsidP="00320C6C">
      <w:pPr>
        <w:tabs>
          <w:tab w:val="left" w:pos="284"/>
        </w:tabs>
        <w:spacing w:after="0" w:line="240" w:lineRule="auto"/>
        <w:jc w:val="both"/>
        <w:rPr>
          <w:rFonts w:ascii="Times New Roman" w:eastAsia="Calibri" w:hAnsi="Times New Roman" w:cs="Times New Roman"/>
          <w:sz w:val="12"/>
          <w:szCs w:val="12"/>
        </w:rPr>
      </w:pP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lastRenderedPageBreak/>
        <w:t>Рассмотрев представленный Администрацией городского поселения Суходол муниципального района Сергиевский Самарской области отчет об исполнении бюджета городского поселения Суходол муниципального района Сергиевский Самарской области за 2023год, Собрание Представителей городского поселения Суходол муниципального района Сергиевский Самарской области</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b/>
          <w:sz w:val="12"/>
          <w:szCs w:val="12"/>
        </w:rPr>
      </w:pPr>
      <w:r w:rsidRPr="00320C6C">
        <w:rPr>
          <w:rFonts w:ascii="Times New Roman" w:eastAsia="Calibri" w:hAnsi="Times New Roman" w:cs="Times New Roman"/>
          <w:b/>
          <w:sz w:val="12"/>
          <w:szCs w:val="12"/>
        </w:rPr>
        <w:t>РЕШИЛО:</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исполнение бюджета городского поселения Суходол за 2023 год по доходам 104 388 тыс. рублей и по расходам в сумме 104 949 тыс. рублей с превышением расходов над доходами в сумме 561 тыс. рублей.</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источники внутреннего финансирования дефицита бюджета городского поселения Суходол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в соответствии с приложением 4.</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2023 год в соответствии с приложением 5.</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Утвердить отчет об использовании средств дорожного фонда городского поселения Суходол муниципального района Сергиевский в соответствии с приложением 6.</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20C6C" w:rsidRPr="00320C6C" w:rsidRDefault="00320C6C" w:rsidP="00320C6C">
      <w:pPr>
        <w:tabs>
          <w:tab w:val="left" w:pos="284"/>
        </w:tabs>
        <w:spacing w:after="0" w:line="240" w:lineRule="auto"/>
        <w:ind w:firstLine="284"/>
        <w:jc w:val="both"/>
        <w:rPr>
          <w:rFonts w:ascii="Times New Roman" w:eastAsia="Calibri" w:hAnsi="Times New Roman" w:cs="Times New Roman"/>
          <w:sz w:val="12"/>
          <w:szCs w:val="12"/>
        </w:rPr>
      </w:pPr>
      <w:r w:rsidRPr="00320C6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320C6C" w:rsidRPr="00320C6C"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20C6C">
        <w:rPr>
          <w:rFonts w:ascii="Times New Roman" w:eastAsia="Calibri" w:hAnsi="Times New Roman" w:cs="Times New Roman"/>
          <w:sz w:val="12"/>
          <w:szCs w:val="12"/>
        </w:rPr>
        <w:t>городского поселения Суходол</w:t>
      </w:r>
    </w:p>
    <w:p w:rsidR="00320C6C"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муниципального района Сергиевский</w:t>
      </w:r>
    </w:p>
    <w:p w:rsidR="00320C6C" w:rsidRPr="00320C6C"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С.И. Баранов</w:t>
      </w:r>
    </w:p>
    <w:p w:rsidR="00320C6C" w:rsidRPr="00320C6C" w:rsidRDefault="00320C6C" w:rsidP="00320C6C">
      <w:pPr>
        <w:tabs>
          <w:tab w:val="left" w:pos="284"/>
        </w:tabs>
        <w:spacing w:after="0" w:line="240" w:lineRule="auto"/>
        <w:jc w:val="both"/>
        <w:rPr>
          <w:rFonts w:ascii="Times New Roman" w:eastAsia="Calibri" w:hAnsi="Times New Roman" w:cs="Times New Roman"/>
          <w:sz w:val="12"/>
          <w:szCs w:val="12"/>
        </w:rPr>
      </w:pPr>
    </w:p>
    <w:p w:rsidR="00320C6C" w:rsidRPr="00320C6C"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Глава городского поселения Суходол</w:t>
      </w:r>
    </w:p>
    <w:p w:rsidR="00320C6C"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муниципального района Сергиевский</w:t>
      </w:r>
    </w:p>
    <w:p w:rsidR="000E1A1B" w:rsidRDefault="00320C6C" w:rsidP="00320C6C">
      <w:pPr>
        <w:tabs>
          <w:tab w:val="left" w:pos="284"/>
        </w:tabs>
        <w:spacing w:after="0" w:line="240" w:lineRule="auto"/>
        <w:jc w:val="right"/>
        <w:rPr>
          <w:rFonts w:ascii="Times New Roman" w:eastAsia="Calibri" w:hAnsi="Times New Roman" w:cs="Times New Roman"/>
          <w:sz w:val="12"/>
          <w:szCs w:val="12"/>
        </w:rPr>
      </w:pPr>
      <w:r w:rsidRPr="00320C6C">
        <w:rPr>
          <w:rFonts w:ascii="Times New Roman" w:eastAsia="Calibri" w:hAnsi="Times New Roman" w:cs="Times New Roman"/>
          <w:sz w:val="12"/>
          <w:szCs w:val="12"/>
        </w:rPr>
        <w:t xml:space="preserve">И.О. </w:t>
      </w:r>
      <w:proofErr w:type="spellStart"/>
      <w:r w:rsidRPr="00320C6C">
        <w:rPr>
          <w:rFonts w:ascii="Times New Roman" w:eastAsia="Calibri" w:hAnsi="Times New Roman" w:cs="Times New Roman"/>
          <w:sz w:val="12"/>
          <w:szCs w:val="12"/>
        </w:rPr>
        <w:t>Беседин</w:t>
      </w:r>
      <w:proofErr w:type="spellEnd"/>
    </w:p>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00CF6EBA" w:rsidRPr="00CF6EBA">
        <w:rPr>
          <w:rFonts w:ascii="Times New Roman" w:eastAsia="Calibri" w:hAnsi="Times New Roman" w:cs="Times New Roman"/>
          <w:i/>
          <w:sz w:val="12"/>
          <w:szCs w:val="12"/>
        </w:rPr>
        <w:t>городского поселения Суходол</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CF6EBA">
        <w:rPr>
          <w:rFonts w:ascii="Times New Roman" w:eastAsia="Calibri" w:hAnsi="Times New Roman" w:cs="Times New Roman"/>
          <w:i/>
          <w:sz w:val="12"/>
          <w:szCs w:val="12"/>
        </w:rPr>
        <w:t>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F6EBA"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ДОХОДЫ</w:t>
      </w:r>
    </w:p>
    <w:p w:rsid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 xml:space="preserve">местного бюджета городского поселения Суходол за 2023 год </w:t>
      </w:r>
    </w:p>
    <w:p w:rsidR="000E1A1B"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388"/>
        <w:gridCol w:w="430"/>
      </w:tblGrid>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bCs/>
                <w:sz w:val="10"/>
                <w:szCs w:val="10"/>
              </w:rPr>
            </w:pPr>
            <w:r w:rsidRPr="00CF6EBA">
              <w:rPr>
                <w:rFonts w:ascii="Times New Roman" w:eastAsia="Calibri" w:hAnsi="Times New Roman" w:cs="Times New Roman"/>
                <w:bCs/>
                <w:sz w:val="10"/>
                <w:szCs w:val="10"/>
              </w:rPr>
              <w:t>Код главного администратора</w:t>
            </w:r>
          </w:p>
        </w:tc>
        <w:tc>
          <w:tcPr>
            <w:tcW w:w="847" w:type="pct"/>
            <w:hideMark/>
          </w:tcPr>
          <w:p w:rsidR="00CF6EBA" w:rsidRPr="00CF6EBA" w:rsidRDefault="00CF6EBA" w:rsidP="00CF6EBA">
            <w:pPr>
              <w:tabs>
                <w:tab w:val="left" w:pos="284"/>
              </w:tabs>
              <w:rPr>
                <w:rFonts w:ascii="Times New Roman" w:eastAsia="Calibri" w:hAnsi="Times New Roman" w:cs="Times New Roman"/>
                <w:bCs/>
                <w:sz w:val="10"/>
                <w:szCs w:val="10"/>
              </w:rPr>
            </w:pPr>
            <w:r w:rsidRPr="00CF6EB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Наименование показателя</w:t>
            </w:r>
          </w:p>
        </w:tc>
        <w:tc>
          <w:tcPr>
            <w:tcW w:w="286"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Исполнено (тыс. руб.)</w:t>
            </w:r>
          </w:p>
        </w:tc>
      </w:tr>
      <w:tr w:rsidR="00CF6EBA" w:rsidRPr="00CF6EBA" w:rsidTr="00CF6EBA">
        <w:trPr>
          <w:trHeight w:val="20"/>
        </w:trPr>
        <w:tc>
          <w:tcPr>
            <w:tcW w:w="4714" w:type="pct"/>
            <w:gridSpan w:val="3"/>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48 257</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1 01 02010 01 1000 110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25 214</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1 01 02010 01 3000 110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1 01 02020 01 1000 110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1 01 02030 01 1000 110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322</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1 01 02030 01 3000 110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1 01 02080 01 1000 110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827</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1 01 02130 01 1000 110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69</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1 01 02140 01 1000 110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1 03 02231 01 0000 110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3 094</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1 03 02241 01 0000 110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16</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lastRenderedPageBreak/>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1 03 02251 01 0000 110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3 198</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1 03 02261 01 0000 110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-337</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1 05 03010 01 1000 110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Единый сельскохозяйственный налог</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1 06 01030 13 0000 110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1 06 01030 13 1000 110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9 575</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1 06 06033 13 1000 110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3 810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182</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1 06 06043 13 1000 110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2 448</w:t>
            </w:r>
          </w:p>
        </w:tc>
      </w:tr>
      <w:tr w:rsidR="00CF6EBA" w:rsidRPr="00CF6EBA" w:rsidTr="00CF6EBA">
        <w:trPr>
          <w:trHeight w:val="20"/>
        </w:trPr>
        <w:tc>
          <w:tcPr>
            <w:tcW w:w="4714" w:type="pct"/>
            <w:gridSpan w:val="3"/>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     Администрация городского поселения Суходол муниципального района Сергиевский Самарской области</w:t>
            </w:r>
          </w:p>
        </w:tc>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49 271</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1 11 05013 13 0000 120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1 768</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1 14 06013 13 0000 430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3 002</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1 17 01050 13 0000 180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Невыясненные поступления, зачисляемые в бюджеты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2 02 16001 13 0000 150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Дотации бюджетам городских поселений на выравнивание бюджетной обеспеченности из бюджетов муниципальных районов</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6 514</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2 02 19999 13 0000 150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Прочие дотации бюджетам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2 02 20041 13 0000 150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27 927</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2 02 25555 13 0002 150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территорий)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5 120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2 02 29999 13 0000 150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Прочие субсидии бюджетам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1 407</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2 02 35118 13 0000 150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863</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2 02 49999 13 0000 150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Прочие межбюджетные трансферты, передаваемые бюджетам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1 850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2 02 49999 13 0001 150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Прочие межбюджетные трансферты, передаваемые бюджетам городских поселений на стимулирование качества управления муниципальными финансами</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276</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2 07 05020 13 0000 150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34</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2 07 05030 13 0000 150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Прочие безвозмездные поступления в бюджеты городских поселений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510</w:t>
            </w:r>
          </w:p>
        </w:tc>
      </w:tr>
      <w:tr w:rsidR="00CF6EBA" w:rsidRPr="00CF6EBA" w:rsidTr="00CF6EBA">
        <w:trPr>
          <w:trHeight w:val="20"/>
        </w:trPr>
        <w:tc>
          <w:tcPr>
            <w:tcW w:w="4714" w:type="pct"/>
            <w:gridSpan w:val="3"/>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6 860</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608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1 11 05013 13 0000 120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3 906</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608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1 11 05025 13 0000 120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2 143</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608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1 11 05035 13 0000 120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22</w:t>
            </w:r>
          </w:p>
        </w:tc>
      </w:tr>
      <w:tr w:rsidR="00CF6EBA" w:rsidRPr="00CF6EBA" w:rsidTr="00CF6EBA">
        <w:trPr>
          <w:trHeight w:val="20"/>
        </w:trPr>
        <w:tc>
          <w:tcPr>
            <w:tcW w:w="28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608</w:t>
            </w:r>
          </w:p>
        </w:tc>
        <w:tc>
          <w:tcPr>
            <w:tcW w:w="84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1 11 09045 13 0003 120</w:t>
            </w:r>
          </w:p>
        </w:tc>
        <w:tc>
          <w:tcPr>
            <w:tcW w:w="358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789</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Всего доходов</w:t>
            </w:r>
          </w:p>
        </w:tc>
        <w:tc>
          <w:tcPr>
            <w:tcW w:w="84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3581"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104 388</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00CF6EBA" w:rsidRPr="00CF6EBA">
        <w:rPr>
          <w:rFonts w:ascii="Times New Roman" w:eastAsia="Calibri" w:hAnsi="Times New Roman" w:cs="Times New Roman"/>
          <w:i/>
          <w:sz w:val="12"/>
          <w:szCs w:val="12"/>
        </w:rPr>
        <w:t>городского поселения Суходол</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CF6EBA">
        <w:rPr>
          <w:rFonts w:ascii="Times New Roman" w:eastAsia="Calibri" w:hAnsi="Times New Roman" w:cs="Times New Roman"/>
          <w:i/>
          <w:sz w:val="12"/>
          <w:szCs w:val="12"/>
        </w:rPr>
        <w:t>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F6EBA"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CF6EBA">
        <w:rPr>
          <w:rFonts w:ascii="Times New Roman" w:eastAsia="Calibri" w:hAnsi="Times New Roman" w:cs="Times New Roman"/>
          <w:b/>
          <w:sz w:val="12"/>
          <w:szCs w:val="12"/>
        </w:rPr>
        <w:t>на 2023 год</w:t>
      </w:r>
    </w:p>
    <w:p w:rsidR="000E1A1B" w:rsidRDefault="00CF6EBA" w:rsidP="00CF6EBA">
      <w:pPr>
        <w:tabs>
          <w:tab w:val="left" w:pos="284"/>
        </w:tabs>
        <w:spacing w:after="0" w:line="240" w:lineRule="auto"/>
        <w:jc w:val="right"/>
        <w:rPr>
          <w:rFonts w:ascii="Times New Roman" w:eastAsia="Calibri" w:hAnsi="Times New Roman" w:cs="Times New Roman"/>
          <w:sz w:val="12"/>
          <w:szCs w:val="12"/>
        </w:rPr>
      </w:pPr>
      <w:r w:rsidRPr="00CF6EBA">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826"/>
        <w:gridCol w:w="285"/>
        <w:gridCol w:w="143"/>
        <w:gridCol w:w="141"/>
        <w:gridCol w:w="143"/>
        <w:gridCol w:w="141"/>
        <w:gridCol w:w="141"/>
        <w:gridCol w:w="426"/>
        <w:gridCol w:w="284"/>
        <w:gridCol w:w="424"/>
        <w:gridCol w:w="569"/>
      </w:tblGrid>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Код главы</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proofErr w:type="spellStart"/>
            <w:r w:rsidRPr="00CF6EBA">
              <w:rPr>
                <w:rFonts w:ascii="Times New Roman" w:eastAsia="Calibri" w:hAnsi="Times New Roman" w:cs="Times New Roman"/>
                <w:bCs/>
                <w:sz w:val="12"/>
                <w:szCs w:val="12"/>
              </w:rPr>
              <w:t>Рз</w:t>
            </w:r>
            <w:proofErr w:type="spellEnd"/>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ПР</w:t>
            </w:r>
          </w:p>
        </w:tc>
        <w:tc>
          <w:tcPr>
            <w:tcW w:w="566" w:type="pct"/>
            <w:gridSpan w:val="4"/>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ЦСР</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ВР</w:t>
            </w:r>
          </w:p>
        </w:tc>
        <w:tc>
          <w:tcPr>
            <w:tcW w:w="282"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Исполнено</w:t>
            </w:r>
          </w:p>
        </w:tc>
        <w:tc>
          <w:tcPr>
            <w:tcW w:w="379" w:type="pct"/>
            <w:hideMark/>
          </w:tcPr>
          <w:p w:rsidR="00CF6EBA" w:rsidRPr="00CF6EBA" w:rsidRDefault="00CF6EBA" w:rsidP="00CF6EBA">
            <w:pPr>
              <w:tabs>
                <w:tab w:val="left" w:pos="284"/>
              </w:tabs>
              <w:rPr>
                <w:rFonts w:ascii="Times New Roman" w:eastAsia="Calibri" w:hAnsi="Times New Roman" w:cs="Times New Roman"/>
                <w:bCs/>
                <w:sz w:val="10"/>
                <w:szCs w:val="10"/>
              </w:rPr>
            </w:pPr>
            <w:r w:rsidRPr="00CF6EBA">
              <w:rPr>
                <w:rFonts w:ascii="Times New Roman" w:eastAsia="Calibri" w:hAnsi="Times New Roman" w:cs="Times New Roman"/>
                <w:bCs/>
                <w:sz w:val="10"/>
                <w:szCs w:val="10"/>
              </w:rPr>
              <w:t xml:space="preserve">в </w:t>
            </w:r>
            <w:proofErr w:type="spellStart"/>
            <w:r w:rsidRPr="00CF6EBA">
              <w:rPr>
                <w:rFonts w:ascii="Times New Roman" w:eastAsia="Calibri" w:hAnsi="Times New Roman" w:cs="Times New Roman"/>
                <w:bCs/>
                <w:sz w:val="10"/>
                <w:szCs w:val="10"/>
              </w:rPr>
              <w:t>т.ч</w:t>
            </w:r>
            <w:proofErr w:type="spellEnd"/>
            <w:r w:rsidRPr="00CF6EBA">
              <w:rPr>
                <w:rFonts w:ascii="Times New Roman" w:eastAsia="Calibri" w:hAnsi="Times New Roman" w:cs="Times New Roman"/>
                <w:bCs/>
                <w:sz w:val="10"/>
                <w:szCs w:val="10"/>
              </w:rPr>
              <w:t>. за счет безвозмездных поступлений</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CF6EBA">
              <w:rPr>
                <w:rFonts w:ascii="Times New Roman" w:eastAsia="Calibri" w:hAnsi="Times New Roman" w:cs="Times New Roman"/>
                <w:bCs/>
                <w:sz w:val="12"/>
                <w:szCs w:val="12"/>
              </w:rPr>
              <w:lastRenderedPageBreak/>
              <w:t>муниципального образования</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1 632</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1 632</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02</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120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1 632</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7 747</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6 659</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120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5 052</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686</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843</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Исполнение судебных актов</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830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Уплата налогов, сборов и иных платежей</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850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1 088</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1 088</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1 710</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1 710</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06</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1 710</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Другие общегосударственные вопросы</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4 278</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3 220</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729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2 491</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663</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663</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46</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395</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46</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395</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02</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120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863</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863</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Дорожное хозяйство (дорожные фонды)</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09</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34 689</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27 927</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09</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43</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5 321</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09</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43</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5 321</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F6EBA">
              <w:rPr>
                <w:rFonts w:ascii="Times New Roman" w:eastAsia="Calibri" w:hAnsi="Times New Roman" w:cs="Times New Roman"/>
                <w:bCs/>
                <w:sz w:val="12"/>
                <w:szCs w:val="12"/>
              </w:rPr>
              <w:t>м.р</w:t>
            </w:r>
            <w:proofErr w:type="spellEnd"/>
            <w:r w:rsidRPr="00CF6EBA">
              <w:rPr>
                <w:rFonts w:ascii="Times New Roman" w:eastAsia="Calibri" w:hAnsi="Times New Roman" w:cs="Times New Roman"/>
                <w:bCs/>
                <w:sz w:val="12"/>
                <w:szCs w:val="12"/>
              </w:rPr>
              <w:t>. Сергиевский Самарской области"</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09</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49</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29 368</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27 927</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09</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125</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09</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29 243</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27 927</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Жилищное хозяйство</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90</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90</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90</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Коммунальное хозяйство</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3 221</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3 221</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02</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810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3 221</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Благоустройство</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44 028</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6 528</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22 656</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16 075</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Субсидии автономным учреждениям</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620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6 581</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43</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13 972</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43</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13 972</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Реализация программ формирования современной городской среды (благоустройство дворовых территорий)</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F2</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5 389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5 120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Реализация программ формирования современной городской среды (благоустройство дворовых территорий)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F2</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5 389</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5 120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lastRenderedPageBreak/>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F2</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5 389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5 120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54</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2 011</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1 408</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03</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2 011</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1 408</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243</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243</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06</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239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Уплата налогов, сборов и иных платежей</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06</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05</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39</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850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Молодежная политика</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311</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44</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311</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07</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07</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44</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311</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Культура</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08</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3 252</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08</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44</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3 252</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08</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44</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133</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08</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44</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3 119</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Физическая культура</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2 885</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11</w:t>
            </w:r>
          </w:p>
        </w:tc>
        <w:tc>
          <w:tcPr>
            <w:tcW w:w="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48</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2 885</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20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Иные межбюджетные трансферты</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95"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11</w:t>
            </w:r>
          </w:p>
        </w:tc>
        <w:tc>
          <w:tcPr>
            <w:tcW w:w="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w:t>
            </w:r>
          </w:p>
        </w:tc>
        <w:tc>
          <w:tcPr>
            <w:tcW w:w="95"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48</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9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00000</w:t>
            </w:r>
          </w:p>
        </w:tc>
        <w:tc>
          <w:tcPr>
            <w:tcW w:w="18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540</w:t>
            </w:r>
          </w:p>
        </w:tc>
        <w:tc>
          <w:tcPr>
            <w:tcW w:w="28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2 885</w:t>
            </w:r>
          </w:p>
        </w:tc>
        <w:tc>
          <w:tcPr>
            <w:tcW w:w="379"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r>
      <w:tr w:rsidR="00CF6EBA" w:rsidRPr="00CF6EBA" w:rsidTr="00CF6EBA">
        <w:trPr>
          <w:trHeight w:val="20"/>
        </w:trPr>
        <w:tc>
          <w:tcPr>
            <w:tcW w:w="320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Итого</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3"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18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8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104 949</w:t>
            </w:r>
          </w:p>
        </w:tc>
        <w:tc>
          <w:tcPr>
            <w:tcW w:w="379"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35 318</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00CF6EBA" w:rsidRPr="00CF6EBA">
        <w:rPr>
          <w:rFonts w:ascii="Times New Roman" w:eastAsia="Calibri" w:hAnsi="Times New Roman" w:cs="Times New Roman"/>
          <w:i/>
          <w:sz w:val="12"/>
          <w:szCs w:val="12"/>
        </w:rPr>
        <w:t>городского поселения Суходол</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F6EBA">
        <w:rPr>
          <w:rFonts w:ascii="Times New Roman" w:eastAsia="Calibri" w:hAnsi="Times New Roman" w:cs="Times New Roman"/>
          <w:i/>
          <w:sz w:val="12"/>
          <w:szCs w:val="12"/>
        </w:rPr>
        <w:t>16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CF6EBA">
      <w:pPr>
        <w:tabs>
          <w:tab w:val="left" w:pos="284"/>
        </w:tabs>
        <w:spacing w:after="0" w:line="240" w:lineRule="auto"/>
        <w:jc w:val="center"/>
        <w:rPr>
          <w:rFonts w:ascii="Times New Roman" w:eastAsia="Calibri" w:hAnsi="Times New Roman" w:cs="Times New Roman"/>
          <w:b/>
          <w:sz w:val="12"/>
          <w:szCs w:val="12"/>
        </w:rPr>
      </w:pPr>
    </w:p>
    <w:p w:rsid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Распределение бюджетных ассигнований за 2023 год по разделам и подразделам классификации</w:t>
      </w:r>
    </w:p>
    <w:p w:rsidR="00CF6EBA"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 xml:space="preserve"> расходов бюджета городского поселения Суходол муниципального района Сергиевский Самарской области</w:t>
      </w:r>
    </w:p>
    <w:p w:rsidR="000E1A1B" w:rsidRDefault="00CF6EBA" w:rsidP="00CF6EBA">
      <w:pPr>
        <w:tabs>
          <w:tab w:val="left" w:pos="284"/>
        </w:tabs>
        <w:spacing w:after="0" w:line="240" w:lineRule="auto"/>
        <w:jc w:val="right"/>
        <w:rPr>
          <w:rFonts w:ascii="Times New Roman" w:eastAsia="Calibri" w:hAnsi="Times New Roman" w:cs="Times New Roman"/>
          <w:sz w:val="12"/>
          <w:szCs w:val="12"/>
        </w:rPr>
      </w:pPr>
      <w:r w:rsidRPr="00CF6EBA">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Наименование показателя</w:t>
            </w:r>
          </w:p>
        </w:tc>
        <w:tc>
          <w:tcPr>
            <w:tcW w:w="188" w:type="pct"/>
            <w:noWrap/>
            <w:hideMark/>
          </w:tcPr>
          <w:p w:rsidR="00CF6EBA" w:rsidRPr="00CF6EBA" w:rsidRDefault="00CF6EBA" w:rsidP="00CF6EBA">
            <w:pPr>
              <w:tabs>
                <w:tab w:val="left" w:pos="284"/>
              </w:tabs>
              <w:rPr>
                <w:rFonts w:ascii="Times New Roman" w:eastAsia="Calibri" w:hAnsi="Times New Roman" w:cs="Times New Roman"/>
                <w:bCs/>
                <w:sz w:val="12"/>
                <w:szCs w:val="12"/>
              </w:rPr>
            </w:pPr>
            <w:proofErr w:type="spellStart"/>
            <w:r w:rsidRPr="00CF6EBA">
              <w:rPr>
                <w:rFonts w:ascii="Times New Roman" w:eastAsia="Calibri" w:hAnsi="Times New Roman" w:cs="Times New Roman"/>
                <w:bCs/>
                <w:sz w:val="12"/>
                <w:szCs w:val="12"/>
              </w:rPr>
              <w:t>Рз</w:t>
            </w:r>
            <w:proofErr w:type="spellEnd"/>
          </w:p>
        </w:tc>
        <w:tc>
          <w:tcPr>
            <w:tcW w:w="188"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ПР</w:t>
            </w:r>
          </w:p>
        </w:tc>
        <w:tc>
          <w:tcPr>
            <w:tcW w:w="43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Исполнено</w:t>
            </w:r>
          </w:p>
        </w:tc>
        <w:tc>
          <w:tcPr>
            <w:tcW w:w="605"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xml:space="preserve">в </w:t>
            </w:r>
            <w:proofErr w:type="spellStart"/>
            <w:r w:rsidRPr="00CF6EBA">
              <w:rPr>
                <w:rFonts w:ascii="Times New Roman" w:eastAsia="Calibri" w:hAnsi="Times New Roman" w:cs="Times New Roman"/>
                <w:bCs/>
                <w:sz w:val="12"/>
                <w:szCs w:val="12"/>
              </w:rPr>
              <w:t>т.ч</w:t>
            </w:r>
            <w:proofErr w:type="spellEnd"/>
            <w:r w:rsidRPr="00CF6EBA">
              <w:rPr>
                <w:rFonts w:ascii="Times New Roman" w:eastAsia="Calibri" w:hAnsi="Times New Roman" w:cs="Times New Roman"/>
                <w:bCs/>
                <w:sz w:val="12"/>
                <w:szCs w:val="12"/>
              </w:rPr>
              <w:t>. за счет безвозмездных поступлений</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Общегосударственные вопросы</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15 367</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1 632</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7 747</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1 710</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Другие общегосударственные вопросы</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13</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4 278</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Национальная оборона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863</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Национальная экономика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34 689</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27 927</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Дорожное хозяйство (дорожные фонды)</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04</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09</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34 689</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27 927</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Жилищно-коммунальное хозяйство</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47 339</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6 528</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Жилищное хозяйство</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90</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Коммунальное хозяйство</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02</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3 221</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Благоустройство</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03</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44 028</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6 528</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Охрана окружающей среды</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243</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06</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05</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243</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Образование</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311</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Молодежная политика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07</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311</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Культура и кинематография</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08</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3 252</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Культура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08</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3 252</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Физическая культура и спорт</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2 885</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Физическая культура</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11</w:t>
            </w:r>
          </w:p>
        </w:tc>
        <w:tc>
          <w:tcPr>
            <w:tcW w:w="18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2 885</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w:t>
            </w:r>
          </w:p>
        </w:tc>
      </w:tr>
      <w:tr w:rsidR="00CF6EBA" w:rsidRPr="00CF6EBA" w:rsidTr="00CF6EBA">
        <w:trPr>
          <w:trHeight w:val="20"/>
        </w:trPr>
        <w:tc>
          <w:tcPr>
            <w:tcW w:w="358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Итого</w:t>
            </w:r>
          </w:p>
        </w:tc>
        <w:tc>
          <w:tcPr>
            <w:tcW w:w="188"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188"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3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104 949</w:t>
            </w:r>
          </w:p>
        </w:tc>
        <w:tc>
          <w:tcPr>
            <w:tcW w:w="605"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35 318</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00CF6EBA" w:rsidRPr="00CF6EBA">
        <w:rPr>
          <w:rFonts w:ascii="Times New Roman" w:eastAsia="Calibri" w:hAnsi="Times New Roman" w:cs="Times New Roman"/>
          <w:i/>
          <w:sz w:val="12"/>
          <w:szCs w:val="12"/>
        </w:rPr>
        <w:t>городского поселения Суходол</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F6EBA">
        <w:rPr>
          <w:rFonts w:ascii="Times New Roman" w:eastAsia="Calibri" w:hAnsi="Times New Roman" w:cs="Times New Roman"/>
          <w:i/>
          <w:sz w:val="12"/>
          <w:szCs w:val="12"/>
        </w:rPr>
        <w:t>16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 xml:space="preserve">Источники внутреннего финансирования дефицита бюджета городского поселения Суходол </w:t>
      </w:r>
    </w:p>
    <w:p w:rsidR="000E1A1B"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4"/>
        <w:gridCol w:w="81"/>
        <w:gridCol w:w="633"/>
      </w:tblGrid>
      <w:tr w:rsidR="00CF6EBA" w:rsidRPr="00CF6EBA" w:rsidTr="00CF6EBA">
        <w:trPr>
          <w:trHeight w:val="138"/>
        </w:trPr>
        <w:tc>
          <w:tcPr>
            <w:tcW w:w="286" w:type="pct"/>
            <w:vMerge w:val="restart"/>
            <w:hideMark/>
          </w:tcPr>
          <w:p w:rsidR="00CF6EBA" w:rsidRPr="00CF6EBA" w:rsidRDefault="00CF6EBA" w:rsidP="00CF6EBA">
            <w:pPr>
              <w:tabs>
                <w:tab w:val="left" w:pos="284"/>
              </w:tabs>
              <w:rPr>
                <w:rFonts w:ascii="Times New Roman" w:eastAsia="Calibri" w:hAnsi="Times New Roman" w:cs="Times New Roman"/>
                <w:bCs/>
                <w:sz w:val="10"/>
                <w:szCs w:val="10"/>
              </w:rPr>
            </w:pPr>
            <w:r w:rsidRPr="00CF6EBA">
              <w:rPr>
                <w:rFonts w:ascii="Times New Roman" w:eastAsia="Calibri" w:hAnsi="Times New Roman" w:cs="Times New Roman"/>
                <w:bCs/>
                <w:sz w:val="10"/>
                <w:szCs w:val="10"/>
              </w:rPr>
              <w:t xml:space="preserve">Код главного </w:t>
            </w:r>
            <w:r w:rsidRPr="00CF6EBA">
              <w:rPr>
                <w:rFonts w:ascii="Times New Roman" w:eastAsia="Calibri" w:hAnsi="Times New Roman" w:cs="Times New Roman"/>
                <w:bCs/>
                <w:sz w:val="10"/>
                <w:szCs w:val="10"/>
              </w:rPr>
              <w:lastRenderedPageBreak/>
              <w:t>администратора</w:t>
            </w:r>
          </w:p>
        </w:tc>
        <w:tc>
          <w:tcPr>
            <w:tcW w:w="847" w:type="pct"/>
            <w:vMerge w:val="restar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xml:space="preserve">Код </w:t>
            </w:r>
          </w:p>
        </w:tc>
        <w:tc>
          <w:tcPr>
            <w:tcW w:w="3446" w:type="pct"/>
            <w:gridSpan w:val="2"/>
            <w:vMerge w:val="restar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21" w:type="pct"/>
            <w:vMerge w:val="restar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Сумма,    тыс. рублей</w:t>
            </w:r>
          </w:p>
        </w:tc>
      </w:tr>
      <w:tr w:rsidR="00CF6EBA" w:rsidRPr="00CF6EBA" w:rsidTr="00CF6EBA">
        <w:trPr>
          <w:trHeight w:val="138"/>
        </w:trPr>
        <w:tc>
          <w:tcPr>
            <w:tcW w:w="286" w:type="pct"/>
            <w:vMerge/>
            <w:hideMark/>
          </w:tcPr>
          <w:p w:rsidR="00CF6EBA" w:rsidRPr="00CF6EBA" w:rsidRDefault="00CF6EBA" w:rsidP="00CF6EBA">
            <w:pPr>
              <w:tabs>
                <w:tab w:val="left" w:pos="284"/>
              </w:tabs>
              <w:rPr>
                <w:rFonts w:ascii="Times New Roman" w:eastAsia="Calibri" w:hAnsi="Times New Roman" w:cs="Times New Roman"/>
                <w:bCs/>
                <w:sz w:val="12"/>
                <w:szCs w:val="12"/>
              </w:rPr>
            </w:pPr>
          </w:p>
        </w:tc>
        <w:tc>
          <w:tcPr>
            <w:tcW w:w="847" w:type="pct"/>
            <w:vMerge/>
            <w:hideMark/>
          </w:tcPr>
          <w:p w:rsidR="00CF6EBA" w:rsidRPr="00CF6EBA" w:rsidRDefault="00CF6EBA" w:rsidP="00CF6EBA">
            <w:pPr>
              <w:tabs>
                <w:tab w:val="left" w:pos="284"/>
              </w:tabs>
              <w:rPr>
                <w:rFonts w:ascii="Times New Roman" w:eastAsia="Calibri" w:hAnsi="Times New Roman" w:cs="Times New Roman"/>
                <w:bCs/>
                <w:sz w:val="12"/>
                <w:szCs w:val="12"/>
              </w:rPr>
            </w:pPr>
          </w:p>
        </w:tc>
        <w:tc>
          <w:tcPr>
            <w:tcW w:w="3446" w:type="pct"/>
            <w:gridSpan w:val="2"/>
            <w:vMerge/>
            <w:hideMark/>
          </w:tcPr>
          <w:p w:rsidR="00CF6EBA" w:rsidRPr="00CF6EBA" w:rsidRDefault="00CF6EBA" w:rsidP="00CF6EBA">
            <w:pPr>
              <w:tabs>
                <w:tab w:val="left" w:pos="284"/>
              </w:tabs>
              <w:rPr>
                <w:rFonts w:ascii="Times New Roman" w:eastAsia="Calibri" w:hAnsi="Times New Roman" w:cs="Times New Roman"/>
                <w:bCs/>
                <w:sz w:val="12"/>
                <w:szCs w:val="12"/>
              </w:rPr>
            </w:pPr>
          </w:p>
        </w:tc>
        <w:tc>
          <w:tcPr>
            <w:tcW w:w="421" w:type="pct"/>
            <w:vMerge/>
            <w:hideMark/>
          </w:tcPr>
          <w:p w:rsidR="00CF6EBA" w:rsidRPr="00CF6EBA" w:rsidRDefault="00CF6EBA" w:rsidP="00CF6EBA">
            <w:pPr>
              <w:tabs>
                <w:tab w:val="left" w:pos="284"/>
              </w:tabs>
              <w:rPr>
                <w:rFonts w:ascii="Times New Roman" w:eastAsia="Calibri" w:hAnsi="Times New Roman" w:cs="Times New Roman"/>
                <w:bCs/>
                <w:sz w:val="12"/>
                <w:szCs w:val="12"/>
              </w:rPr>
            </w:pP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01 00 00 00 00 0000 000</w:t>
            </w:r>
          </w:p>
        </w:tc>
        <w:tc>
          <w:tcPr>
            <w:tcW w:w="339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ИСТОЧНИКИ ВНУТРЕННЕГО ФИНАНСИРОВАНИЯ ДЕФИЦИТОВ БЮДЖЕТОВ</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561</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01 05 00 00 00 0000 000</w:t>
            </w:r>
          </w:p>
        </w:tc>
        <w:tc>
          <w:tcPr>
            <w:tcW w:w="3446" w:type="pct"/>
            <w:gridSpan w:val="2"/>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Изменение остатков средств на счетах по учету средств бюджета</w:t>
            </w:r>
          </w:p>
        </w:tc>
        <w:tc>
          <w:tcPr>
            <w:tcW w:w="421"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561</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01 05 00 00 00 0000 500</w:t>
            </w:r>
          </w:p>
        </w:tc>
        <w:tc>
          <w:tcPr>
            <w:tcW w:w="339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Увеличение остатков средств бюджетов</w:t>
            </w:r>
          </w:p>
        </w:tc>
        <w:tc>
          <w:tcPr>
            <w:tcW w:w="5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-104388</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01 05 02 00 00 0000 500</w:t>
            </w:r>
          </w:p>
        </w:tc>
        <w:tc>
          <w:tcPr>
            <w:tcW w:w="339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xml:space="preserve">Увеличение прочих остатков средств бюджетов </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-104388</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01 05 02 01 00 0000 510</w:t>
            </w:r>
          </w:p>
        </w:tc>
        <w:tc>
          <w:tcPr>
            <w:tcW w:w="339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xml:space="preserve">Увеличение прочих остатков денежных средств бюджетов </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-104388</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01 05 02 01 13 0000 510</w:t>
            </w:r>
          </w:p>
        </w:tc>
        <w:tc>
          <w:tcPr>
            <w:tcW w:w="339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Увеличение прочих остатков денежных средств бюджетов поселений</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-104388</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01 05 00 00 00 0000 600</w:t>
            </w:r>
          </w:p>
        </w:tc>
        <w:tc>
          <w:tcPr>
            <w:tcW w:w="3392"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Уменьшение остатков средств бюджетов</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104949</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01 05 02 00 00 0000 600</w:t>
            </w:r>
          </w:p>
        </w:tc>
        <w:tc>
          <w:tcPr>
            <w:tcW w:w="339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xml:space="preserve">Уменьшение прочих остатков средств бюджетов </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104949</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01 05 02 01 00 0000 610</w:t>
            </w:r>
          </w:p>
        </w:tc>
        <w:tc>
          <w:tcPr>
            <w:tcW w:w="339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xml:space="preserve">Уменьшение прочих остатков денежных средств бюджетов </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104949</w:t>
            </w:r>
          </w:p>
        </w:tc>
      </w:tr>
      <w:tr w:rsidR="00CF6EBA" w:rsidRPr="00CF6EBA" w:rsidTr="00CF6EBA">
        <w:trPr>
          <w:trHeight w:val="20"/>
        </w:trPr>
        <w:tc>
          <w:tcPr>
            <w:tcW w:w="286"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847"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01 05 02 01 13 0000 610</w:t>
            </w:r>
          </w:p>
        </w:tc>
        <w:tc>
          <w:tcPr>
            <w:tcW w:w="3392"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Уменьшение прочих остатков денежных средств бюджетов поселений</w:t>
            </w:r>
          </w:p>
        </w:tc>
        <w:tc>
          <w:tcPr>
            <w:tcW w:w="5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2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104949</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D67DD6" w:rsidRDefault="00D67DD6"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00CF6EBA" w:rsidRPr="00CF6EBA">
        <w:rPr>
          <w:rFonts w:ascii="Times New Roman" w:eastAsia="Calibri" w:hAnsi="Times New Roman" w:cs="Times New Roman"/>
          <w:i/>
          <w:sz w:val="12"/>
          <w:szCs w:val="12"/>
        </w:rPr>
        <w:t>городского поселения Суходол</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F6EBA">
        <w:rPr>
          <w:rFonts w:ascii="Times New Roman" w:eastAsia="Calibri" w:hAnsi="Times New Roman" w:cs="Times New Roman"/>
          <w:i/>
          <w:sz w:val="12"/>
          <w:szCs w:val="12"/>
        </w:rPr>
        <w:t>16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CF6EBA">
      <w:pPr>
        <w:tabs>
          <w:tab w:val="left" w:pos="284"/>
        </w:tabs>
        <w:spacing w:after="0" w:line="240" w:lineRule="auto"/>
        <w:jc w:val="center"/>
        <w:rPr>
          <w:rFonts w:ascii="Times New Roman" w:eastAsia="Calibri" w:hAnsi="Times New Roman" w:cs="Times New Roman"/>
          <w:b/>
          <w:sz w:val="12"/>
          <w:szCs w:val="12"/>
        </w:rPr>
      </w:pPr>
    </w:p>
    <w:p w:rsid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E1A1B"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CF6EBA" w:rsidRPr="00CF6EBA" w:rsidTr="00CF6EBA">
        <w:trPr>
          <w:trHeight w:val="20"/>
        </w:trPr>
        <w:tc>
          <w:tcPr>
            <w:tcW w:w="3128"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Наименование</w:t>
            </w:r>
          </w:p>
        </w:tc>
        <w:tc>
          <w:tcPr>
            <w:tcW w:w="97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Численность (чел.)</w:t>
            </w:r>
          </w:p>
        </w:tc>
        <w:tc>
          <w:tcPr>
            <w:tcW w:w="8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Расходы на денежное содержание (тыс.рублей)</w:t>
            </w:r>
          </w:p>
        </w:tc>
      </w:tr>
      <w:tr w:rsidR="00CF6EBA" w:rsidRPr="00CF6EBA" w:rsidTr="00CF6EBA">
        <w:trPr>
          <w:trHeight w:val="20"/>
        </w:trPr>
        <w:tc>
          <w:tcPr>
            <w:tcW w:w="3128"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11</w:t>
            </w:r>
          </w:p>
        </w:tc>
        <w:tc>
          <w:tcPr>
            <w:tcW w:w="8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4299,0</w:t>
            </w:r>
          </w:p>
        </w:tc>
      </w:tr>
      <w:tr w:rsidR="00CF6EBA" w:rsidRPr="00CF6EBA" w:rsidTr="00CF6EBA">
        <w:trPr>
          <w:trHeight w:val="20"/>
        </w:trPr>
        <w:tc>
          <w:tcPr>
            <w:tcW w:w="3128"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w:t>
            </w:r>
          </w:p>
        </w:tc>
        <w:tc>
          <w:tcPr>
            <w:tcW w:w="8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1524,0</w:t>
            </w:r>
          </w:p>
        </w:tc>
      </w:tr>
      <w:tr w:rsidR="00CF6EBA" w:rsidRPr="00CF6EBA" w:rsidTr="00CF6EBA">
        <w:trPr>
          <w:trHeight w:val="20"/>
        </w:trPr>
        <w:tc>
          <w:tcPr>
            <w:tcW w:w="3128"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Работники муниципальных учреждений всего</w:t>
            </w:r>
          </w:p>
        </w:tc>
        <w:tc>
          <w:tcPr>
            <w:tcW w:w="977"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14</w:t>
            </w:r>
          </w:p>
        </w:tc>
        <w:tc>
          <w:tcPr>
            <w:tcW w:w="8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4012,8</w:t>
            </w:r>
          </w:p>
        </w:tc>
      </w:tr>
      <w:tr w:rsidR="00CF6EBA" w:rsidRPr="00CF6EBA" w:rsidTr="00CF6EBA">
        <w:trPr>
          <w:trHeight w:val="20"/>
        </w:trPr>
        <w:tc>
          <w:tcPr>
            <w:tcW w:w="3128"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xml:space="preserve">в том числе:                                                                                                                                               финансируемые из местного бюджета на денежное содержание </w:t>
            </w:r>
          </w:p>
        </w:tc>
        <w:tc>
          <w:tcPr>
            <w:tcW w:w="977"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14</w:t>
            </w:r>
          </w:p>
        </w:tc>
        <w:tc>
          <w:tcPr>
            <w:tcW w:w="8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4012,8</w:t>
            </w:r>
          </w:p>
        </w:tc>
      </w:tr>
      <w:tr w:rsidR="00CF6EBA" w:rsidRPr="00CF6EBA" w:rsidTr="00CF6EBA">
        <w:trPr>
          <w:trHeight w:val="20"/>
        </w:trPr>
        <w:tc>
          <w:tcPr>
            <w:tcW w:w="3128"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ИТОГО:</w:t>
            </w:r>
          </w:p>
        </w:tc>
        <w:tc>
          <w:tcPr>
            <w:tcW w:w="977"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27</w:t>
            </w:r>
          </w:p>
        </w:tc>
        <w:tc>
          <w:tcPr>
            <w:tcW w:w="89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9836</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D67DD6" w:rsidRDefault="00D67DD6" w:rsidP="000E1A1B">
      <w:pPr>
        <w:spacing w:after="0" w:line="240" w:lineRule="auto"/>
        <w:jc w:val="right"/>
        <w:rPr>
          <w:rFonts w:ascii="Times New Roman" w:eastAsia="Calibri" w:hAnsi="Times New Roman" w:cs="Times New Roman"/>
          <w:i/>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00CF6EBA" w:rsidRPr="00CF6EBA">
        <w:rPr>
          <w:rFonts w:ascii="Times New Roman" w:eastAsia="Calibri" w:hAnsi="Times New Roman" w:cs="Times New Roman"/>
          <w:i/>
          <w:sz w:val="12"/>
          <w:szCs w:val="12"/>
        </w:rPr>
        <w:t>городского поселения Суходол</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F6EBA">
        <w:rPr>
          <w:rFonts w:ascii="Times New Roman" w:eastAsia="Calibri" w:hAnsi="Times New Roman" w:cs="Times New Roman"/>
          <w:i/>
          <w:sz w:val="12"/>
          <w:szCs w:val="12"/>
        </w:rPr>
        <w:t>16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CF6EBA">
      <w:pPr>
        <w:tabs>
          <w:tab w:val="left" w:pos="284"/>
        </w:tabs>
        <w:spacing w:after="0" w:line="240" w:lineRule="auto"/>
        <w:jc w:val="center"/>
        <w:rPr>
          <w:rFonts w:ascii="Times New Roman" w:eastAsia="Calibri" w:hAnsi="Times New Roman" w:cs="Times New Roman"/>
          <w:b/>
          <w:sz w:val="12"/>
          <w:szCs w:val="12"/>
        </w:rPr>
      </w:pPr>
    </w:p>
    <w:p w:rsidR="00CF6EBA" w:rsidRPr="00CF6EBA" w:rsidRDefault="00CF6EBA" w:rsidP="00CF6EBA">
      <w:pPr>
        <w:tabs>
          <w:tab w:val="left" w:pos="284"/>
        </w:tabs>
        <w:spacing w:after="0" w:line="240" w:lineRule="auto"/>
        <w:jc w:val="center"/>
        <w:rPr>
          <w:rFonts w:ascii="Times New Roman" w:eastAsia="Calibri" w:hAnsi="Times New Roman" w:cs="Times New Roman"/>
          <w:b/>
          <w:sz w:val="12"/>
          <w:szCs w:val="12"/>
        </w:rPr>
      </w:pPr>
      <w:r w:rsidRPr="00CF6EBA">
        <w:rPr>
          <w:rFonts w:ascii="Times New Roman" w:eastAsia="Calibri" w:hAnsi="Times New Roman" w:cs="Times New Roman"/>
          <w:b/>
          <w:sz w:val="12"/>
          <w:szCs w:val="12"/>
        </w:rPr>
        <w:t>ОТЧЕТ</w:t>
      </w:r>
    </w:p>
    <w:p w:rsidR="00CF6EBA" w:rsidRPr="00CF6EBA" w:rsidRDefault="00CF6EBA" w:rsidP="00CF6EBA">
      <w:pPr>
        <w:tabs>
          <w:tab w:val="left" w:pos="284"/>
        </w:tabs>
        <w:spacing w:after="0" w:line="240" w:lineRule="auto"/>
        <w:jc w:val="center"/>
        <w:rPr>
          <w:rFonts w:ascii="Times New Roman" w:eastAsia="Calibri" w:hAnsi="Times New Roman" w:cs="Times New Roman"/>
          <w:sz w:val="12"/>
          <w:szCs w:val="12"/>
        </w:rPr>
      </w:pPr>
      <w:r w:rsidRPr="00CF6EBA">
        <w:rPr>
          <w:rFonts w:ascii="Times New Roman" w:eastAsia="Calibri" w:hAnsi="Times New Roman" w:cs="Times New Roman"/>
          <w:b/>
          <w:sz w:val="12"/>
          <w:szCs w:val="12"/>
        </w:rPr>
        <w:t>об использовании средств дорожного фонда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CF6EBA">
        <w:rPr>
          <w:rFonts w:ascii="Times New Roman" w:eastAsia="Calibri" w:hAnsi="Times New Roman" w:cs="Times New Roman"/>
          <w:b/>
          <w:sz w:val="12"/>
          <w:szCs w:val="12"/>
        </w:rPr>
        <w:t>за 2023 год</w:t>
      </w:r>
    </w:p>
    <w:p w:rsidR="000E1A1B" w:rsidRDefault="00CF6EBA" w:rsidP="00CF6EBA">
      <w:pPr>
        <w:tabs>
          <w:tab w:val="left" w:pos="284"/>
        </w:tabs>
        <w:spacing w:after="0" w:line="240" w:lineRule="auto"/>
        <w:jc w:val="right"/>
        <w:rPr>
          <w:rFonts w:ascii="Times New Roman" w:eastAsia="Calibri" w:hAnsi="Times New Roman" w:cs="Times New Roman"/>
          <w:sz w:val="12"/>
          <w:szCs w:val="12"/>
        </w:rPr>
      </w:pPr>
      <w:r w:rsidRPr="00CF6EBA">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4"/>
        <w:gridCol w:w="1116"/>
        <w:gridCol w:w="442"/>
        <w:gridCol w:w="710"/>
        <w:gridCol w:w="709"/>
        <w:gridCol w:w="709"/>
        <w:gridCol w:w="713"/>
      </w:tblGrid>
      <w:tr w:rsidR="00CF6EBA" w:rsidRPr="00CF6EBA" w:rsidTr="00817CB8">
        <w:trPr>
          <w:trHeight w:val="20"/>
        </w:trPr>
        <w:tc>
          <w:tcPr>
            <w:tcW w:w="4526" w:type="pct"/>
            <w:gridSpan w:val="6"/>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Остаток неиспользованных средств на 01.01.2023</w:t>
            </w:r>
          </w:p>
        </w:tc>
        <w:tc>
          <w:tcPr>
            <w:tcW w:w="47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698</w:t>
            </w:r>
          </w:p>
        </w:tc>
      </w:tr>
      <w:tr w:rsidR="00CF6EBA" w:rsidRPr="00CF6EBA" w:rsidTr="00817CB8">
        <w:trPr>
          <w:trHeight w:val="20"/>
        </w:trPr>
        <w:tc>
          <w:tcPr>
            <w:tcW w:w="4526" w:type="pct"/>
            <w:gridSpan w:val="6"/>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 Поступления дорожного фонда</w:t>
            </w: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Наименование показателя</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Код дохода</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Годовой прогноз</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proofErr w:type="spellStart"/>
            <w:r w:rsidRPr="00CF6EBA">
              <w:rPr>
                <w:rFonts w:ascii="Times New Roman" w:eastAsia="Calibri" w:hAnsi="Times New Roman" w:cs="Times New Roman"/>
                <w:sz w:val="12"/>
                <w:szCs w:val="12"/>
              </w:rPr>
              <w:t>Иcполнено</w:t>
            </w:r>
            <w:proofErr w:type="spellEnd"/>
            <w:r w:rsidRPr="00CF6EBA">
              <w:rPr>
                <w:rFonts w:ascii="Times New Roman" w:eastAsia="Calibri" w:hAnsi="Times New Roman" w:cs="Times New Roman"/>
                <w:sz w:val="12"/>
                <w:szCs w:val="12"/>
              </w:rPr>
              <w:t xml:space="preserve"> за 2023 год</w:t>
            </w:r>
          </w:p>
        </w:tc>
        <w:tc>
          <w:tcPr>
            <w:tcW w:w="47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Процент исполнения</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bCs/>
                <w:iCs/>
                <w:sz w:val="12"/>
                <w:szCs w:val="12"/>
              </w:rPr>
            </w:pPr>
            <w:r w:rsidRPr="00CF6EBA">
              <w:rPr>
                <w:rFonts w:ascii="Times New Roman" w:eastAsia="Calibri" w:hAnsi="Times New Roman" w:cs="Times New Roman"/>
                <w:bCs/>
                <w:iCs/>
                <w:sz w:val="12"/>
                <w:szCs w:val="12"/>
              </w:rPr>
              <w:t>Поступления, всего</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10000000000000000</w:t>
            </w:r>
          </w:p>
        </w:tc>
        <w:tc>
          <w:tcPr>
            <w:tcW w:w="2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34 458</w:t>
            </w:r>
          </w:p>
        </w:tc>
        <w:tc>
          <w:tcPr>
            <w:tcW w:w="472"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33 898</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98</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Доходы, всего</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10000000000000000</w:t>
            </w:r>
          </w:p>
        </w:tc>
        <w:tc>
          <w:tcPr>
            <w:tcW w:w="2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34 458</w:t>
            </w:r>
          </w:p>
        </w:tc>
        <w:tc>
          <w:tcPr>
            <w:tcW w:w="472"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33 898</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98</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В том числе:</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iCs/>
                <w:sz w:val="12"/>
                <w:szCs w:val="12"/>
              </w:rPr>
            </w:pPr>
            <w:r w:rsidRPr="00CF6EBA">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11611064010000140</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iCs/>
                <w:sz w:val="12"/>
                <w:szCs w:val="12"/>
              </w:rPr>
            </w:pPr>
            <w:r w:rsidRPr="00CF6EBA">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10302000010000110</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6 059</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5 971</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99</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w:t>
            </w: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iCs/>
                <w:sz w:val="12"/>
                <w:szCs w:val="12"/>
              </w:rPr>
            </w:pPr>
            <w:r w:rsidRPr="00CF6EBA">
              <w:rPr>
                <w:rFonts w:ascii="Times New Roman" w:eastAsia="Calibri" w:hAnsi="Times New Roman" w:cs="Times New Roman"/>
                <w:iCs/>
                <w:sz w:val="12"/>
                <w:szCs w:val="12"/>
              </w:rPr>
              <w:t xml:space="preserve">безвозмездные поступления от </w:t>
            </w:r>
            <w:r w:rsidR="00817CB8" w:rsidRPr="00CF6EBA">
              <w:rPr>
                <w:rFonts w:ascii="Times New Roman" w:eastAsia="Calibri" w:hAnsi="Times New Roman" w:cs="Times New Roman"/>
                <w:iCs/>
                <w:sz w:val="12"/>
                <w:szCs w:val="12"/>
              </w:rPr>
              <w:t>физических</w:t>
            </w:r>
            <w:r w:rsidRPr="00CF6EBA">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20700000000000150</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iCs/>
                <w:sz w:val="12"/>
                <w:szCs w:val="12"/>
              </w:rPr>
            </w:pPr>
            <w:r w:rsidRPr="00CF6EBA">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20200000000000150</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28 399</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27 927</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98</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4526" w:type="pct"/>
            <w:gridSpan w:val="6"/>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2. Выбытия дорожного фонда</w:t>
            </w: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742"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29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2"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3584" w:type="pct"/>
            <w:gridSpan w:val="4"/>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Коды бюджетной классификации расходов</w:t>
            </w:r>
          </w:p>
        </w:tc>
        <w:tc>
          <w:tcPr>
            <w:tcW w:w="471" w:type="pct"/>
            <w:vMerge w:val="restar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Утверждено</w:t>
            </w:r>
          </w:p>
        </w:tc>
        <w:tc>
          <w:tcPr>
            <w:tcW w:w="471" w:type="pct"/>
            <w:vMerge w:val="restart"/>
            <w:hideMark/>
          </w:tcPr>
          <w:p w:rsidR="00CF6EBA" w:rsidRPr="00CF6EBA" w:rsidRDefault="00CF6EBA" w:rsidP="00CF6EBA">
            <w:pPr>
              <w:tabs>
                <w:tab w:val="left" w:pos="284"/>
              </w:tabs>
              <w:rPr>
                <w:rFonts w:ascii="Times New Roman" w:eastAsia="Calibri" w:hAnsi="Times New Roman" w:cs="Times New Roman"/>
                <w:sz w:val="12"/>
                <w:szCs w:val="12"/>
              </w:rPr>
            </w:pPr>
            <w:proofErr w:type="spellStart"/>
            <w:r w:rsidRPr="00CF6EBA">
              <w:rPr>
                <w:rFonts w:ascii="Times New Roman" w:eastAsia="Calibri" w:hAnsi="Times New Roman" w:cs="Times New Roman"/>
                <w:sz w:val="12"/>
                <w:szCs w:val="12"/>
              </w:rPr>
              <w:t>Иcполнено</w:t>
            </w:r>
            <w:proofErr w:type="spellEnd"/>
            <w:r w:rsidRPr="00CF6EBA">
              <w:rPr>
                <w:rFonts w:ascii="Times New Roman" w:eastAsia="Calibri" w:hAnsi="Times New Roman" w:cs="Times New Roman"/>
                <w:sz w:val="12"/>
                <w:szCs w:val="12"/>
              </w:rPr>
              <w:t xml:space="preserve"> за 2023 год</w:t>
            </w:r>
          </w:p>
        </w:tc>
        <w:tc>
          <w:tcPr>
            <w:tcW w:w="474" w:type="pct"/>
            <w:vMerge w:val="restar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Процент исполнения</w:t>
            </w: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 xml:space="preserve">ГРБС </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proofErr w:type="spellStart"/>
            <w:r w:rsidRPr="00CF6EBA">
              <w:rPr>
                <w:rFonts w:ascii="Times New Roman" w:eastAsia="Calibri" w:hAnsi="Times New Roman" w:cs="Times New Roman"/>
                <w:sz w:val="12"/>
                <w:szCs w:val="12"/>
              </w:rPr>
              <w:t>РзПР</w:t>
            </w:r>
            <w:proofErr w:type="spellEnd"/>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ЦСР</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ВР</w:t>
            </w:r>
          </w:p>
        </w:tc>
        <w:tc>
          <w:tcPr>
            <w:tcW w:w="471" w:type="pct"/>
            <w:vMerge/>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1" w:type="pct"/>
            <w:vMerge/>
            <w:hideMark/>
          </w:tcPr>
          <w:p w:rsidR="00CF6EBA" w:rsidRPr="00CF6EBA" w:rsidRDefault="00CF6EBA" w:rsidP="00CF6EBA">
            <w:pPr>
              <w:tabs>
                <w:tab w:val="left" w:pos="284"/>
              </w:tabs>
              <w:rPr>
                <w:rFonts w:ascii="Times New Roman" w:eastAsia="Calibri" w:hAnsi="Times New Roman" w:cs="Times New Roman"/>
                <w:sz w:val="12"/>
                <w:szCs w:val="12"/>
              </w:rPr>
            </w:pPr>
          </w:p>
        </w:tc>
        <w:tc>
          <w:tcPr>
            <w:tcW w:w="474" w:type="pct"/>
            <w:vMerge/>
            <w:hideMark/>
          </w:tcPr>
          <w:p w:rsidR="00CF6EBA" w:rsidRPr="00CF6EBA" w:rsidRDefault="00CF6EBA" w:rsidP="00CF6EBA">
            <w:pPr>
              <w:tabs>
                <w:tab w:val="left" w:pos="284"/>
              </w:tabs>
              <w:rPr>
                <w:rFonts w:ascii="Times New Roman" w:eastAsia="Calibri" w:hAnsi="Times New Roman" w:cs="Times New Roman"/>
                <w:sz w:val="12"/>
                <w:szCs w:val="12"/>
              </w:rPr>
            </w:pP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418</w:t>
            </w:r>
          </w:p>
        </w:tc>
        <w:tc>
          <w:tcPr>
            <w:tcW w:w="74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0409</w:t>
            </w:r>
          </w:p>
        </w:tc>
        <w:tc>
          <w:tcPr>
            <w:tcW w:w="294"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00 0 00 00000</w:t>
            </w:r>
          </w:p>
        </w:tc>
        <w:tc>
          <w:tcPr>
            <w:tcW w:w="472"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000</w:t>
            </w:r>
          </w:p>
        </w:tc>
        <w:tc>
          <w:tcPr>
            <w:tcW w:w="471" w:type="pct"/>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34 458</w:t>
            </w:r>
          </w:p>
        </w:tc>
        <w:tc>
          <w:tcPr>
            <w:tcW w:w="471"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33 249</w:t>
            </w: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95</w:t>
            </w:r>
          </w:p>
        </w:tc>
      </w:tr>
      <w:tr w:rsidR="00CF6EBA" w:rsidRPr="00CF6EBA" w:rsidTr="00817CB8">
        <w:trPr>
          <w:trHeight w:val="20"/>
        </w:trPr>
        <w:tc>
          <w:tcPr>
            <w:tcW w:w="2076"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Расходы, всего</w:t>
            </w:r>
          </w:p>
        </w:tc>
        <w:tc>
          <w:tcPr>
            <w:tcW w:w="742"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294"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72"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 </w:t>
            </w:r>
          </w:p>
        </w:tc>
        <w:tc>
          <w:tcPr>
            <w:tcW w:w="471"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34 458</w:t>
            </w:r>
          </w:p>
        </w:tc>
        <w:tc>
          <w:tcPr>
            <w:tcW w:w="471" w:type="pct"/>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33 249</w:t>
            </w:r>
          </w:p>
        </w:tc>
        <w:tc>
          <w:tcPr>
            <w:tcW w:w="474" w:type="pct"/>
            <w:noWrap/>
            <w:hideMark/>
          </w:tcPr>
          <w:p w:rsidR="00CF6EBA" w:rsidRPr="00CF6EBA" w:rsidRDefault="00CF6EBA" w:rsidP="00CF6EBA">
            <w:pPr>
              <w:tabs>
                <w:tab w:val="left" w:pos="284"/>
              </w:tabs>
              <w:rPr>
                <w:rFonts w:ascii="Times New Roman" w:eastAsia="Calibri" w:hAnsi="Times New Roman" w:cs="Times New Roman"/>
                <w:sz w:val="12"/>
                <w:szCs w:val="12"/>
              </w:rPr>
            </w:pPr>
            <w:r w:rsidRPr="00CF6EBA">
              <w:rPr>
                <w:rFonts w:ascii="Times New Roman" w:eastAsia="Calibri" w:hAnsi="Times New Roman" w:cs="Times New Roman"/>
                <w:sz w:val="12"/>
                <w:szCs w:val="12"/>
              </w:rPr>
              <w:t>96</w:t>
            </w:r>
          </w:p>
        </w:tc>
      </w:tr>
      <w:tr w:rsidR="00CF6EBA" w:rsidRPr="00CF6EBA" w:rsidTr="00817CB8">
        <w:trPr>
          <w:trHeight w:val="20"/>
        </w:trPr>
        <w:tc>
          <w:tcPr>
            <w:tcW w:w="4526" w:type="pct"/>
            <w:gridSpan w:val="6"/>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Остаток неиспользованных средств на 01.01.2024</w:t>
            </w:r>
          </w:p>
        </w:tc>
        <w:tc>
          <w:tcPr>
            <w:tcW w:w="474" w:type="pct"/>
            <w:noWrap/>
            <w:hideMark/>
          </w:tcPr>
          <w:p w:rsidR="00CF6EBA" w:rsidRPr="00CF6EBA" w:rsidRDefault="00CF6EBA" w:rsidP="00CF6EBA">
            <w:pPr>
              <w:tabs>
                <w:tab w:val="left" w:pos="284"/>
              </w:tabs>
              <w:rPr>
                <w:rFonts w:ascii="Times New Roman" w:eastAsia="Calibri" w:hAnsi="Times New Roman" w:cs="Times New Roman"/>
                <w:bCs/>
                <w:sz w:val="12"/>
                <w:szCs w:val="12"/>
              </w:rPr>
            </w:pPr>
            <w:r w:rsidRPr="00CF6EBA">
              <w:rPr>
                <w:rFonts w:ascii="Times New Roman" w:eastAsia="Calibri" w:hAnsi="Times New Roman" w:cs="Times New Roman"/>
                <w:bCs/>
                <w:sz w:val="12"/>
                <w:szCs w:val="12"/>
              </w:rPr>
              <w:t>1 348</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D67DD6" w:rsidRDefault="00D67DD6" w:rsidP="000E1A1B">
      <w:pPr>
        <w:tabs>
          <w:tab w:val="left" w:pos="284"/>
          <w:tab w:val="left" w:pos="3828"/>
        </w:tabs>
        <w:spacing w:after="0" w:line="240" w:lineRule="auto"/>
        <w:jc w:val="center"/>
        <w:rPr>
          <w:rFonts w:ascii="Times New Roman" w:eastAsia="Calibri" w:hAnsi="Times New Roman" w:cs="Times New Roman"/>
          <w:b/>
          <w:sz w:val="12"/>
          <w:szCs w:val="12"/>
        </w:rPr>
      </w:pPr>
    </w:p>
    <w:p w:rsidR="00D67DD6" w:rsidRDefault="00D67DD6" w:rsidP="000E1A1B">
      <w:pPr>
        <w:tabs>
          <w:tab w:val="left" w:pos="284"/>
          <w:tab w:val="left" w:pos="3828"/>
        </w:tabs>
        <w:spacing w:after="0" w:line="240" w:lineRule="auto"/>
        <w:jc w:val="center"/>
        <w:rPr>
          <w:rFonts w:ascii="Times New Roman" w:eastAsia="Calibri" w:hAnsi="Times New Roman" w:cs="Times New Roman"/>
          <w:b/>
          <w:sz w:val="12"/>
          <w:szCs w:val="12"/>
        </w:rPr>
      </w:pPr>
    </w:p>
    <w:p w:rsidR="00D67DD6" w:rsidRDefault="00D67DD6" w:rsidP="000E1A1B">
      <w:pPr>
        <w:tabs>
          <w:tab w:val="left" w:pos="284"/>
          <w:tab w:val="left" w:pos="3828"/>
        </w:tabs>
        <w:spacing w:after="0" w:line="240" w:lineRule="auto"/>
        <w:jc w:val="center"/>
        <w:rPr>
          <w:rFonts w:ascii="Times New Roman" w:eastAsia="Calibri" w:hAnsi="Times New Roman" w:cs="Times New Roman"/>
          <w:b/>
          <w:sz w:val="12"/>
          <w:szCs w:val="12"/>
        </w:rPr>
      </w:pP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lastRenderedPageBreak/>
        <w:t>СОБРАНИЕ ПРЕДСТАВИТЕЛЕЙ</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320C6C">
        <w:rPr>
          <w:rFonts w:ascii="Times New Roman" w:eastAsia="Calibri" w:hAnsi="Times New Roman" w:cs="Times New Roman"/>
          <w:b/>
          <w:sz w:val="12"/>
          <w:szCs w:val="12"/>
        </w:rPr>
        <w:t>ЧЕРНОВКА</w:t>
      </w:r>
    </w:p>
    <w:p w:rsidR="000E1A1B" w:rsidRPr="001D0C06" w:rsidRDefault="000E1A1B" w:rsidP="000E1A1B">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E1A1B" w:rsidRPr="001D0C06" w:rsidRDefault="000E1A1B" w:rsidP="000E1A1B">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E1A1B" w:rsidRPr="001D0C06" w:rsidRDefault="000E1A1B" w:rsidP="000E1A1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B5168A" w:rsidRPr="00B5168A" w:rsidRDefault="00B5168A" w:rsidP="00B5168A">
      <w:pPr>
        <w:tabs>
          <w:tab w:val="left" w:pos="284"/>
        </w:tabs>
        <w:spacing w:after="0" w:line="240" w:lineRule="auto"/>
        <w:jc w:val="center"/>
        <w:rPr>
          <w:rFonts w:ascii="Times New Roman" w:eastAsia="Calibri" w:hAnsi="Times New Roman" w:cs="Times New Roman"/>
          <w:b/>
          <w:sz w:val="12"/>
          <w:szCs w:val="12"/>
        </w:rPr>
      </w:pPr>
      <w:r w:rsidRPr="00B5168A">
        <w:rPr>
          <w:rFonts w:ascii="Times New Roman" w:eastAsia="Calibri" w:hAnsi="Times New Roman" w:cs="Times New Roman"/>
          <w:b/>
          <w:sz w:val="12"/>
          <w:szCs w:val="12"/>
        </w:rPr>
        <w:t>«Об исполнении бюджета сельского поселения Черновка муниципального района Сергиевский Самарской области за 2023 год»</w:t>
      </w:r>
    </w:p>
    <w:p w:rsidR="00B5168A" w:rsidRP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 Сергиевский отчет об исполнении бюджета сельского поселения Черновка муниципального района Сергиевский Самарской области за 2023 год, Собрание Представителей сельского поселения Черновка муниципального района Сергиевский Самарской области</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b/>
          <w:sz w:val="12"/>
          <w:szCs w:val="12"/>
        </w:rPr>
        <w:t>РЕШИЛО</w:t>
      </w:r>
      <w:r w:rsidRPr="00B5168A">
        <w:rPr>
          <w:rFonts w:ascii="Times New Roman" w:eastAsia="Calibri" w:hAnsi="Times New Roman" w:cs="Times New Roman"/>
          <w:sz w:val="12"/>
          <w:szCs w:val="12"/>
        </w:rPr>
        <w:t>:</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исполнение бюджета сельского поселения Черновка за 2023 год по доходам 7 410 тыс. рублей и по расходам в сумме 6 706 тыс. рублей с превышением доходов над расходами в сумме 704 тыс. рублей.</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расходы бюджета по ведомственной структуре расходов местного бюджета в соответствии с приложением 2.</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расходы бюджета по разделам и подразделам классификации расходов местного бюджета в соответствии с приложением 3.</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Черновка по кодам классификации источников финансирования дефицитов бюджетов в соответствии с приложением 4.</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2023 год в соответствии с приложением 5.</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Утвердить отчет об использовании средств дорожного фонда сельского поселения Черновка муниципального района Сергиевский в соответствии с приложением 6.</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B5168A" w:rsidRPr="00B5168A" w:rsidRDefault="00B5168A" w:rsidP="00B5168A">
      <w:pPr>
        <w:tabs>
          <w:tab w:val="left" w:pos="284"/>
        </w:tabs>
        <w:spacing w:after="0" w:line="240" w:lineRule="auto"/>
        <w:ind w:firstLine="284"/>
        <w:jc w:val="both"/>
        <w:rPr>
          <w:rFonts w:ascii="Times New Roman" w:eastAsia="Calibri" w:hAnsi="Times New Roman" w:cs="Times New Roman"/>
          <w:sz w:val="12"/>
          <w:szCs w:val="12"/>
        </w:rPr>
      </w:pPr>
      <w:r w:rsidRPr="00B5168A">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B5168A" w:rsidRPr="00B5168A" w:rsidRDefault="00B5168A" w:rsidP="00B5168A">
      <w:pPr>
        <w:tabs>
          <w:tab w:val="left" w:pos="284"/>
        </w:tabs>
        <w:spacing w:after="0" w:line="240" w:lineRule="auto"/>
        <w:jc w:val="right"/>
        <w:rPr>
          <w:rFonts w:ascii="Times New Roman" w:eastAsia="Calibri" w:hAnsi="Times New Roman" w:cs="Times New Roman"/>
          <w:sz w:val="12"/>
          <w:szCs w:val="12"/>
        </w:rPr>
      </w:pPr>
      <w:r w:rsidRPr="00B5168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5168A">
        <w:rPr>
          <w:rFonts w:ascii="Times New Roman" w:eastAsia="Calibri" w:hAnsi="Times New Roman" w:cs="Times New Roman"/>
          <w:sz w:val="12"/>
          <w:szCs w:val="12"/>
        </w:rPr>
        <w:t>сельского поселения Черновка</w:t>
      </w:r>
    </w:p>
    <w:p w:rsidR="00B5168A" w:rsidRDefault="00B5168A" w:rsidP="00B5168A">
      <w:pPr>
        <w:tabs>
          <w:tab w:val="left" w:pos="284"/>
        </w:tabs>
        <w:spacing w:after="0" w:line="240" w:lineRule="auto"/>
        <w:jc w:val="right"/>
        <w:rPr>
          <w:rFonts w:ascii="Times New Roman" w:eastAsia="Calibri" w:hAnsi="Times New Roman" w:cs="Times New Roman"/>
          <w:sz w:val="12"/>
          <w:szCs w:val="12"/>
        </w:rPr>
      </w:pPr>
      <w:r w:rsidRPr="00B5168A">
        <w:rPr>
          <w:rFonts w:ascii="Times New Roman" w:eastAsia="Calibri" w:hAnsi="Times New Roman" w:cs="Times New Roman"/>
          <w:sz w:val="12"/>
          <w:szCs w:val="12"/>
        </w:rPr>
        <w:t>муниципального района Сергиевский</w:t>
      </w:r>
    </w:p>
    <w:p w:rsidR="00B5168A" w:rsidRPr="00B5168A" w:rsidRDefault="00B5168A" w:rsidP="00B5168A">
      <w:pPr>
        <w:tabs>
          <w:tab w:val="left" w:pos="284"/>
        </w:tabs>
        <w:spacing w:after="0" w:line="240" w:lineRule="auto"/>
        <w:jc w:val="right"/>
        <w:rPr>
          <w:rFonts w:ascii="Times New Roman" w:eastAsia="Calibri" w:hAnsi="Times New Roman" w:cs="Times New Roman"/>
          <w:sz w:val="12"/>
          <w:szCs w:val="12"/>
        </w:rPr>
      </w:pPr>
      <w:proofErr w:type="spellStart"/>
      <w:r w:rsidRPr="00B5168A">
        <w:rPr>
          <w:rFonts w:ascii="Times New Roman" w:eastAsia="Calibri" w:hAnsi="Times New Roman" w:cs="Times New Roman"/>
          <w:sz w:val="12"/>
          <w:szCs w:val="12"/>
        </w:rPr>
        <w:t>И.В.Милюкова</w:t>
      </w:r>
      <w:proofErr w:type="spellEnd"/>
    </w:p>
    <w:p w:rsidR="00B5168A" w:rsidRPr="00B5168A" w:rsidRDefault="00B5168A" w:rsidP="00B5168A">
      <w:pPr>
        <w:tabs>
          <w:tab w:val="left" w:pos="284"/>
        </w:tabs>
        <w:spacing w:after="0" w:line="240" w:lineRule="auto"/>
        <w:jc w:val="right"/>
        <w:rPr>
          <w:rFonts w:ascii="Times New Roman" w:eastAsia="Calibri" w:hAnsi="Times New Roman" w:cs="Times New Roman"/>
          <w:sz w:val="12"/>
          <w:szCs w:val="12"/>
        </w:rPr>
      </w:pPr>
    </w:p>
    <w:p w:rsidR="00B5168A" w:rsidRPr="00B5168A" w:rsidRDefault="00B5168A" w:rsidP="00B5168A">
      <w:pPr>
        <w:tabs>
          <w:tab w:val="left" w:pos="284"/>
        </w:tabs>
        <w:spacing w:after="0" w:line="240" w:lineRule="auto"/>
        <w:jc w:val="right"/>
        <w:rPr>
          <w:rFonts w:ascii="Times New Roman" w:eastAsia="Calibri" w:hAnsi="Times New Roman" w:cs="Times New Roman"/>
          <w:sz w:val="12"/>
          <w:szCs w:val="12"/>
        </w:rPr>
      </w:pPr>
      <w:r w:rsidRPr="00B5168A">
        <w:rPr>
          <w:rFonts w:ascii="Times New Roman" w:eastAsia="Calibri" w:hAnsi="Times New Roman" w:cs="Times New Roman"/>
          <w:sz w:val="12"/>
          <w:szCs w:val="12"/>
        </w:rPr>
        <w:t>Глава сельского поселения Черновка</w:t>
      </w:r>
    </w:p>
    <w:p w:rsidR="00B5168A" w:rsidRDefault="00B5168A" w:rsidP="00B5168A">
      <w:pPr>
        <w:tabs>
          <w:tab w:val="left" w:pos="284"/>
        </w:tabs>
        <w:spacing w:after="0" w:line="240" w:lineRule="auto"/>
        <w:jc w:val="right"/>
        <w:rPr>
          <w:rFonts w:ascii="Times New Roman" w:eastAsia="Calibri" w:hAnsi="Times New Roman" w:cs="Times New Roman"/>
          <w:sz w:val="12"/>
          <w:szCs w:val="12"/>
        </w:rPr>
      </w:pPr>
      <w:r w:rsidRPr="00B5168A">
        <w:rPr>
          <w:rFonts w:ascii="Times New Roman" w:eastAsia="Calibri" w:hAnsi="Times New Roman" w:cs="Times New Roman"/>
          <w:sz w:val="12"/>
          <w:szCs w:val="12"/>
        </w:rPr>
        <w:t>муниципального района Сергиевский</w:t>
      </w:r>
    </w:p>
    <w:p w:rsidR="00B5168A" w:rsidRPr="00B5168A" w:rsidRDefault="00B5168A" w:rsidP="00B5168A">
      <w:pPr>
        <w:tabs>
          <w:tab w:val="left" w:pos="284"/>
        </w:tabs>
        <w:spacing w:after="0" w:line="240" w:lineRule="auto"/>
        <w:jc w:val="right"/>
        <w:rPr>
          <w:rFonts w:ascii="Times New Roman" w:eastAsia="Calibri" w:hAnsi="Times New Roman" w:cs="Times New Roman"/>
          <w:sz w:val="12"/>
          <w:szCs w:val="12"/>
        </w:rPr>
      </w:pPr>
      <w:r w:rsidRPr="00B5168A">
        <w:rPr>
          <w:rFonts w:ascii="Times New Roman" w:eastAsia="Calibri" w:hAnsi="Times New Roman" w:cs="Times New Roman"/>
          <w:sz w:val="12"/>
          <w:szCs w:val="12"/>
        </w:rPr>
        <w:t>С.А. Белов</w:t>
      </w:r>
    </w:p>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5168A" w:rsidRPr="00B5168A">
        <w:rPr>
          <w:rFonts w:ascii="Times New Roman" w:eastAsia="Calibri" w:hAnsi="Times New Roman" w:cs="Times New Roman"/>
          <w:i/>
          <w:sz w:val="12"/>
          <w:szCs w:val="12"/>
        </w:rPr>
        <w:t>Черновка</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5168A" w:rsidRPr="00B5168A" w:rsidRDefault="00B5168A" w:rsidP="00B5168A">
      <w:pPr>
        <w:tabs>
          <w:tab w:val="left" w:pos="284"/>
        </w:tabs>
        <w:spacing w:after="0" w:line="240" w:lineRule="auto"/>
        <w:jc w:val="center"/>
        <w:rPr>
          <w:rFonts w:ascii="Times New Roman" w:eastAsia="Calibri" w:hAnsi="Times New Roman" w:cs="Times New Roman"/>
          <w:b/>
          <w:sz w:val="12"/>
          <w:szCs w:val="12"/>
        </w:rPr>
      </w:pPr>
      <w:r w:rsidRPr="00B5168A">
        <w:rPr>
          <w:rFonts w:ascii="Times New Roman" w:eastAsia="Calibri" w:hAnsi="Times New Roman" w:cs="Times New Roman"/>
          <w:b/>
          <w:sz w:val="12"/>
          <w:szCs w:val="12"/>
        </w:rPr>
        <w:t>ДОХОДЫ</w:t>
      </w:r>
    </w:p>
    <w:p w:rsidR="00B5168A" w:rsidRDefault="00B5168A" w:rsidP="00B5168A">
      <w:pPr>
        <w:tabs>
          <w:tab w:val="left" w:pos="284"/>
        </w:tabs>
        <w:spacing w:after="0" w:line="240" w:lineRule="auto"/>
        <w:jc w:val="center"/>
        <w:rPr>
          <w:rFonts w:ascii="Times New Roman" w:eastAsia="Calibri" w:hAnsi="Times New Roman" w:cs="Times New Roman"/>
          <w:b/>
          <w:sz w:val="12"/>
          <w:szCs w:val="12"/>
        </w:rPr>
      </w:pPr>
      <w:r w:rsidRPr="00B5168A">
        <w:rPr>
          <w:rFonts w:ascii="Times New Roman" w:eastAsia="Calibri" w:hAnsi="Times New Roman" w:cs="Times New Roman"/>
          <w:b/>
          <w:sz w:val="12"/>
          <w:szCs w:val="12"/>
        </w:rPr>
        <w:t xml:space="preserve">местного бюджета сельского поселения Черновка за 2023 год по кодам классификации </w:t>
      </w:r>
    </w:p>
    <w:p w:rsidR="000E1A1B" w:rsidRDefault="00B5168A" w:rsidP="00B5168A">
      <w:pPr>
        <w:tabs>
          <w:tab w:val="left" w:pos="284"/>
        </w:tabs>
        <w:spacing w:after="0" w:line="240" w:lineRule="auto"/>
        <w:jc w:val="center"/>
        <w:rPr>
          <w:rFonts w:ascii="Times New Roman" w:eastAsia="Calibri" w:hAnsi="Times New Roman" w:cs="Times New Roman"/>
          <w:sz w:val="12"/>
          <w:szCs w:val="12"/>
        </w:rPr>
      </w:pPr>
      <w:r w:rsidRPr="00B5168A">
        <w:rPr>
          <w:rFonts w:ascii="Times New Roman" w:eastAsia="Calibri" w:hAnsi="Times New Roman" w:cs="Times New Roman"/>
          <w:b/>
          <w:sz w:val="12"/>
          <w:szCs w:val="12"/>
        </w:rPr>
        <w:t>доходов бюджетов в разрезе главных администраторов доходов бюджетов</w:t>
      </w:r>
    </w:p>
    <w:tbl>
      <w:tblPr>
        <w:tblStyle w:val="af1"/>
        <w:tblW w:w="5013" w:type="pct"/>
        <w:tblLayout w:type="fixed"/>
        <w:tblCellMar>
          <w:left w:w="0" w:type="dxa"/>
          <w:right w:w="0" w:type="dxa"/>
        </w:tblCellMar>
        <w:tblLook w:val="04A0" w:firstRow="1" w:lastRow="0" w:firstColumn="1" w:lastColumn="0" w:noHBand="0" w:noVBand="1"/>
      </w:tblPr>
      <w:tblGrid>
        <w:gridCol w:w="432"/>
        <w:gridCol w:w="1273"/>
        <w:gridCol w:w="5247"/>
        <w:gridCol w:w="591"/>
      </w:tblGrid>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bCs/>
                <w:sz w:val="10"/>
                <w:szCs w:val="10"/>
              </w:rPr>
            </w:pPr>
            <w:r w:rsidRPr="00B5168A">
              <w:rPr>
                <w:rFonts w:ascii="Times New Roman" w:eastAsia="Calibri" w:hAnsi="Times New Roman" w:cs="Times New Roman"/>
                <w:bCs/>
                <w:sz w:val="10"/>
                <w:szCs w:val="10"/>
              </w:rPr>
              <w:t>Код главного администратора</w:t>
            </w:r>
          </w:p>
        </w:tc>
        <w:tc>
          <w:tcPr>
            <w:tcW w:w="844" w:type="pct"/>
            <w:hideMark/>
          </w:tcPr>
          <w:p w:rsidR="00B5168A" w:rsidRPr="00B5168A" w:rsidRDefault="00B5168A" w:rsidP="00B5168A">
            <w:pPr>
              <w:tabs>
                <w:tab w:val="left" w:pos="284"/>
              </w:tabs>
              <w:rPr>
                <w:rFonts w:ascii="Times New Roman" w:eastAsia="Calibri" w:hAnsi="Times New Roman" w:cs="Times New Roman"/>
                <w:bCs/>
                <w:sz w:val="10"/>
                <w:szCs w:val="10"/>
              </w:rPr>
            </w:pPr>
            <w:r w:rsidRPr="00B5168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78"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Наименование показателя</w:t>
            </w:r>
          </w:p>
        </w:tc>
        <w:tc>
          <w:tcPr>
            <w:tcW w:w="392"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Исполнено (тыс. руб.)</w:t>
            </w:r>
          </w:p>
        </w:tc>
      </w:tr>
      <w:tr w:rsidR="00B5168A" w:rsidRPr="00B5168A" w:rsidTr="00B5168A">
        <w:trPr>
          <w:trHeight w:val="20"/>
        </w:trPr>
        <w:tc>
          <w:tcPr>
            <w:tcW w:w="4608" w:type="pct"/>
            <w:gridSpan w:val="3"/>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182     Управление Федеральной налоговой службы по Самарской области</w:t>
            </w:r>
          </w:p>
        </w:tc>
        <w:tc>
          <w:tcPr>
            <w:tcW w:w="39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3 952</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1 01 02010 01 1000 110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731</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1 01 02020 01 1000 110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1 01 02030 01 1000 110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1 03 02231 01 0000 110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674</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1 03 02241 01 0000 110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1 03 02251 01 0000 110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B5168A">
              <w:rPr>
                <w:rFonts w:ascii="Times New Roman" w:eastAsia="Calibri" w:hAnsi="Times New Roman" w:cs="Times New Roman"/>
                <w:sz w:val="12"/>
                <w:szCs w:val="12"/>
              </w:rPr>
              <w:lastRenderedPageBreak/>
              <w:t>Российской Федерации)</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697</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1 03 02261 01 0000 110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-73</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1 05 03010 01 1000 110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Единый сельскохозяйственный налог</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219</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1 06 01030 10 1000 110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311</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1 06 06033 10 1000 110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634</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182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1 06 06043 10 1000 110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749</w:t>
            </w:r>
          </w:p>
        </w:tc>
      </w:tr>
      <w:tr w:rsidR="00B5168A" w:rsidRPr="00B5168A" w:rsidTr="00B5168A">
        <w:trPr>
          <w:trHeight w:val="20"/>
        </w:trPr>
        <w:tc>
          <w:tcPr>
            <w:tcW w:w="4608" w:type="pct"/>
            <w:gridSpan w:val="3"/>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     Администрация сельского поселения Черновка муниципального района Сергиевский Самарской области</w:t>
            </w:r>
          </w:p>
        </w:tc>
        <w:tc>
          <w:tcPr>
            <w:tcW w:w="39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3 269</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1 17 05050 10 0000 180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Прочие неналоговые доходы бюджетов поселений</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15</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2 02 16001 10 0000 150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3 139</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2 02 35118 10 0000 150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115</w:t>
            </w:r>
          </w:p>
        </w:tc>
      </w:tr>
      <w:tr w:rsidR="00B5168A" w:rsidRPr="00B5168A" w:rsidTr="00B5168A">
        <w:trPr>
          <w:trHeight w:val="20"/>
        </w:trPr>
        <w:tc>
          <w:tcPr>
            <w:tcW w:w="4608" w:type="pct"/>
            <w:gridSpan w:val="3"/>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9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189</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608</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1 11 05025 10 0000 120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14</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608</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1 11 05035 10 0000 120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62</w:t>
            </w:r>
          </w:p>
        </w:tc>
      </w:tr>
      <w:tr w:rsidR="00B5168A" w:rsidRPr="00B5168A" w:rsidTr="00B5168A">
        <w:trPr>
          <w:trHeight w:val="20"/>
        </w:trPr>
        <w:tc>
          <w:tcPr>
            <w:tcW w:w="28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608</w:t>
            </w:r>
          </w:p>
        </w:tc>
        <w:tc>
          <w:tcPr>
            <w:tcW w:w="84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1 11 09045 10 0003 120</w:t>
            </w:r>
          </w:p>
        </w:tc>
        <w:tc>
          <w:tcPr>
            <w:tcW w:w="3478"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9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113</w:t>
            </w:r>
          </w:p>
        </w:tc>
      </w:tr>
      <w:tr w:rsidR="00B5168A" w:rsidRPr="00B5168A" w:rsidTr="00B5168A">
        <w:trPr>
          <w:trHeight w:val="20"/>
        </w:trPr>
        <w:tc>
          <w:tcPr>
            <w:tcW w:w="286"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Всего доходов</w:t>
            </w:r>
          </w:p>
        </w:tc>
        <w:tc>
          <w:tcPr>
            <w:tcW w:w="84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347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39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7 410</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5168A" w:rsidRPr="00B5168A">
        <w:rPr>
          <w:rFonts w:ascii="Times New Roman" w:eastAsia="Calibri" w:hAnsi="Times New Roman" w:cs="Times New Roman"/>
          <w:i/>
          <w:sz w:val="12"/>
          <w:szCs w:val="12"/>
        </w:rPr>
        <w:t>Черновка</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5168A" w:rsidRPr="00B5168A" w:rsidRDefault="00B5168A" w:rsidP="00B5168A">
      <w:pPr>
        <w:tabs>
          <w:tab w:val="left" w:pos="284"/>
        </w:tabs>
        <w:spacing w:after="0" w:line="240" w:lineRule="auto"/>
        <w:jc w:val="center"/>
        <w:rPr>
          <w:rFonts w:ascii="Times New Roman" w:eastAsia="Calibri" w:hAnsi="Times New Roman" w:cs="Times New Roman"/>
          <w:b/>
          <w:sz w:val="12"/>
          <w:szCs w:val="12"/>
        </w:rPr>
      </w:pPr>
      <w:r w:rsidRPr="00B5168A">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w:t>
      </w:r>
      <w:r>
        <w:rPr>
          <w:rFonts w:ascii="Times New Roman" w:eastAsia="Calibri" w:hAnsi="Times New Roman" w:cs="Times New Roman"/>
          <w:b/>
          <w:sz w:val="12"/>
          <w:szCs w:val="12"/>
        </w:rPr>
        <w:t xml:space="preserve"> </w:t>
      </w:r>
      <w:r w:rsidRPr="00B5168A">
        <w:rPr>
          <w:rFonts w:ascii="Times New Roman" w:eastAsia="Calibri" w:hAnsi="Times New Roman" w:cs="Times New Roman"/>
          <w:b/>
          <w:sz w:val="12"/>
          <w:szCs w:val="12"/>
        </w:rPr>
        <w:t>на 2023 год</w:t>
      </w:r>
    </w:p>
    <w:p w:rsidR="000E1A1B" w:rsidRDefault="00B5168A" w:rsidP="00B5168A">
      <w:pPr>
        <w:tabs>
          <w:tab w:val="left" w:pos="284"/>
        </w:tabs>
        <w:spacing w:after="0" w:line="240" w:lineRule="auto"/>
        <w:jc w:val="right"/>
        <w:rPr>
          <w:rFonts w:ascii="Times New Roman" w:eastAsia="Calibri" w:hAnsi="Times New Roman" w:cs="Times New Roman"/>
          <w:sz w:val="12"/>
          <w:szCs w:val="12"/>
        </w:rPr>
      </w:pPr>
      <w:r w:rsidRPr="00B5168A">
        <w:rPr>
          <w:rFonts w:ascii="Times New Roman" w:eastAsia="Calibri" w:hAnsi="Times New Roman" w:cs="Times New Roman"/>
          <w:sz w:val="12"/>
          <w:szCs w:val="12"/>
        </w:rPr>
        <w:t>Единица измерения: тыс. руб.</w:t>
      </w:r>
    </w:p>
    <w:tbl>
      <w:tblPr>
        <w:tblStyle w:val="af1"/>
        <w:tblW w:w="5000" w:type="pct"/>
        <w:tblLayout w:type="fixed"/>
        <w:tblCellMar>
          <w:left w:w="0" w:type="dxa"/>
          <w:right w:w="0" w:type="dxa"/>
        </w:tblCellMar>
        <w:tblLook w:val="04A0" w:firstRow="1" w:lastRow="0" w:firstColumn="1" w:lastColumn="0" w:noHBand="0" w:noVBand="1"/>
      </w:tblPr>
      <w:tblGrid>
        <w:gridCol w:w="4400"/>
        <w:gridCol w:w="285"/>
        <w:gridCol w:w="145"/>
        <w:gridCol w:w="284"/>
        <w:gridCol w:w="284"/>
        <w:gridCol w:w="141"/>
        <w:gridCol w:w="283"/>
        <w:gridCol w:w="427"/>
        <w:gridCol w:w="284"/>
        <w:gridCol w:w="424"/>
        <w:gridCol w:w="566"/>
      </w:tblGrid>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Код главы</w:t>
            </w:r>
          </w:p>
        </w:tc>
        <w:tc>
          <w:tcPr>
            <w:tcW w:w="96" w:type="pct"/>
            <w:noWrap/>
            <w:hideMark/>
          </w:tcPr>
          <w:p w:rsidR="00B5168A" w:rsidRPr="00B5168A" w:rsidRDefault="00B5168A" w:rsidP="00B5168A">
            <w:pPr>
              <w:tabs>
                <w:tab w:val="left" w:pos="284"/>
              </w:tabs>
              <w:rPr>
                <w:rFonts w:ascii="Times New Roman" w:eastAsia="Calibri" w:hAnsi="Times New Roman" w:cs="Times New Roman"/>
                <w:bCs/>
                <w:sz w:val="12"/>
                <w:szCs w:val="12"/>
              </w:rPr>
            </w:pPr>
            <w:proofErr w:type="spellStart"/>
            <w:r w:rsidRPr="00B5168A">
              <w:rPr>
                <w:rFonts w:ascii="Times New Roman" w:eastAsia="Calibri" w:hAnsi="Times New Roman" w:cs="Times New Roman"/>
                <w:bCs/>
                <w:sz w:val="12"/>
                <w:szCs w:val="12"/>
              </w:rPr>
              <w:t>Рз</w:t>
            </w:r>
            <w:proofErr w:type="spellEnd"/>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ПР</w:t>
            </w:r>
          </w:p>
        </w:tc>
        <w:tc>
          <w:tcPr>
            <w:tcW w:w="754" w:type="pct"/>
            <w:gridSpan w:val="4"/>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ЦСР</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ВР</w:t>
            </w:r>
          </w:p>
        </w:tc>
        <w:tc>
          <w:tcPr>
            <w:tcW w:w="282"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Исполнено</w:t>
            </w:r>
          </w:p>
        </w:tc>
        <w:tc>
          <w:tcPr>
            <w:tcW w:w="377"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в </w:t>
            </w:r>
            <w:proofErr w:type="spellStart"/>
            <w:r w:rsidRPr="00B5168A">
              <w:rPr>
                <w:rFonts w:ascii="Times New Roman" w:eastAsia="Calibri" w:hAnsi="Times New Roman" w:cs="Times New Roman"/>
                <w:bCs/>
                <w:sz w:val="12"/>
                <w:szCs w:val="12"/>
              </w:rPr>
              <w:t>т.ч</w:t>
            </w:r>
            <w:proofErr w:type="spellEnd"/>
            <w:r w:rsidRPr="00B5168A">
              <w:rPr>
                <w:rFonts w:ascii="Times New Roman" w:eastAsia="Calibri" w:hAnsi="Times New Roman" w:cs="Times New Roman"/>
                <w:bCs/>
                <w:sz w:val="12"/>
                <w:szCs w:val="12"/>
              </w:rPr>
              <w:t>. за счет безвозмездных поступлений</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02</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906</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02</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906</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02</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120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906</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1 724</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1 624</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120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1 350</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197</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69</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Уплата налогов, сборов и иных платежей</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850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8</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40</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100</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40</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100</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06</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157</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06</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157</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06</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157</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Обеспечение проведения выборов и референдумов</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07</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07</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lastRenderedPageBreak/>
              <w:t>Специальные расходы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07</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880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Другие общегосударственные вопросы</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605</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425</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191</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234</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40</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24</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40</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086D9C"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Муниципальная программа</w:t>
            </w:r>
            <w:r w:rsidR="00B5168A" w:rsidRPr="00B5168A">
              <w:rPr>
                <w:rFonts w:ascii="Times New Roman" w:eastAsia="Calibri" w:hAnsi="Times New Roman" w:cs="Times New Roman"/>
                <w:bCs/>
                <w:sz w:val="12"/>
                <w:szCs w:val="12"/>
              </w:rPr>
              <w:t xml:space="preserve"> "Реконструкция, ремонт и укрепление материально-</w:t>
            </w:r>
            <w:r w:rsidRPr="00B5168A">
              <w:rPr>
                <w:rFonts w:ascii="Times New Roman" w:eastAsia="Calibri" w:hAnsi="Times New Roman" w:cs="Times New Roman"/>
                <w:bCs/>
                <w:sz w:val="12"/>
                <w:szCs w:val="12"/>
              </w:rPr>
              <w:t>технической базы</w:t>
            </w:r>
            <w:r w:rsidR="00B5168A" w:rsidRPr="00B5168A">
              <w:rPr>
                <w:rFonts w:ascii="Times New Roman" w:eastAsia="Calibri" w:hAnsi="Times New Roman" w:cs="Times New Roman"/>
                <w:bCs/>
                <w:sz w:val="12"/>
                <w:szCs w:val="12"/>
              </w:rPr>
              <w:t xml:space="preserve"> </w:t>
            </w:r>
            <w:r w:rsidRPr="00B5168A">
              <w:rPr>
                <w:rFonts w:ascii="Times New Roman" w:eastAsia="Calibri" w:hAnsi="Times New Roman" w:cs="Times New Roman"/>
                <w:bCs/>
                <w:sz w:val="12"/>
                <w:szCs w:val="12"/>
              </w:rPr>
              <w:t>учреждений сельского</w:t>
            </w:r>
            <w:r w:rsidR="00B5168A" w:rsidRPr="00B5168A">
              <w:rPr>
                <w:rFonts w:ascii="Times New Roman" w:eastAsia="Calibri" w:hAnsi="Times New Roman" w:cs="Times New Roman"/>
                <w:bCs/>
                <w:sz w:val="12"/>
                <w:szCs w:val="12"/>
              </w:rPr>
              <w:t>(городского) поселения муниципального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46</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156</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13</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46</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156</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Мобилизационная и вневойсковая подготовка</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02</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115</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115</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02</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115</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115</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02</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03</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120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115</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115</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03</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299</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03</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41</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299</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03</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41</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289</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Уплата налогов, сборов и иных платежей</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03</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41</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850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10</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Дорожное хозяйство (дорожные фонды)</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04</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09</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873</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04</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09</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43</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579</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09</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43</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579</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5168A">
              <w:rPr>
                <w:rFonts w:ascii="Times New Roman" w:eastAsia="Calibri" w:hAnsi="Times New Roman" w:cs="Times New Roman"/>
                <w:bCs/>
                <w:sz w:val="12"/>
                <w:szCs w:val="12"/>
              </w:rPr>
              <w:t>м.р</w:t>
            </w:r>
            <w:proofErr w:type="spellEnd"/>
            <w:r w:rsidRPr="00B5168A">
              <w:rPr>
                <w:rFonts w:ascii="Times New Roman" w:eastAsia="Calibri" w:hAnsi="Times New Roman" w:cs="Times New Roman"/>
                <w:bCs/>
                <w:sz w:val="12"/>
                <w:szCs w:val="12"/>
              </w:rPr>
              <w:t>. Сергиевский Самарской области"</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04</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09</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49</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294</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04</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09</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49</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294</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Жилищное хозяйство</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05</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90</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05</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40</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90</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05</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40</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90</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Благоустройство</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05</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1 478</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05</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03</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39</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1 478</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05</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03</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39</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1 478</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Другие вопросы в области охраны окружающей среды</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06</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05</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06</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05</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39</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06</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05</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39</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Молодежная политика</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07</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07</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28</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086D9C" w:rsidRPr="00B5168A">
              <w:rPr>
                <w:rFonts w:ascii="Times New Roman" w:eastAsia="Calibri" w:hAnsi="Times New Roman" w:cs="Times New Roman"/>
                <w:bCs/>
                <w:sz w:val="12"/>
                <w:szCs w:val="12"/>
              </w:rPr>
              <w:t>сельского (</w:t>
            </w:r>
            <w:r w:rsidRPr="00B5168A">
              <w:rPr>
                <w:rFonts w:ascii="Times New Roman" w:eastAsia="Calibri" w:hAnsi="Times New Roman" w:cs="Times New Roman"/>
                <w:bCs/>
                <w:sz w:val="12"/>
                <w:szCs w:val="12"/>
              </w:rPr>
              <w:t xml:space="preserve">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07</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07</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44</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28</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07</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07</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44</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28</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Культура</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08</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269</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086D9C" w:rsidRPr="00B5168A">
              <w:rPr>
                <w:rFonts w:ascii="Times New Roman" w:eastAsia="Calibri" w:hAnsi="Times New Roman" w:cs="Times New Roman"/>
                <w:bCs/>
                <w:sz w:val="12"/>
                <w:szCs w:val="12"/>
              </w:rPr>
              <w:t>сельского (</w:t>
            </w:r>
            <w:r w:rsidRPr="00B5168A">
              <w:rPr>
                <w:rFonts w:ascii="Times New Roman" w:eastAsia="Calibri" w:hAnsi="Times New Roman" w:cs="Times New Roman"/>
                <w:bCs/>
                <w:sz w:val="12"/>
                <w:szCs w:val="12"/>
              </w:rPr>
              <w:t xml:space="preserve">городского) </w:t>
            </w:r>
            <w:r w:rsidR="00086D9C" w:rsidRPr="00B5168A">
              <w:rPr>
                <w:rFonts w:ascii="Times New Roman" w:eastAsia="Calibri" w:hAnsi="Times New Roman" w:cs="Times New Roman"/>
                <w:bCs/>
                <w:sz w:val="12"/>
                <w:szCs w:val="12"/>
              </w:rPr>
              <w:t>поселения муниципального</w:t>
            </w:r>
            <w:r w:rsidRPr="00B5168A">
              <w:rPr>
                <w:rFonts w:ascii="Times New Roman" w:eastAsia="Calibri" w:hAnsi="Times New Roman" w:cs="Times New Roman"/>
                <w:bCs/>
                <w:sz w:val="12"/>
                <w:szCs w:val="12"/>
              </w:rPr>
              <w:t xml:space="preserve">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08</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44</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269</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08</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44</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15</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08</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44</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254</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Физическая культура</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157</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w:t>
            </w:r>
          </w:p>
        </w:tc>
        <w:tc>
          <w:tcPr>
            <w:tcW w:w="189" w:type="pct"/>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48</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157</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0</w:t>
            </w:r>
          </w:p>
        </w:tc>
      </w:tr>
      <w:tr w:rsidR="00B5168A" w:rsidRPr="00B5168A" w:rsidTr="00086D9C">
        <w:trPr>
          <w:trHeight w:val="20"/>
        </w:trPr>
        <w:tc>
          <w:tcPr>
            <w:tcW w:w="2924"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Иные межбюджетные трансферты</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542</w:t>
            </w:r>
          </w:p>
        </w:tc>
        <w:tc>
          <w:tcPr>
            <w:tcW w:w="96"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11</w:t>
            </w:r>
          </w:p>
        </w:tc>
        <w:tc>
          <w:tcPr>
            <w:tcW w:w="189" w:type="pct"/>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01</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48</w:t>
            </w:r>
          </w:p>
        </w:tc>
        <w:tc>
          <w:tcPr>
            <w:tcW w:w="9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c>
          <w:tcPr>
            <w:tcW w:w="188"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00000</w:t>
            </w:r>
          </w:p>
        </w:tc>
        <w:tc>
          <w:tcPr>
            <w:tcW w:w="189"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540</w:t>
            </w:r>
          </w:p>
        </w:tc>
        <w:tc>
          <w:tcPr>
            <w:tcW w:w="282"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157</w:t>
            </w:r>
          </w:p>
        </w:tc>
        <w:tc>
          <w:tcPr>
            <w:tcW w:w="377"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0</w:t>
            </w:r>
          </w:p>
        </w:tc>
      </w:tr>
      <w:tr w:rsidR="00B5168A" w:rsidRPr="00B5168A" w:rsidTr="00086D9C">
        <w:trPr>
          <w:trHeight w:val="20"/>
        </w:trPr>
        <w:tc>
          <w:tcPr>
            <w:tcW w:w="292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Итого</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6"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94"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188"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4" w:type="pct"/>
            <w:noWrap/>
            <w:hideMark/>
          </w:tcPr>
          <w:p w:rsidR="00B5168A" w:rsidRPr="00B5168A" w:rsidRDefault="00B5168A" w:rsidP="00B5168A">
            <w:pPr>
              <w:tabs>
                <w:tab w:val="left" w:pos="284"/>
              </w:tabs>
              <w:rPr>
                <w:rFonts w:ascii="Times New Roman" w:eastAsia="Calibri" w:hAnsi="Times New Roman" w:cs="Times New Roman"/>
                <w:sz w:val="12"/>
                <w:szCs w:val="12"/>
              </w:rPr>
            </w:pPr>
            <w:r w:rsidRPr="00B5168A">
              <w:rPr>
                <w:rFonts w:ascii="Times New Roman" w:eastAsia="Calibri" w:hAnsi="Times New Roman" w:cs="Times New Roman"/>
                <w:sz w:val="12"/>
                <w:szCs w:val="12"/>
              </w:rPr>
              <w:t> </w:t>
            </w:r>
          </w:p>
        </w:tc>
        <w:tc>
          <w:tcPr>
            <w:tcW w:w="189"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 </w:t>
            </w:r>
          </w:p>
        </w:tc>
        <w:tc>
          <w:tcPr>
            <w:tcW w:w="282"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6 706</w:t>
            </w:r>
          </w:p>
        </w:tc>
        <w:tc>
          <w:tcPr>
            <w:tcW w:w="377" w:type="pct"/>
            <w:noWrap/>
            <w:hideMark/>
          </w:tcPr>
          <w:p w:rsidR="00B5168A" w:rsidRPr="00B5168A" w:rsidRDefault="00B5168A" w:rsidP="00B5168A">
            <w:pPr>
              <w:tabs>
                <w:tab w:val="left" w:pos="284"/>
              </w:tabs>
              <w:rPr>
                <w:rFonts w:ascii="Times New Roman" w:eastAsia="Calibri" w:hAnsi="Times New Roman" w:cs="Times New Roman"/>
                <w:bCs/>
                <w:sz w:val="12"/>
                <w:szCs w:val="12"/>
              </w:rPr>
            </w:pPr>
            <w:r w:rsidRPr="00B5168A">
              <w:rPr>
                <w:rFonts w:ascii="Times New Roman" w:eastAsia="Calibri" w:hAnsi="Times New Roman" w:cs="Times New Roman"/>
                <w:bCs/>
                <w:sz w:val="12"/>
                <w:szCs w:val="12"/>
              </w:rPr>
              <w:t>115</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D67DD6" w:rsidRDefault="00D67DD6" w:rsidP="000E1A1B">
      <w:pPr>
        <w:spacing w:after="0" w:line="240" w:lineRule="auto"/>
        <w:jc w:val="right"/>
        <w:rPr>
          <w:rFonts w:ascii="Times New Roman" w:eastAsia="Calibri" w:hAnsi="Times New Roman" w:cs="Times New Roman"/>
          <w:i/>
          <w:sz w:val="12"/>
          <w:szCs w:val="12"/>
        </w:rPr>
      </w:pPr>
    </w:p>
    <w:p w:rsidR="00D67DD6" w:rsidRDefault="00D67DD6" w:rsidP="000E1A1B">
      <w:pPr>
        <w:spacing w:after="0" w:line="240" w:lineRule="auto"/>
        <w:jc w:val="right"/>
        <w:rPr>
          <w:rFonts w:ascii="Times New Roman" w:eastAsia="Calibri" w:hAnsi="Times New Roman" w:cs="Times New Roman"/>
          <w:i/>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5168A" w:rsidRPr="00B5168A">
        <w:rPr>
          <w:rFonts w:ascii="Times New Roman" w:eastAsia="Calibri" w:hAnsi="Times New Roman" w:cs="Times New Roman"/>
          <w:i/>
          <w:sz w:val="12"/>
          <w:szCs w:val="12"/>
        </w:rPr>
        <w:t>Черновка</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 xml:space="preserve">Распределение бюджетных ассигнований за 2023 год по разделам и подразделам классификации </w:t>
      </w:r>
    </w:p>
    <w:p w:rsidR="00086D9C" w:rsidRP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расходов бюджета сельского поселения Черновка муниципального района Сергиевский Самарской области</w:t>
      </w:r>
    </w:p>
    <w:p w:rsidR="000E1A1B" w:rsidRDefault="00086D9C" w:rsidP="00086D9C">
      <w:pPr>
        <w:tabs>
          <w:tab w:val="left" w:pos="284"/>
        </w:tabs>
        <w:spacing w:after="0" w:line="240" w:lineRule="auto"/>
        <w:jc w:val="right"/>
        <w:rPr>
          <w:rFonts w:ascii="Times New Roman" w:eastAsia="Calibri" w:hAnsi="Times New Roman" w:cs="Times New Roman"/>
          <w:sz w:val="12"/>
          <w:szCs w:val="12"/>
        </w:rPr>
      </w:pPr>
      <w:r w:rsidRPr="00086D9C">
        <w:rPr>
          <w:rFonts w:ascii="Times New Roman" w:eastAsia="Calibri" w:hAnsi="Times New Roman" w:cs="Times New Roman"/>
          <w:sz w:val="12"/>
          <w:szCs w:val="12"/>
        </w:rPr>
        <w:t>Единица измерения: тыс. руб.</w:t>
      </w:r>
    </w:p>
    <w:tbl>
      <w:tblPr>
        <w:tblStyle w:val="af1"/>
        <w:tblW w:w="5000" w:type="pct"/>
        <w:tblCellMar>
          <w:left w:w="0" w:type="dxa"/>
          <w:right w:w="0" w:type="dxa"/>
        </w:tblCellMar>
        <w:tblLook w:val="04A0" w:firstRow="1" w:lastRow="0" w:firstColumn="1" w:lastColumn="0" w:noHBand="0" w:noVBand="1"/>
      </w:tblPr>
      <w:tblGrid>
        <w:gridCol w:w="5392"/>
        <w:gridCol w:w="283"/>
        <w:gridCol w:w="283"/>
        <w:gridCol w:w="655"/>
        <w:gridCol w:w="910"/>
      </w:tblGrid>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Наименование показателя</w:t>
            </w:r>
          </w:p>
        </w:tc>
        <w:tc>
          <w:tcPr>
            <w:tcW w:w="188" w:type="pct"/>
            <w:noWrap/>
            <w:hideMark/>
          </w:tcPr>
          <w:p w:rsidR="00086D9C" w:rsidRPr="00086D9C" w:rsidRDefault="00086D9C" w:rsidP="00086D9C">
            <w:pPr>
              <w:tabs>
                <w:tab w:val="left" w:pos="284"/>
              </w:tabs>
              <w:rPr>
                <w:rFonts w:ascii="Times New Roman" w:eastAsia="Calibri" w:hAnsi="Times New Roman" w:cs="Times New Roman"/>
                <w:bCs/>
                <w:sz w:val="12"/>
                <w:szCs w:val="12"/>
              </w:rPr>
            </w:pPr>
            <w:proofErr w:type="spellStart"/>
            <w:r w:rsidRPr="00086D9C">
              <w:rPr>
                <w:rFonts w:ascii="Times New Roman" w:eastAsia="Calibri" w:hAnsi="Times New Roman" w:cs="Times New Roman"/>
                <w:bCs/>
                <w:sz w:val="12"/>
                <w:szCs w:val="12"/>
              </w:rPr>
              <w:t>Рз</w:t>
            </w:r>
            <w:proofErr w:type="spellEnd"/>
          </w:p>
        </w:tc>
        <w:tc>
          <w:tcPr>
            <w:tcW w:w="18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ПР</w:t>
            </w:r>
          </w:p>
        </w:tc>
        <w:tc>
          <w:tcPr>
            <w:tcW w:w="435"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Исполнено</w:t>
            </w:r>
          </w:p>
        </w:tc>
        <w:tc>
          <w:tcPr>
            <w:tcW w:w="605"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xml:space="preserve">в </w:t>
            </w:r>
            <w:proofErr w:type="spellStart"/>
            <w:r w:rsidRPr="00086D9C">
              <w:rPr>
                <w:rFonts w:ascii="Times New Roman" w:eastAsia="Calibri" w:hAnsi="Times New Roman" w:cs="Times New Roman"/>
                <w:bCs/>
                <w:sz w:val="12"/>
                <w:szCs w:val="12"/>
              </w:rPr>
              <w:t>т.ч</w:t>
            </w:r>
            <w:proofErr w:type="spellEnd"/>
            <w:r w:rsidRPr="00086D9C">
              <w:rPr>
                <w:rFonts w:ascii="Times New Roman" w:eastAsia="Calibri" w:hAnsi="Times New Roman" w:cs="Times New Roman"/>
                <w:bCs/>
                <w:sz w:val="12"/>
                <w:szCs w:val="12"/>
              </w:rPr>
              <w:t>. за счет безвозмездных поступлений</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Общегосударственные вопросы</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3 396</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02</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906</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04</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1 724</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06</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157</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Обеспечение проведения выборов и референдумов</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07</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4</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Другие общегосударственные вопросы</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13</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605</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Национальная оборона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02</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115</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115</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02</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03</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115</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115</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03</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299</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03</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10</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299</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Национальная экономика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04</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873</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Дорожное хозяйство (дорожные фонды)</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04</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09</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873</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Жилищно-коммунальное хозяйство</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05</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1 568</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Жилищное хозяйство</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05</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90</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Благоустройство</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05</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03</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1 478</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Охрана окружающей среды</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06</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06</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05</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Образование</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07</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28</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Молодежная политика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07</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07</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28</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Культура и кинематография</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08</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269</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Культура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08</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269</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Физическая культура и спорт</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157</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Физическая культура</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w:t>
            </w:r>
          </w:p>
        </w:tc>
        <w:tc>
          <w:tcPr>
            <w:tcW w:w="188"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157</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w:t>
            </w:r>
          </w:p>
        </w:tc>
      </w:tr>
      <w:tr w:rsidR="00086D9C" w:rsidRPr="00086D9C" w:rsidTr="00086D9C">
        <w:trPr>
          <w:trHeight w:val="20"/>
        </w:trPr>
        <w:tc>
          <w:tcPr>
            <w:tcW w:w="3584"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Итого</w:t>
            </w:r>
          </w:p>
        </w:tc>
        <w:tc>
          <w:tcPr>
            <w:tcW w:w="18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18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3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6 706</w:t>
            </w:r>
          </w:p>
        </w:tc>
        <w:tc>
          <w:tcPr>
            <w:tcW w:w="605"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115</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5168A" w:rsidRPr="00B5168A">
        <w:rPr>
          <w:rFonts w:ascii="Times New Roman" w:eastAsia="Calibri" w:hAnsi="Times New Roman" w:cs="Times New Roman"/>
          <w:i/>
          <w:sz w:val="12"/>
          <w:szCs w:val="12"/>
        </w:rPr>
        <w:t>Черновка</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w:t>
      </w:r>
    </w:p>
    <w:p w:rsidR="000E1A1B" w:rsidRP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 xml:space="preserve"> за 2023 год по кодам классификации источников финансирования дефицитов бюджетов</w:t>
      </w:r>
    </w:p>
    <w:tbl>
      <w:tblPr>
        <w:tblStyle w:val="af1"/>
        <w:tblW w:w="5000" w:type="pct"/>
        <w:tblLayout w:type="fixed"/>
        <w:tblCellMar>
          <w:left w:w="0" w:type="dxa"/>
          <w:right w:w="0" w:type="dxa"/>
        </w:tblCellMar>
        <w:tblLook w:val="04A0" w:firstRow="1" w:lastRow="0" w:firstColumn="1" w:lastColumn="0" w:noHBand="0" w:noVBand="1"/>
      </w:tblPr>
      <w:tblGrid>
        <w:gridCol w:w="427"/>
        <w:gridCol w:w="1273"/>
        <w:gridCol w:w="5232"/>
        <w:gridCol w:w="30"/>
        <w:gridCol w:w="561"/>
      </w:tblGrid>
      <w:tr w:rsidR="00086D9C" w:rsidRPr="00086D9C" w:rsidTr="00086D9C">
        <w:trPr>
          <w:trHeight w:val="138"/>
        </w:trPr>
        <w:tc>
          <w:tcPr>
            <w:tcW w:w="286" w:type="pct"/>
            <w:vMerge w:val="restart"/>
            <w:hideMark/>
          </w:tcPr>
          <w:p w:rsidR="00086D9C" w:rsidRPr="00086D9C" w:rsidRDefault="00086D9C" w:rsidP="00086D9C">
            <w:pPr>
              <w:tabs>
                <w:tab w:val="left" w:pos="284"/>
              </w:tabs>
              <w:rPr>
                <w:rFonts w:ascii="Times New Roman" w:eastAsia="Calibri" w:hAnsi="Times New Roman" w:cs="Times New Roman"/>
                <w:bCs/>
                <w:sz w:val="10"/>
                <w:szCs w:val="10"/>
              </w:rPr>
            </w:pPr>
            <w:r w:rsidRPr="00086D9C">
              <w:rPr>
                <w:rFonts w:ascii="Times New Roman" w:eastAsia="Calibri" w:hAnsi="Times New Roman" w:cs="Times New Roman"/>
                <w:bCs/>
                <w:sz w:val="10"/>
                <w:szCs w:val="10"/>
              </w:rPr>
              <w:t>Код главного администратора</w:t>
            </w:r>
          </w:p>
        </w:tc>
        <w:tc>
          <w:tcPr>
            <w:tcW w:w="848" w:type="pct"/>
            <w:vMerge w:val="restar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xml:space="preserve">Код </w:t>
            </w:r>
          </w:p>
        </w:tc>
        <w:tc>
          <w:tcPr>
            <w:tcW w:w="3492" w:type="pct"/>
            <w:gridSpan w:val="2"/>
            <w:vMerge w:val="restar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Сумма,    тыс. рублей</w:t>
            </w:r>
          </w:p>
        </w:tc>
      </w:tr>
      <w:tr w:rsidR="00086D9C" w:rsidRPr="00086D9C" w:rsidTr="00086D9C">
        <w:trPr>
          <w:trHeight w:val="138"/>
        </w:trPr>
        <w:tc>
          <w:tcPr>
            <w:tcW w:w="286" w:type="pct"/>
            <w:vMerge/>
            <w:hideMark/>
          </w:tcPr>
          <w:p w:rsidR="00086D9C" w:rsidRPr="00086D9C" w:rsidRDefault="00086D9C" w:rsidP="00086D9C">
            <w:pPr>
              <w:tabs>
                <w:tab w:val="left" w:pos="284"/>
              </w:tabs>
              <w:rPr>
                <w:rFonts w:ascii="Times New Roman" w:eastAsia="Calibri" w:hAnsi="Times New Roman" w:cs="Times New Roman"/>
                <w:bCs/>
                <w:sz w:val="12"/>
                <w:szCs w:val="12"/>
              </w:rPr>
            </w:pPr>
          </w:p>
        </w:tc>
        <w:tc>
          <w:tcPr>
            <w:tcW w:w="848" w:type="pct"/>
            <w:vMerge/>
            <w:hideMark/>
          </w:tcPr>
          <w:p w:rsidR="00086D9C" w:rsidRPr="00086D9C" w:rsidRDefault="00086D9C" w:rsidP="00086D9C">
            <w:pPr>
              <w:tabs>
                <w:tab w:val="left" w:pos="284"/>
              </w:tabs>
              <w:rPr>
                <w:rFonts w:ascii="Times New Roman" w:eastAsia="Calibri" w:hAnsi="Times New Roman" w:cs="Times New Roman"/>
                <w:bCs/>
                <w:sz w:val="12"/>
                <w:szCs w:val="12"/>
              </w:rPr>
            </w:pPr>
          </w:p>
        </w:tc>
        <w:tc>
          <w:tcPr>
            <w:tcW w:w="3492" w:type="pct"/>
            <w:gridSpan w:val="2"/>
            <w:vMerge/>
            <w:hideMark/>
          </w:tcPr>
          <w:p w:rsidR="00086D9C" w:rsidRPr="00086D9C" w:rsidRDefault="00086D9C" w:rsidP="00086D9C">
            <w:pPr>
              <w:tabs>
                <w:tab w:val="left" w:pos="284"/>
              </w:tabs>
              <w:rPr>
                <w:rFonts w:ascii="Times New Roman" w:eastAsia="Calibri" w:hAnsi="Times New Roman" w:cs="Times New Roman"/>
                <w:bCs/>
                <w:sz w:val="12"/>
                <w:szCs w:val="12"/>
              </w:rPr>
            </w:pPr>
          </w:p>
        </w:tc>
        <w:tc>
          <w:tcPr>
            <w:tcW w:w="374" w:type="pct"/>
            <w:vMerge/>
            <w:hideMark/>
          </w:tcPr>
          <w:p w:rsidR="00086D9C" w:rsidRPr="00086D9C" w:rsidRDefault="00086D9C" w:rsidP="00086D9C">
            <w:pPr>
              <w:tabs>
                <w:tab w:val="left" w:pos="284"/>
              </w:tabs>
              <w:rPr>
                <w:rFonts w:ascii="Times New Roman" w:eastAsia="Calibri" w:hAnsi="Times New Roman" w:cs="Times New Roman"/>
                <w:bCs/>
                <w:sz w:val="12"/>
                <w:szCs w:val="12"/>
              </w:rPr>
            </w:pP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01 00 00 00 00 0000 000</w:t>
            </w:r>
          </w:p>
        </w:tc>
        <w:tc>
          <w:tcPr>
            <w:tcW w:w="3479"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ИСТОЧНИКИ ВНУТРЕННЕГО ФИНАНСИРОВАНИЯ ДЕФИЦИТОВ БЮДЖЕТОВ</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-704</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01 05 00 00 00 0000 000</w:t>
            </w:r>
          </w:p>
        </w:tc>
        <w:tc>
          <w:tcPr>
            <w:tcW w:w="3492" w:type="pct"/>
            <w:gridSpan w:val="2"/>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-704</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01 05 00 00 00 0000 500</w:t>
            </w:r>
          </w:p>
        </w:tc>
        <w:tc>
          <w:tcPr>
            <w:tcW w:w="3479"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Увеличение остатков средств бюджетов</w:t>
            </w:r>
          </w:p>
        </w:tc>
        <w:tc>
          <w:tcPr>
            <w:tcW w:w="13"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-7410</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01 05 02 00 00 0000 500</w:t>
            </w:r>
          </w:p>
        </w:tc>
        <w:tc>
          <w:tcPr>
            <w:tcW w:w="3479"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Увеличение прочих остатков средств бюджетов </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-7410</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01 05 02 01 00 0000 510</w:t>
            </w:r>
          </w:p>
        </w:tc>
        <w:tc>
          <w:tcPr>
            <w:tcW w:w="3479"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Увеличение прочих остатков денежных средств бюджетов </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-7410</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01 05 02 01 10 0000 510</w:t>
            </w:r>
          </w:p>
        </w:tc>
        <w:tc>
          <w:tcPr>
            <w:tcW w:w="3479"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Увеличение прочих остатков денежных средств бюджетов поселений</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-7410</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01 05 00 00 00 0000 600</w:t>
            </w:r>
          </w:p>
        </w:tc>
        <w:tc>
          <w:tcPr>
            <w:tcW w:w="3479"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Уменьшение остатков средств бюджетов</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6706</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01 05 02 00 00 0000 600</w:t>
            </w:r>
          </w:p>
        </w:tc>
        <w:tc>
          <w:tcPr>
            <w:tcW w:w="3479"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Уменьшение прочих остатков средств бюджетов </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6706</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01 05 02 01 00 0000 610</w:t>
            </w:r>
          </w:p>
        </w:tc>
        <w:tc>
          <w:tcPr>
            <w:tcW w:w="3479"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Уменьшение прочих остатков денежных средств бюджетов </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6706</w:t>
            </w:r>
          </w:p>
        </w:tc>
      </w:tr>
      <w:tr w:rsidR="00086D9C" w:rsidRPr="00086D9C" w:rsidTr="00086D9C">
        <w:trPr>
          <w:trHeight w:val="20"/>
        </w:trPr>
        <w:tc>
          <w:tcPr>
            <w:tcW w:w="286"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542</w:t>
            </w:r>
          </w:p>
        </w:tc>
        <w:tc>
          <w:tcPr>
            <w:tcW w:w="848"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01 05 02 01 10 0000 610</w:t>
            </w:r>
          </w:p>
        </w:tc>
        <w:tc>
          <w:tcPr>
            <w:tcW w:w="3479"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Уменьшение прочих остатков денежных средств бюджетов поселений</w:t>
            </w:r>
          </w:p>
        </w:tc>
        <w:tc>
          <w:tcPr>
            <w:tcW w:w="1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374"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6706</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5168A" w:rsidRPr="00B5168A">
        <w:rPr>
          <w:rFonts w:ascii="Times New Roman" w:eastAsia="Calibri" w:hAnsi="Times New Roman" w:cs="Times New Roman"/>
          <w:i/>
          <w:sz w:val="12"/>
          <w:szCs w:val="12"/>
        </w:rPr>
        <w:t>Черновка</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E1A1B" w:rsidRP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2023 год</w:t>
      </w:r>
    </w:p>
    <w:tbl>
      <w:tblPr>
        <w:tblStyle w:val="af1"/>
        <w:tblW w:w="5000" w:type="pct"/>
        <w:tblCellMar>
          <w:left w:w="0" w:type="dxa"/>
          <w:right w:w="0" w:type="dxa"/>
        </w:tblCellMar>
        <w:tblLook w:val="04A0" w:firstRow="1" w:lastRow="0" w:firstColumn="1" w:lastColumn="0" w:noHBand="0" w:noVBand="1"/>
      </w:tblPr>
      <w:tblGrid>
        <w:gridCol w:w="4708"/>
        <w:gridCol w:w="1470"/>
        <w:gridCol w:w="1345"/>
      </w:tblGrid>
      <w:tr w:rsidR="00086D9C" w:rsidRPr="00086D9C" w:rsidTr="00086D9C">
        <w:trPr>
          <w:trHeight w:val="20"/>
        </w:trPr>
        <w:tc>
          <w:tcPr>
            <w:tcW w:w="3128"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Наименование</w:t>
            </w:r>
          </w:p>
        </w:tc>
        <w:tc>
          <w:tcPr>
            <w:tcW w:w="977"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Численность (чел.)</w:t>
            </w:r>
          </w:p>
        </w:tc>
        <w:tc>
          <w:tcPr>
            <w:tcW w:w="8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Расходы на денежное содержание (тыс.рублей)</w:t>
            </w:r>
          </w:p>
        </w:tc>
      </w:tr>
      <w:tr w:rsidR="00086D9C" w:rsidRPr="00086D9C" w:rsidTr="00086D9C">
        <w:trPr>
          <w:trHeight w:val="20"/>
        </w:trPr>
        <w:tc>
          <w:tcPr>
            <w:tcW w:w="3128"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Муниципальные служащие органов местного самоуправления</w:t>
            </w:r>
          </w:p>
        </w:tc>
        <w:tc>
          <w:tcPr>
            <w:tcW w:w="977"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3</w:t>
            </w:r>
          </w:p>
        </w:tc>
        <w:tc>
          <w:tcPr>
            <w:tcW w:w="8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1129,0</w:t>
            </w:r>
          </w:p>
        </w:tc>
      </w:tr>
      <w:tr w:rsidR="00086D9C" w:rsidRPr="00086D9C" w:rsidTr="00086D9C">
        <w:trPr>
          <w:trHeight w:val="20"/>
        </w:trPr>
        <w:tc>
          <w:tcPr>
            <w:tcW w:w="3128"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7"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w:t>
            </w:r>
          </w:p>
        </w:tc>
        <w:tc>
          <w:tcPr>
            <w:tcW w:w="8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697,0</w:t>
            </w:r>
          </w:p>
        </w:tc>
      </w:tr>
      <w:tr w:rsidR="00086D9C" w:rsidRPr="00086D9C" w:rsidTr="00086D9C">
        <w:trPr>
          <w:trHeight w:val="20"/>
        </w:trPr>
        <w:tc>
          <w:tcPr>
            <w:tcW w:w="3128"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ИТОГО:</w:t>
            </w:r>
          </w:p>
        </w:tc>
        <w:tc>
          <w:tcPr>
            <w:tcW w:w="977"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4</w:t>
            </w:r>
          </w:p>
        </w:tc>
        <w:tc>
          <w:tcPr>
            <w:tcW w:w="894"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1826,0</w:t>
            </w:r>
          </w:p>
        </w:tc>
      </w:tr>
    </w:tbl>
    <w:p w:rsidR="000E1A1B" w:rsidRPr="001D0C06" w:rsidRDefault="000E1A1B" w:rsidP="000E1A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5168A" w:rsidRPr="00B5168A">
        <w:rPr>
          <w:rFonts w:ascii="Times New Roman" w:eastAsia="Calibri" w:hAnsi="Times New Roman" w:cs="Times New Roman"/>
          <w:i/>
          <w:sz w:val="12"/>
          <w:szCs w:val="12"/>
        </w:rPr>
        <w:t>Черновка</w:t>
      </w:r>
    </w:p>
    <w:p w:rsidR="000E1A1B" w:rsidRPr="001D0C06" w:rsidRDefault="000E1A1B" w:rsidP="000E1A1B">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E1A1B" w:rsidRPr="001D0C06" w:rsidRDefault="000E1A1B" w:rsidP="000E1A1B">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086D9C" w:rsidRDefault="00086D9C" w:rsidP="00086D9C">
      <w:pPr>
        <w:tabs>
          <w:tab w:val="left" w:pos="284"/>
        </w:tabs>
        <w:spacing w:after="0" w:line="240" w:lineRule="auto"/>
        <w:jc w:val="center"/>
        <w:rPr>
          <w:rFonts w:ascii="Times New Roman" w:eastAsia="Calibri" w:hAnsi="Times New Roman" w:cs="Times New Roman"/>
          <w:b/>
          <w:sz w:val="12"/>
          <w:szCs w:val="12"/>
        </w:rPr>
      </w:pPr>
      <w:r w:rsidRPr="00086D9C">
        <w:rPr>
          <w:rFonts w:ascii="Times New Roman" w:eastAsia="Calibri" w:hAnsi="Times New Roman" w:cs="Times New Roman"/>
          <w:b/>
          <w:sz w:val="12"/>
          <w:szCs w:val="12"/>
        </w:rPr>
        <w:t>ОТЧЕТ</w:t>
      </w:r>
    </w:p>
    <w:p w:rsidR="00086D9C" w:rsidRPr="00086D9C" w:rsidRDefault="00086D9C" w:rsidP="00086D9C">
      <w:pPr>
        <w:tabs>
          <w:tab w:val="left" w:pos="284"/>
        </w:tabs>
        <w:spacing w:after="0" w:line="240" w:lineRule="auto"/>
        <w:jc w:val="center"/>
        <w:rPr>
          <w:rFonts w:ascii="Times New Roman" w:eastAsia="Calibri" w:hAnsi="Times New Roman" w:cs="Times New Roman"/>
          <w:sz w:val="12"/>
          <w:szCs w:val="12"/>
        </w:rPr>
      </w:pPr>
      <w:r w:rsidRPr="00086D9C">
        <w:rPr>
          <w:rFonts w:ascii="Times New Roman" w:eastAsia="Calibri" w:hAnsi="Times New Roman" w:cs="Times New Roman"/>
          <w:b/>
          <w:sz w:val="12"/>
          <w:szCs w:val="12"/>
        </w:rPr>
        <w:t>об использовании средств дорожного фонда сельского поселения Черновка муниципального района Сергиевский</w:t>
      </w:r>
      <w:r>
        <w:rPr>
          <w:rFonts w:ascii="Times New Roman" w:eastAsia="Calibri" w:hAnsi="Times New Roman" w:cs="Times New Roman"/>
          <w:b/>
          <w:sz w:val="12"/>
          <w:szCs w:val="12"/>
        </w:rPr>
        <w:t xml:space="preserve"> за</w:t>
      </w:r>
      <w:r w:rsidRPr="00086D9C">
        <w:rPr>
          <w:rFonts w:ascii="Times New Roman" w:eastAsia="Calibri" w:hAnsi="Times New Roman" w:cs="Times New Roman"/>
          <w:b/>
          <w:sz w:val="12"/>
          <w:szCs w:val="12"/>
        </w:rPr>
        <w:t xml:space="preserve"> 2023 год</w:t>
      </w:r>
    </w:p>
    <w:p w:rsidR="000E1A1B" w:rsidRDefault="00086D9C" w:rsidP="00086D9C">
      <w:pPr>
        <w:tabs>
          <w:tab w:val="left" w:pos="284"/>
        </w:tabs>
        <w:spacing w:after="0" w:line="240" w:lineRule="auto"/>
        <w:jc w:val="right"/>
        <w:rPr>
          <w:rFonts w:ascii="Times New Roman" w:eastAsia="Calibri" w:hAnsi="Times New Roman" w:cs="Times New Roman"/>
          <w:sz w:val="12"/>
          <w:szCs w:val="12"/>
        </w:rPr>
      </w:pPr>
      <w:r w:rsidRPr="00086D9C">
        <w:rPr>
          <w:rFonts w:ascii="Times New Roman" w:eastAsia="Calibri" w:hAnsi="Times New Roman" w:cs="Times New Roman"/>
          <w:sz w:val="12"/>
          <w:szCs w:val="12"/>
        </w:rPr>
        <w:t>тыс.руб.</w:t>
      </w:r>
    </w:p>
    <w:tbl>
      <w:tblPr>
        <w:tblStyle w:val="af1"/>
        <w:tblW w:w="5000" w:type="pct"/>
        <w:tblCellMar>
          <w:left w:w="0" w:type="dxa"/>
          <w:right w:w="0" w:type="dxa"/>
        </w:tblCellMar>
        <w:tblLook w:val="04A0" w:firstRow="1" w:lastRow="0" w:firstColumn="1" w:lastColumn="0" w:noHBand="0" w:noVBand="1"/>
      </w:tblPr>
      <w:tblGrid>
        <w:gridCol w:w="3124"/>
        <w:gridCol w:w="1116"/>
        <w:gridCol w:w="442"/>
        <w:gridCol w:w="710"/>
        <w:gridCol w:w="712"/>
        <w:gridCol w:w="707"/>
        <w:gridCol w:w="712"/>
      </w:tblGrid>
      <w:tr w:rsidR="00086D9C" w:rsidRPr="00086D9C" w:rsidTr="00086D9C">
        <w:trPr>
          <w:trHeight w:val="20"/>
        </w:trPr>
        <w:tc>
          <w:tcPr>
            <w:tcW w:w="4527" w:type="pct"/>
            <w:gridSpan w:val="6"/>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Остаток неиспользованных средств на 01.01.2023</w:t>
            </w:r>
          </w:p>
        </w:tc>
        <w:tc>
          <w:tcPr>
            <w:tcW w:w="473"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294</w:t>
            </w:r>
          </w:p>
        </w:tc>
      </w:tr>
      <w:tr w:rsidR="00086D9C" w:rsidRPr="00086D9C" w:rsidTr="00086D9C">
        <w:trPr>
          <w:trHeight w:val="20"/>
        </w:trPr>
        <w:tc>
          <w:tcPr>
            <w:tcW w:w="4527" w:type="pct"/>
            <w:gridSpan w:val="6"/>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 Поступления дорожного фонда</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Наименование показателя</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Код дохода</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Годовой прогноз</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Исполнено за 2023 год</w:t>
            </w:r>
          </w:p>
        </w:tc>
        <w:tc>
          <w:tcPr>
            <w:tcW w:w="473"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Процент исполнения</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bCs/>
                <w:iCs/>
                <w:sz w:val="12"/>
                <w:szCs w:val="12"/>
              </w:rPr>
            </w:pPr>
            <w:r w:rsidRPr="00086D9C">
              <w:rPr>
                <w:rFonts w:ascii="Times New Roman" w:eastAsia="Calibri" w:hAnsi="Times New Roman" w:cs="Times New Roman"/>
                <w:bCs/>
                <w:iCs/>
                <w:sz w:val="12"/>
                <w:szCs w:val="12"/>
              </w:rPr>
              <w:t>Поступления, всего</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10000000000000000</w:t>
            </w:r>
          </w:p>
        </w:tc>
        <w:tc>
          <w:tcPr>
            <w:tcW w:w="29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1 320</w:t>
            </w:r>
          </w:p>
        </w:tc>
        <w:tc>
          <w:tcPr>
            <w:tcW w:w="472"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1 301</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99</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Доходы, всего</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10000000000000000</w:t>
            </w:r>
          </w:p>
        </w:tc>
        <w:tc>
          <w:tcPr>
            <w:tcW w:w="29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1 320</w:t>
            </w:r>
          </w:p>
        </w:tc>
        <w:tc>
          <w:tcPr>
            <w:tcW w:w="472"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1 301</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99</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В том числе:</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iCs/>
                <w:sz w:val="12"/>
                <w:szCs w:val="12"/>
              </w:rPr>
            </w:pPr>
            <w:r w:rsidRPr="00086D9C">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11611064010000140</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iCs/>
                <w:sz w:val="12"/>
                <w:szCs w:val="12"/>
              </w:rPr>
            </w:pPr>
            <w:r w:rsidRPr="00086D9C">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10302000010000110</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1 320</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1 301</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99</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w:t>
            </w: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iCs/>
                <w:sz w:val="12"/>
                <w:szCs w:val="12"/>
              </w:rPr>
            </w:pPr>
            <w:r w:rsidRPr="00086D9C">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20700000000000150</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iCs/>
                <w:sz w:val="12"/>
                <w:szCs w:val="12"/>
              </w:rPr>
            </w:pPr>
            <w:r w:rsidRPr="00086D9C">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20200000000000150</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4527" w:type="pct"/>
            <w:gridSpan w:val="6"/>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2. Выбытия дорожного фонда</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742"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294"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2"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3584" w:type="pct"/>
            <w:gridSpan w:val="4"/>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Коды бюджетной классификации расходов</w:t>
            </w:r>
          </w:p>
        </w:tc>
        <w:tc>
          <w:tcPr>
            <w:tcW w:w="473" w:type="pct"/>
            <w:vMerge w:val="restar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Утверждено</w:t>
            </w:r>
          </w:p>
        </w:tc>
        <w:tc>
          <w:tcPr>
            <w:tcW w:w="470" w:type="pct"/>
            <w:vMerge w:val="restar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Исполнено за 2023 год</w:t>
            </w:r>
          </w:p>
        </w:tc>
        <w:tc>
          <w:tcPr>
            <w:tcW w:w="473" w:type="pct"/>
            <w:vMerge w:val="restar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Процент исполнения</w:t>
            </w: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ГРБС </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proofErr w:type="spellStart"/>
            <w:r w:rsidRPr="00086D9C">
              <w:rPr>
                <w:rFonts w:ascii="Times New Roman" w:eastAsia="Calibri" w:hAnsi="Times New Roman" w:cs="Times New Roman"/>
                <w:sz w:val="12"/>
                <w:szCs w:val="12"/>
              </w:rPr>
              <w:t>РзПР</w:t>
            </w:r>
            <w:proofErr w:type="spellEnd"/>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ЦСР</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ВР</w:t>
            </w:r>
          </w:p>
        </w:tc>
        <w:tc>
          <w:tcPr>
            <w:tcW w:w="473" w:type="pct"/>
            <w:vMerge/>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0" w:type="pct"/>
            <w:vMerge/>
            <w:hideMark/>
          </w:tcPr>
          <w:p w:rsidR="00086D9C" w:rsidRPr="00086D9C" w:rsidRDefault="00086D9C" w:rsidP="00086D9C">
            <w:pPr>
              <w:tabs>
                <w:tab w:val="left" w:pos="284"/>
              </w:tabs>
              <w:rPr>
                <w:rFonts w:ascii="Times New Roman" w:eastAsia="Calibri" w:hAnsi="Times New Roman" w:cs="Times New Roman"/>
                <w:sz w:val="12"/>
                <w:szCs w:val="12"/>
              </w:rPr>
            </w:pPr>
          </w:p>
        </w:tc>
        <w:tc>
          <w:tcPr>
            <w:tcW w:w="473" w:type="pct"/>
            <w:vMerge/>
            <w:hideMark/>
          </w:tcPr>
          <w:p w:rsidR="00086D9C" w:rsidRPr="00086D9C" w:rsidRDefault="00086D9C" w:rsidP="00086D9C">
            <w:pPr>
              <w:tabs>
                <w:tab w:val="left" w:pos="284"/>
              </w:tabs>
              <w:rPr>
                <w:rFonts w:ascii="Times New Roman" w:eastAsia="Calibri" w:hAnsi="Times New Roman" w:cs="Times New Roman"/>
                <w:sz w:val="12"/>
                <w:szCs w:val="12"/>
              </w:rPr>
            </w:pP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601</w:t>
            </w:r>
          </w:p>
        </w:tc>
        <w:tc>
          <w:tcPr>
            <w:tcW w:w="74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0409</w:t>
            </w:r>
          </w:p>
        </w:tc>
        <w:tc>
          <w:tcPr>
            <w:tcW w:w="294"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00 0 00 00000</w:t>
            </w:r>
          </w:p>
        </w:tc>
        <w:tc>
          <w:tcPr>
            <w:tcW w:w="472"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000</w:t>
            </w:r>
          </w:p>
        </w:tc>
        <w:tc>
          <w:tcPr>
            <w:tcW w:w="473" w:type="pct"/>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1 320</w:t>
            </w:r>
          </w:p>
        </w:tc>
        <w:tc>
          <w:tcPr>
            <w:tcW w:w="470"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873</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54</w:t>
            </w:r>
          </w:p>
        </w:tc>
      </w:tr>
      <w:tr w:rsidR="00086D9C" w:rsidRPr="00086D9C" w:rsidTr="00086D9C">
        <w:trPr>
          <w:trHeight w:val="20"/>
        </w:trPr>
        <w:tc>
          <w:tcPr>
            <w:tcW w:w="2076"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Расходы, всего</w:t>
            </w:r>
          </w:p>
        </w:tc>
        <w:tc>
          <w:tcPr>
            <w:tcW w:w="742"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294"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72"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 </w:t>
            </w:r>
          </w:p>
        </w:tc>
        <w:tc>
          <w:tcPr>
            <w:tcW w:w="473"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1 320</w:t>
            </w:r>
          </w:p>
        </w:tc>
        <w:tc>
          <w:tcPr>
            <w:tcW w:w="470" w:type="pct"/>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873</w:t>
            </w:r>
          </w:p>
        </w:tc>
        <w:tc>
          <w:tcPr>
            <w:tcW w:w="473" w:type="pct"/>
            <w:noWrap/>
            <w:hideMark/>
          </w:tcPr>
          <w:p w:rsidR="00086D9C" w:rsidRPr="00086D9C" w:rsidRDefault="00086D9C" w:rsidP="00086D9C">
            <w:pPr>
              <w:tabs>
                <w:tab w:val="left" w:pos="284"/>
              </w:tabs>
              <w:rPr>
                <w:rFonts w:ascii="Times New Roman" w:eastAsia="Calibri" w:hAnsi="Times New Roman" w:cs="Times New Roman"/>
                <w:sz w:val="12"/>
                <w:szCs w:val="12"/>
              </w:rPr>
            </w:pPr>
            <w:r w:rsidRPr="00086D9C">
              <w:rPr>
                <w:rFonts w:ascii="Times New Roman" w:eastAsia="Calibri" w:hAnsi="Times New Roman" w:cs="Times New Roman"/>
                <w:sz w:val="12"/>
                <w:szCs w:val="12"/>
              </w:rPr>
              <w:t>66</w:t>
            </w:r>
          </w:p>
        </w:tc>
      </w:tr>
      <w:tr w:rsidR="00086D9C" w:rsidRPr="00086D9C" w:rsidTr="00086D9C">
        <w:trPr>
          <w:trHeight w:val="20"/>
        </w:trPr>
        <w:tc>
          <w:tcPr>
            <w:tcW w:w="4527" w:type="pct"/>
            <w:gridSpan w:val="6"/>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Остаток неиспользованных средств на 01.01.2024</w:t>
            </w:r>
          </w:p>
        </w:tc>
        <w:tc>
          <w:tcPr>
            <w:tcW w:w="473" w:type="pct"/>
            <w:noWrap/>
            <w:hideMark/>
          </w:tcPr>
          <w:p w:rsidR="00086D9C" w:rsidRPr="00086D9C" w:rsidRDefault="00086D9C" w:rsidP="00086D9C">
            <w:pPr>
              <w:tabs>
                <w:tab w:val="left" w:pos="284"/>
              </w:tabs>
              <w:rPr>
                <w:rFonts w:ascii="Times New Roman" w:eastAsia="Calibri" w:hAnsi="Times New Roman" w:cs="Times New Roman"/>
                <w:bCs/>
                <w:sz w:val="12"/>
                <w:szCs w:val="12"/>
              </w:rPr>
            </w:pPr>
            <w:r w:rsidRPr="00086D9C">
              <w:rPr>
                <w:rFonts w:ascii="Times New Roman" w:eastAsia="Calibri" w:hAnsi="Times New Roman" w:cs="Times New Roman"/>
                <w:bCs/>
                <w:sz w:val="12"/>
                <w:szCs w:val="12"/>
              </w:rPr>
              <w:t>722</w:t>
            </w:r>
          </w:p>
        </w:tc>
      </w:tr>
    </w:tbl>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0E1A1B" w:rsidRDefault="000E1A1B" w:rsidP="000E1A1B">
      <w:pPr>
        <w:tabs>
          <w:tab w:val="left" w:pos="284"/>
        </w:tabs>
        <w:spacing w:after="0" w:line="240" w:lineRule="auto"/>
        <w:jc w:val="both"/>
        <w:rPr>
          <w:rFonts w:ascii="Times New Roman" w:eastAsia="Calibri" w:hAnsi="Times New Roman" w:cs="Times New Roman"/>
          <w:sz w:val="12"/>
          <w:szCs w:val="12"/>
        </w:rPr>
      </w:pP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086D9C">
        <w:rPr>
          <w:rFonts w:ascii="Times New Roman" w:eastAsia="Calibri" w:hAnsi="Times New Roman" w:cs="Times New Roman"/>
          <w:b/>
          <w:sz w:val="12"/>
          <w:szCs w:val="12"/>
        </w:rPr>
        <w:t>АНТОНОВКА</w:t>
      </w: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B5168A" w:rsidRPr="001D0C06" w:rsidRDefault="00B5168A" w:rsidP="00B5168A">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086D9C">
        <w:rPr>
          <w:rFonts w:ascii="Times New Roman" w:eastAsia="Calibri" w:hAnsi="Times New Roman" w:cs="Times New Roman"/>
          <w:sz w:val="12"/>
          <w:szCs w:val="12"/>
        </w:rPr>
        <w:t xml:space="preserve">                             №19</w:t>
      </w:r>
    </w:p>
    <w:p w:rsidR="00A56FD8" w:rsidRDefault="00086D9C" w:rsidP="00A56FD8">
      <w:pPr>
        <w:tabs>
          <w:tab w:val="left" w:pos="284"/>
        </w:tabs>
        <w:spacing w:after="0" w:line="240" w:lineRule="auto"/>
        <w:jc w:val="center"/>
        <w:rPr>
          <w:rFonts w:ascii="Times New Roman" w:eastAsia="Calibri" w:hAnsi="Times New Roman" w:cs="Times New Roman"/>
          <w:b/>
          <w:sz w:val="12"/>
          <w:szCs w:val="12"/>
        </w:rPr>
      </w:pPr>
      <w:r w:rsidRPr="00A56FD8">
        <w:rPr>
          <w:rFonts w:ascii="Times New Roman" w:eastAsia="Calibri" w:hAnsi="Times New Roman" w:cs="Times New Roman"/>
          <w:b/>
          <w:sz w:val="12"/>
          <w:szCs w:val="12"/>
        </w:rPr>
        <w:t xml:space="preserve">О внесении изменений и дополнений в </w:t>
      </w:r>
      <w:r w:rsidR="00A56FD8" w:rsidRPr="00A56FD8">
        <w:rPr>
          <w:rFonts w:ascii="Times New Roman" w:eastAsia="Calibri" w:hAnsi="Times New Roman" w:cs="Times New Roman"/>
          <w:b/>
          <w:sz w:val="12"/>
          <w:szCs w:val="12"/>
        </w:rPr>
        <w:t>бюджет сельского поселения</w:t>
      </w:r>
      <w:r w:rsidRPr="00A56FD8">
        <w:rPr>
          <w:rFonts w:ascii="Times New Roman" w:eastAsia="Calibri" w:hAnsi="Times New Roman" w:cs="Times New Roman"/>
          <w:b/>
          <w:sz w:val="12"/>
          <w:szCs w:val="12"/>
        </w:rPr>
        <w:t xml:space="preserve"> Антоновка</w:t>
      </w:r>
    </w:p>
    <w:p w:rsidR="00086D9C" w:rsidRPr="00A56FD8" w:rsidRDefault="00086D9C" w:rsidP="00A56FD8">
      <w:pPr>
        <w:tabs>
          <w:tab w:val="left" w:pos="284"/>
        </w:tabs>
        <w:spacing w:after="0" w:line="240" w:lineRule="auto"/>
        <w:jc w:val="center"/>
        <w:rPr>
          <w:rFonts w:ascii="Times New Roman" w:eastAsia="Calibri" w:hAnsi="Times New Roman" w:cs="Times New Roman"/>
          <w:b/>
          <w:sz w:val="12"/>
          <w:szCs w:val="12"/>
        </w:rPr>
      </w:pPr>
      <w:r w:rsidRPr="00A56FD8">
        <w:rPr>
          <w:rFonts w:ascii="Times New Roman" w:eastAsia="Calibri" w:hAnsi="Times New Roman" w:cs="Times New Roman"/>
          <w:b/>
          <w:sz w:val="12"/>
          <w:szCs w:val="12"/>
        </w:rPr>
        <w:t xml:space="preserve"> муниципального района Сергиевский Самарской области</w:t>
      </w:r>
      <w:r w:rsidR="00A56FD8" w:rsidRPr="00A56FD8">
        <w:rPr>
          <w:rFonts w:ascii="Times New Roman" w:eastAsia="Calibri" w:hAnsi="Times New Roman" w:cs="Times New Roman"/>
          <w:b/>
          <w:sz w:val="12"/>
          <w:szCs w:val="12"/>
        </w:rPr>
        <w:t xml:space="preserve"> </w:t>
      </w:r>
      <w:r w:rsidRPr="00A56FD8">
        <w:rPr>
          <w:rFonts w:ascii="Times New Roman" w:eastAsia="Calibri" w:hAnsi="Times New Roman" w:cs="Times New Roman"/>
          <w:b/>
          <w:sz w:val="12"/>
          <w:szCs w:val="12"/>
        </w:rPr>
        <w:t>на 2024 год и на плановый период 2025 и 2026 годов</w:t>
      </w:r>
    </w:p>
    <w:p w:rsidR="00086D9C" w:rsidRPr="00086D9C" w:rsidRDefault="00086D9C" w:rsidP="00086D9C">
      <w:pPr>
        <w:tabs>
          <w:tab w:val="left" w:pos="284"/>
        </w:tabs>
        <w:spacing w:after="0" w:line="240" w:lineRule="auto"/>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 </w:t>
      </w:r>
    </w:p>
    <w:p w:rsidR="00086D9C" w:rsidRPr="00086D9C" w:rsidRDefault="00A56FD8"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Рассмотрев представленный</w:t>
      </w:r>
      <w:r w:rsidR="00086D9C" w:rsidRPr="00086D9C">
        <w:rPr>
          <w:rFonts w:ascii="Times New Roman" w:eastAsia="Calibri" w:hAnsi="Times New Roman" w:cs="Times New Roman"/>
          <w:sz w:val="12"/>
          <w:szCs w:val="12"/>
        </w:rPr>
        <w:t xml:space="preserve"> Администрацией сельского поселения Антоновка муниципального района Сергиевский бюджет сельского поселения Антоновка муниципального района </w:t>
      </w:r>
      <w:r w:rsidRPr="00086D9C">
        <w:rPr>
          <w:rFonts w:ascii="Times New Roman" w:eastAsia="Calibri" w:hAnsi="Times New Roman" w:cs="Times New Roman"/>
          <w:sz w:val="12"/>
          <w:szCs w:val="12"/>
        </w:rPr>
        <w:t>Сергиевский на</w:t>
      </w:r>
      <w:r w:rsidR="00086D9C" w:rsidRPr="00086D9C">
        <w:rPr>
          <w:rFonts w:ascii="Times New Roman" w:eastAsia="Calibri" w:hAnsi="Times New Roman" w:cs="Times New Roman"/>
          <w:sz w:val="12"/>
          <w:szCs w:val="12"/>
        </w:rPr>
        <w:t xml:space="preserve"> 2024 год и на плановый период 2025 и 2026 годов,</w:t>
      </w:r>
      <w:r>
        <w:rPr>
          <w:rFonts w:ascii="Times New Roman" w:eastAsia="Calibri" w:hAnsi="Times New Roman" w:cs="Times New Roman"/>
          <w:sz w:val="12"/>
          <w:szCs w:val="12"/>
        </w:rPr>
        <w:t xml:space="preserve"> </w:t>
      </w:r>
      <w:r w:rsidR="00086D9C" w:rsidRPr="00086D9C">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A56FD8">
        <w:rPr>
          <w:rFonts w:ascii="Times New Roman" w:eastAsia="Calibri" w:hAnsi="Times New Roman" w:cs="Times New Roman"/>
          <w:b/>
          <w:sz w:val="12"/>
          <w:szCs w:val="12"/>
        </w:rPr>
        <w:t>РЕШИЛО</w:t>
      </w:r>
      <w:r w:rsidRPr="00086D9C">
        <w:rPr>
          <w:rFonts w:ascii="Times New Roman" w:eastAsia="Calibri" w:hAnsi="Times New Roman" w:cs="Times New Roman"/>
          <w:sz w:val="12"/>
          <w:szCs w:val="12"/>
        </w:rPr>
        <w:t>:</w:t>
      </w:r>
    </w:p>
    <w:p w:rsidR="00086D9C" w:rsidRPr="00086D9C" w:rsidRDefault="00A56FD8" w:rsidP="00A5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86D9C" w:rsidRPr="00086D9C">
        <w:rPr>
          <w:rFonts w:ascii="Times New Roman" w:eastAsia="Calibri" w:hAnsi="Times New Roman" w:cs="Times New Roman"/>
          <w:sz w:val="12"/>
          <w:szCs w:val="12"/>
        </w:rPr>
        <w:t xml:space="preserve">Внести в решение Собрания Представителей сельского поселения Антоновка муниципального района Сергиевский от 20 декабря 2023 года № 29 «О бюджете сельского поселения Антоновка муниципального района </w:t>
      </w:r>
      <w:r w:rsidRPr="00086D9C">
        <w:rPr>
          <w:rFonts w:ascii="Times New Roman" w:eastAsia="Calibri" w:hAnsi="Times New Roman" w:cs="Times New Roman"/>
          <w:sz w:val="12"/>
          <w:szCs w:val="12"/>
        </w:rPr>
        <w:t>Сергиевский на</w:t>
      </w:r>
      <w:r w:rsidR="00086D9C" w:rsidRPr="00086D9C">
        <w:rPr>
          <w:rFonts w:ascii="Times New Roman" w:eastAsia="Calibri" w:hAnsi="Times New Roman" w:cs="Times New Roman"/>
          <w:sz w:val="12"/>
          <w:szCs w:val="12"/>
        </w:rPr>
        <w:t xml:space="preserve"> 2024 год и на плановый период 2025 и 2026 годов» следующие изменения и дополнения:</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1)</w:t>
      </w:r>
      <w:r w:rsidR="00A56FD8">
        <w:rPr>
          <w:rFonts w:ascii="Times New Roman" w:eastAsia="Calibri" w:hAnsi="Times New Roman" w:cs="Times New Roman"/>
          <w:sz w:val="12"/>
          <w:szCs w:val="12"/>
        </w:rPr>
        <w:t xml:space="preserve"> </w:t>
      </w:r>
      <w:r w:rsidRPr="00086D9C">
        <w:rPr>
          <w:rFonts w:ascii="Times New Roman" w:eastAsia="Calibri" w:hAnsi="Times New Roman" w:cs="Times New Roman"/>
          <w:sz w:val="12"/>
          <w:szCs w:val="12"/>
        </w:rPr>
        <w:t xml:space="preserve">В статье 1 пункт </w:t>
      </w:r>
      <w:r w:rsidR="00A56FD8" w:rsidRPr="00086D9C">
        <w:rPr>
          <w:rFonts w:ascii="Times New Roman" w:eastAsia="Calibri" w:hAnsi="Times New Roman" w:cs="Times New Roman"/>
          <w:sz w:val="12"/>
          <w:szCs w:val="12"/>
        </w:rPr>
        <w:t>1 изложить</w:t>
      </w:r>
      <w:r w:rsidRPr="00086D9C">
        <w:rPr>
          <w:rFonts w:ascii="Times New Roman" w:eastAsia="Calibri" w:hAnsi="Times New Roman" w:cs="Times New Roman"/>
          <w:sz w:val="12"/>
          <w:szCs w:val="12"/>
        </w:rPr>
        <w:t xml:space="preserve"> в следующей редакции:</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1. Утвердить основные характеристики местного бюджета на 2024 год:</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общий объем доходов – 9 393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общий объем расходов –9 818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дефицит – 425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2)</w:t>
      </w:r>
      <w:r w:rsidR="00A56FD8">
        <w:rPr>
          <w:rFonts w:ascii="Times New Roman" w:eastAsia="Calibri" w:hAnsi="Times New Roman" w:cs="Times New Roman"/>
          <w:sz w:val="12"/>
          <w:szCs w:val="12"/>
        </w:rPr>
        <w:t xml:space="preserve"> </w:t>
      </w:r>
      <w:r w:rsidRPr="00086D9C">
        <w:rPr>
          <w:rFonts w:ascii="Times New Roman" w:eastAsia="Calibri" w:hAnsi="Times New Roman" w:cs="Times New Roman"/>
          <w:sz w:val="12"/>
          <w:szCs w:val="12"/>
        </w:rPr>
        <w:t>Статью 4 изложить в следующей редакции:</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 xml:space="preserve">1. Утвердить объем безвозмездных поступлений в доход бюджета сельского поселения </w:t>
      </w:r>
      <w:r w:rsidR="00A56FD8" w:rsidRPr="00086D9C">
        <w:rPr>
          <w:rFonts w:ascii="Times New Roman" w:eastAsia="Calibri" w:hAnsi="Times New Roman" w:cs="Times New Roman"/>
          <w:sz w:val="12"/>
          <w:szCs w:val="12"/>
        </w:rPr>
        <w:t>Антоновка:</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2024 год – 6 897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2025 год – 237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2026 год – 181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2024 год – 5 339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2025 год – 151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2026 год – 166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2024 год – 1 558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2025 год – 86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2026 год – 15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2024 год – 6 386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lastRenderedPageBreak/>
        <w:t>на 2025 год –321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на 2026 год – 0 тыс. рублей.</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3)</w:t>
      </w:r>
      <w:r w:rsidR="00A56FD8">
        <w:rPr>
          <w:rFonts w:ascii="Times New Roman" w:eastAsia="Calibri" w:hAnsi="Times New Roman" w:cs="Times New Roman"/>
          <w:sz w:val="12"/>
          <w:szCs w:val="12"/>
        </w:rPr>
        <w:t xml:space="preserve"> </w:t>
      </w:r>
      <w:r w:rsidRPr="00086D9C">
        <w:rPr>
          <w:rFonts w:ascii="Times New Roman" w:eastAsia="Calibri" w:hAnsi="Times New Roman" w:cs="Times New Roman"/>
          <w:sz w:val="12"/>
          <w:szCs w:val="12"/>
        </w:rPr>
        <w:t xml:space="preserve">Приложения № 1,3,5 изложить в новой </w:t>
      </w:r>
      <w:r w:rsidR="00A56FD8" w:rsidRPr="00086D9C">
        <w:rPr>
          <w:rFonts w:ascii="Times New Roman" w:eastAsia="Calibri" w:hAnsi="Times New Roman" w:cs="Times New Roman"/>
          <w:sz w:val="12"/>
          <w:szCs w:val="12"/>
        </w:rPr>
        <w:t>редакции (</w:t>
      </w:r>
      <w:r w:rsidRPr="00086D9C">
        <w:rPr>
          <w:rFonts w:ascii="Times New Roman" w:eastAsia="Calibri" w:hAnsi="Times New Roman" w:cs="Times New Roman"/>
          <w:sz w:val="12"/>
          <w:szCs w:val="12"/>
        </w:rPr>
        <w:t>прилагаются).</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2.</w:t>
      </w:r>
      <w:r w:rsidR="00A56FD8">
        <w:rPr>
          <w:rFonts w:ascii="Times New Roman" w:eastAsia="Calibri" w:hAnsi="Times New Roman" w:cs="Times New Roman"/>
          <w:sz w:val="12"/>
          <w:szCs w:val="12"/>
        </w:rPr>
        <w:t xml:space="preserve"> </w:t>
      </w:r>
      <w:r w:rsidRPr="00086D9C">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86D9C" w:rsidRPr="00086D9C" w:rsidRDefault="00086D9C" w:rsidP="00A56FD8">
      <w:pPr>
        <w:tabs>
          <w:tab w:val="left" w:pos="284"/>
        </w:tabs>
        <w:spacing w:after="0" w:line="240" w:lineRule="auto"/>
        <w:ind w:firstLine="284"/>
        <w:jc w:val="both"/>
        <w:rPr>
          <w:rFonts w:ascii="Times New Roman" w:eastAsia="Calibri" w:hAnsi="Times New Roman" w:cs="Times New Roman"/>
          <w:sz w:val="12"/>
          <w:szCs w:val="12"/>
        </w:rPr>
      </w:pPr>
      <w:r w:rsidRPr="00086D9C">
        <w:rPr>
          <w:rFonts w:ascii="Times New Roman" w:eastAsia="Calibri" w:hAnsi="Times New Roman" w:cs="Times New Roman"/>
          <w:sz w:val="12"/>
          <w:szCs w:val="12"/>
        </w:rPr>
        <w:t>3.</w:t>
      </w:r>
      <w:r w:rsidR="00A56FD8">
        <w:rPr>
          <w:rFonts w:ascii="Times New Roman" w:eastAsia="Calibri" w:hAnsi="Times New Roman" w:cs="Times New Roman"/>
          <w:sz w:val="12"/>
          <w:szCs w:val="12"/>
        </w:rPr>
        <w:t xml:space="preserve"> </w:t>
      </w:r>
      <w:r w:rsidRPr="00086D9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86D9C" w:rsidRPr="00086D9C" w:rsidRDefault="00086D9C" w:rsidP="00A56FD8">
      <w:pPr>
        <w:tabs>
          <w:tab w:val="left" w:pos="284"/>
        </w:tabs>
        <w:spacing w:after="0" w:line="240" w:lineRule="auto"/>
        <w:jc w:val="right"/>
        <w:rPr>
          <w:rFonts w:ascii="Times New Roman" w:eastAsia="Calibri" w:hAnsi="Times New Roman" w:cs="Times New Roman"/>
          <w:sz w:val="12"/>
          <w:szCs w:val="12"/>
        </w:rPr>
      </w:pPr>
      <w:r w:rsidRPr="00086D9C">
        <w:rPr>
          <w:rFonts w:ascii="Times New Roman" w:eastAsia="Calibri" w:hAnsi="Times New Roman" w:cs="Times New Roman"/>
          <w:sz w:val="12"/>
          <w:szCs w:val="12"/>
        </w:rPr>
        <w:t>Председатель Собрания представителей</w:t>
      </w:r>
      <w:r w:rsidR="00A56FD8">
        <w:rPr>
          <w:rFonts w:ascii="Times New Roman" w:eastAsia="Calibri" w:hAnsi="Times New Roman" w:cs="Times New Roman"/>
          <w:sz w:val="12"/>
          <w:szCs w:val="12"/>
        </w:rPr>
        <w:t xml:space="preserve"> </w:t>
      </w:r>
      <w:r w:rsidRPr="00086D9C">
        <w:rPr>
          <w:rFonts w:ascii="Times New Roman" w:eastAsia="Calibri" w:hAnsi="Times New Roman" w:cs="Times New Roman"/>
          <w:sz w:val="12"/>
          <w:szCs w:val="12"/>
        </w:rPr>
        <w:t>сельского поселения Антоновка</w:t>
      </w:r>
    </w:p>
    <w:p w:rsidR="00A56FD8" w:rsidRDefault="00086D9C" w:rsidP="00A56FD8">
      <w:pPr>
        <w:tabs>
          <w:tab w:val="left" w:pos="284"/>
        </w:tabs>
        <w:spacing w:after="0" w:line="240" w:lineRule="auto"/>
        <w:jc w:val="right"/>
        <w:rPr>
          <w:rFonts w:ascii="Times New Roman" w:eastAsia="Calibri" w:hAnsi="Times New Roman" w:cs="Times New Roman"/>
          <w:sz w:val="12"/>
          <w:szCs w:val="12"/>
        </w:rPr>
      </w:pPr>
      <w:r w:rsidRPr="00086D9C">
        <w:rPr>
          <w:rFonts w:ascii="Times New Roman" w:eastAsia="Calibri" w:hAnsi="Times New Roman" w:cs="Times New Roman"/>
          <w:sz w:val="12"/>
          <w:szCs w:val="12"/>
        </w:rPr>
        <w:t>муниципального района Сергиевский</w:t>
      </w:r>
    </w:p>
    <w:p w:rsidR="00086D9C" w:rsidRPr="00086D9C" w:rsidRDefault="00086D9C" w:rsidP="00A56FD8">
      <w:pPr>
        <w:tabs>
          <w:tab w:val="left" w:pos="284"/>
        </w:tabs>
        <w:spacing w:after="0" w:line="240" w:lineRule="auto"/>
        <w:jc w:val="right"/>
        <w:rPr>
          <w:rFonts w:ascii="Times New Roman" w:eastAsia="Calibri" w:hAnsi="Times New Roman" w:cs="Times New Roman"/>
          <w:sz w:val="12"/>
          <w:szCs w:val="12"/>
        </w:rPr>
      </w:pPr>
      <w:proofErr w:type="spellStart"/>
      <w:r w:rsidRPr="00086D9C">
        <w:rPr>
          <w:rFonts w:ascii="Times New Roman" w:eastAsia="Calibri" w:hAnsi="Times New Roman" w:cs="Times New Roman"/>
          <w:sz w:val="12"/>
          <w:szCs w:val="12"/>
        </w:rPr>
        <w:t>А.И.Илларионов</w:t>
      </w:r>
      <w:proofErr w:type="spellEnd"/>
    </w:p>
    <w:p w:rsidR="00086D9C" w:rsidRPr="00086D9C" w:rsidRDefault="00086D9C" w:rsidP="00A56FD8">
      <w:pPr>
        <w:tabs>
          <w:tab w:val="left" w:pos="284"/>
        </w:tabs>
        <w:spacing w:after="0" w:line="240" w:lineRule="auto"/>
        <w:jc w:val="right"/>
        <w:rPr>
          <w:rFonts w:ascii="Times New Roman" w:eastAsia="Calibri" w:hAnsi="Times New Roman" w:cs="Times New Roman"/>
          <w:sz w:val="12"/>
          <w:szCs w:val="12"/>
        </w:rPr>
      </w:pPr>
    </w:p>
    <w:p w:rsidR="00086D9C" w:rsidRPr="00086D9C" w:rsidRDefault="00086D9C" w:rsidP="00A56FD8">
      <w:pPr>
        <w:tabs>
          <w:tab w:val="left" w:pos="284"/>
        </w:tabs>
        <w:spacing w:after="0" w:line="240" w:lineRule="auto"/>
        <w:jc w:val="right"/>
        <w:rPr>
          <w:rFonts w:ascii="Times New Roman" w:eastAsia="Calibri" w:hAnsi="Times New Roman" w:cs="Times New Roman"/>
          <w:sz w:val="12"/>
          <w:szCs w:val="12"/>
        </w:rPr>
      </w:pPr>
      <w:r w:rsidRPr="00086D9C">
        <w:rPr>
          <w:rFonts w:ascii="Times New Roman" w:eastAsia="Calibri" w:hAnsi="Times New Roman" w:cs="Times New Roman"/>
          <w:sz w:val="12"/>
          <w:szCs w:val="12"/>
        </w:rPr>
        <w:t>Глава сельского поселения Антоновка</w:t>
      </w:r>
    </w:p>
    <w:p w:rsidR="00A56FD8" w:rsidRDefault="00086D9C" w:rsidP="00A56FD8">
      <w:pPr>
        <w:tabs>
          <w:tab w:val="left" w:pos="284"/>
        </w:tabs>
        <w:spacing w:after="0" w:line="240" w:lineRule="auto"/>
        <w:jc w:val="right"/>
        <w:rPr>
          <w:rFonts w:ascii="Times New Roman" w:eastAsia="Calibri" w:hAnsi="Times New Roman" w:cs="Times New Roman"/>
          <w:sz w:val="12"/>
          <w:szCs w:val="12"/>
        </w:rPr>
      </w:pPr>
      <w:r w:rsidRPr="00086D9C">
        <w:rPr>
          <w:rFonts w:ascii="Times New Roman" w:eastAsia="Calibri" w:hAnsi="Times New Roman" w:cs="Times New Roman"/>
          <w:sz w:val="12"/>
          <w:szCs w:val="12"/>
        </w:rPr>
        <w:t>муниципального района Сергиевский</w:t>
      </w:r>
    </w:p>
    <w:p w:rsidR="00086D9C" w:rsidRPr="00086D9C" w:rsidRDefault="00086D9C" w:rsidP="00A56FD8">
      <w:pPr>
        <w:tabs>
          <w:tab w:val="left" w:pos="284"/>
        </w:tabs>
        <w:spacing w:after="0" w:line="240" w:lineRule="auto"/>
        <w:jc w:val="right"/>
        <w:rPr>
          <w:rFonts w:ascii="Times New Roman" w:eastAsia="Calibri" w:hAnsi="Times New Roman" w:cs="Times New Roman"/>
          <w:sz w:val="12"/>
          <w:szCs w:val="12"/>
        </w:rPr>
      </w:pPr>
      <w:proofErr w:type="spellStart"/>
      <w:r w:rsidRPr="00086D9C">
        <w:rPr>
          <w:rFonts w:ascii="Times New Roman" w:eastAsia="Calibri" w:hAnsi="Times New Roman" w:cs="Times New Roman"/>
          <w:sz w:val="12"/>
          <w:szCs w:val="12"/>
        </w:rPr>
        <w:t>Е.А.Антонов</w:t>
      </w:r>
      <w:proofErr w:type="spellEnd"/>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B5168A" w:rsidRPr="001D0C06" w:rsidRDefault="00B5168A"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56FD8" w:rsidRPr="00A56FD8">
        <w:rPr>
          <w:rFonts w:ascii="Times New Roman" w:eastAsia="Calibri" w:hAnsi="Times New Roman" w:cs="Times New Roman"/>
          <w:i/>
          <w:sz w:val="12"/>
          <w:szCs w:val="12"/>
        </w:rPr>
        <w:t>Антоновка</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A56FD8">
        <w:rPr>
          <w:rFonts w:ascii="Times New Roman" w:eastAsia="Calibri" w:hAnsi="Times New Roman" w:cs="Times New Roman"/>
          <w:i/>
          <w:sz w:val="12"/>
          <w:szCs w:val="12"/>
        </w:rPr>
        <w:t>9</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5168A" w:rsidRPr="00A56FD8" w:rsidRDefault="00A56FD8" w:rsidP="00A56FD8">
      <w:pPr>
        <w:tabs>
          <w:tab w:val="left" w:pos="284"/>
        </w:tabs>
        <w:spacing w:after="0" w:line="240" w:lineRule="auto"/>
        <w:jc w:val="center"/>
        <w:rPr>
          <w:rFonts w:ascii="Times New Roman" w:eastAsia="Calibri" w:hAnsi="Times New Roman" w:cs="Times New Roman"/>
          <w:b/>
          <w:sz w:val="12"/>
          <w:szCs w:val="12"/>
        </w:rPr>
      </w:pPr>
      <w:r w:rsidRPr="00A56FD8">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08"/>
        <w:gridCol w:w="731"/>
      </w:tblGrid>
      <w:tr w:rsidR="00A56FD8" w:rsidRPr="00A56FD8" w:rsidTr="00A56FD8">
        <w:trPr>
          <w:trHeight w:val="20"/>
        </w:trPr>
        <w:tc>
          <w:tcPr>
            <w:tcW w:w="286" w:type="pct"/>
            <w:vMerge w:val="restart"/>
            <w:hideMark/>
          </w:tcPr>
          <w:p w:rsidR="00A56FD8" w:rsidRPr="00A56FD8" w:rsidRDefault="00A56FD8" w:rsidP="00A56FD8">
            <w:pPr>
              <w:tabs>
                <w:tab w:val="left" w:pos="284"/>
              </w:tabs>
              <w:rPr>
                <w:rFonts w:ascii="Times New Roman" w:eastAsia="Calibri" w:hAnsi="Times New Roman" w:cs="Times New Roman"/>
                <w:sz w:val="10"/>
                <w:szCs w:val="10"/>
              </w:rPr>
            </w:pPr>
            <w:bookmarkStart w:id="11" w:name="RANGE!A4:I105"/>
            <w:r w:rsidRPr="00A56FD8">
              <w:rPr>
                <w:rFonts w:ascii="Times New Roman" w:eastAsia="Calibri" w:hAnsi="Times New Roman" w:cs="Times New Roman"/>
                <w:sz w:val="10"/>
                <w:szCs w:val="10"/>
              </w:rPr>
              <w:t>Код главного распорядителя бюджетных средств</w:t>
            </w:r>
            <w:bookmarkEnd w:id="11"/>
          </w:p>
        </w:tc>
        <w:tc>
          <w:tcPr>
            <w:tcW w:w="2920"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proofErr w:type="spellStart"/>
            <w:r w:rsidRPr="00A56FD8">
              <w:rPr>
                <w:rFonts w:ascii="Times New Roman" w:eastAsia="Calibri" w:hAnsi="Times New Roman" w:cs="Times New Roman"/>
                <w:sz w:val="12"/>
                <w:szCs w:val="12"/>
              </w:rPr>
              <w:t>Рз</w:t>
            </w:r>
            <w:proofErr w:type="spellEnd"/>
          </w:p>
        </w:tc>
        <w:tc>
          <w:tcPr>
            <w:tcW w:w="189"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ПР</w:t>
            </w:r>
          </w:p>
        </w:tc>
        <w:tc>
          <w:tcPr>
            <w:tcW w:w="471"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ЦСР</w:t>
            </w:r>
          </w:p>
        </w:tc>
        <w:tc>
          <w:tcPr>
            <w:tcW w:w="188"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ВР</w:t>
            </w:r>
          </w:p>
        </w:tc>
        <w:tc>
          <w:tcPr>
            <w:tcW w:w="757" w:type="pct"/>
            <w:gridSpan w:val="2"/>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Сумма, тыс. рублей</w:t>
            </w:r>
          </w:p>
        </w:tc>
      </w:tr>
      <w:tr w:rsidR="00A56FD8" w:rsidRPr="00A56FD8" w:rsidTr="00A56FD8">
        <w:trPr>
          <w:trHeight w:val="20"/>
        </w:trPr>
        <w:tc>
          <w:tcPr>
            <w:tcW w:w="286"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2920"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188"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189"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471"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188"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Всего</w:t>
            </w:r>
          </w:p>
        </w:tc>
        <w:tc>
          <w:tcPr>
            <w:tcW w:w="486" w:type="pct"/>
            <w:hideMark/>
          </w:tcPr>
          <w:p w:rsidR="00A56FD8" w:rsidRPr="00A56FD8" w:rsidRDefault="00A56FD8" w:rsidP="00A56FD8">
            <w:pPr>
              <w:tabs>
                <w:tab w:val="left" w:pos="284"/>
              </w:tabs>
              <w:rPr>
                <w:rFonts w:ascii="Times New Roman" w:eastAsia="Calibri" w:hAnsi="Times New Roman" w:cs="Times New Roman"/>
                <w:sz w:val="10"/>
                <w:szCs w:val="10"/>
              </w:rPr>
            </w:pPr>
            <w:r w:rsidRPr="00A56FD8">
              <w:rPr>
                <w:rFonts w:ascii="Times New Roman" w:eastAsia="Calibri" w:hAnsi="Times New Roman" w:cs="Times New Roman"/>
                <w:sz w:val="10"/>
                <w:szCs w:val="10"/>
              </w:rPr>
              <w:t>в том числе за счет целевых средств вышестоящих бюджетов</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419</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9 818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5 339</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ОБЩЕГОСУДАРСТВЕННЫЕ ВОПРОСЫ</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2 708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02</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1 062</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02</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1 062</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02</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1 062</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02</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1 062</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994</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925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689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689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192</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192</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бюджетные ассигнования</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Уплата налогов, сборов и иных платежей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850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A56FD8">
              <w:rPr>
                <w:rFonts w:ascii="Times New Roman" w:eastAsia="Calibri" w:hAnsi="Times New Roman" w:cs="Times New Roman"/>
                <w:sz w:val="12"/>
                <w:szCs w:val="12"/>
              </w:rPr>
              <w:br/>
              <w:t>(городского)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06</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109</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Резервные фонды</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бюджетные ассигнования</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Резервные средства</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870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Другие общегосударственные вопросы</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533</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368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lastRenderedPageBreak/>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159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159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A56FD8">
              <w:rPr>
                <w:rFonts w:ascii="Times New Roman" w:eastAsia="Calibri" w:hAnsi="Times New Roman" w:cs="Times New Roman"/>
                <w:sz w:val="12"/>
                <w:szCs w:val="12"/>
              </w:rPr>
              <w:br/>
              <w:t>(городского)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46 0 00 00000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46 0 00 00000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46 0 00 00000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НАЦИОНАЛЬНАЯ ОБОРОНА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02</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138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138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02</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138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138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02</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02</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02</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12</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14</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45 0 00 00000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45 0 00 00000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14</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45 0 00 00000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НАЦИОНАЛЬНАЯ ЭКОНОМИКА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5 910</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5 201</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Дорожное хозяйство (дорожные фонды)</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5 793</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5 201</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339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339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56FD8">
              <w:rPr>
                <w:rFonts w:ascii="Times New Roman" w:eastAsia="Calibri" w:hAnsi="Times New Roman" w:cs="Times New Roman"/>
                <w:sz w:val="12"/>
                <w:szCs w:val="12"/>
              </w:rPr>
              <w:t>м.р</w:t>
            </w:r>
            <w:proofErr w:type="spellEnd"/>
            <w:r w:rsidRPr="00A56FD8">
              <w:rPr>
                <w:rFonts w:ascii="Times New Roman" w:eastAsia="Calibri" w:hAnsi="Times New Roman" w:cs="Times New Roman"/>
                <w:sz w:val="12"/>
                <w:szCs w:val="12"/>
              </w:rPr>
              <w:t>. Сергиевский Самарской области"</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5 396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5 201</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5 280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5 201</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09</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5 280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5 201</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12</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04</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ЖИЛИЩНО-КОММУНАЛЬНОЕ ХОЗЯЙСТВО</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05</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601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lastRenderedPageBreak/>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Благоустройство</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05</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601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601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601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03</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601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ОХРАНА ОКРУЖАЮЩЕЙ СРЕДЫ</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34</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05</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34</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34</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бюджетные ассигнования</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Уплата налогов, сборов и иных платежей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06</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05</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850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ОБРАЗОВАНИЕ</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07</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17</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Молодежная политика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07</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07</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17</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07</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07</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07</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07</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07</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07</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КУЛЬТУРА, КИНЕМАТОГРАФИЯ</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281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Культура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281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281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256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08</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256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ФИЗИЧЕСКАЯ КУЛЬТУРА И СПОРТ</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00</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Физическая культура</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189"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920"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ИТОГО</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9"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9 818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5 339</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D67DD6" w:rsidRDefault="00D67DD6" w:rsidP="00B5168A">
      <w:pPr>
        <w:tabs>
          <w:tab w:val="left" w:pos="284"/>
        </w:tabs>
        <w:spacing w:after="0" w:line="240" w:lineRule="auto"/>
        <w:jc w:val="both"/>
        <w:rPr>
          <w:rFonts w:ascii="Times New Roman" w:eastAsia="Calibri" w:hAnsi="Times New Roman" w:cs="Times New Roman"/>
          <w:sz w:val="12"/>
          <w:szCs w:val="12"/>
        </w:rPr>
      </w:pPr>
    </w:p>
    <w:p w:rsidR="00B5168A" w:rsidRPr="001D0C06" w:rsidRDefault="00A56FD8"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56FD8" w:rsidRPr="00A56FD8">
        <w:rPr>
          <w:rFonts w:ascii="Times New Roman" w:eastAsia="Calibri" w:hAnsi="Times New Roman" w:cs="Times New Roman"/>
          <w:i/>
          <w:sz w:val="12"/>
          <w:szCs w:val="12"/>
        </w:rPr>
        <w:t>Антоновка</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56FD8">
        <w:rPr>
          <w:rFonts w:ascii="Times New Roman" w:eastAsia="Calibri" w:hAnsi="Times New Roman" w:cs="Times New Roman"/>
          <w:i/>
          <w:sz w:val="12"/>
          <w:szCs w:val="12"/>
        </w:rPr>
        <w:t>19</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A56FD8">
      <w:pPr>
        <w:tabs>
          <w:tab w:val="left" w:pos="284"/>
        </w:tabs>
        <w:spacing w:after="0" w:line="240" w:lineRule="auto"/>
        <w:jc w:val="center"/>
        <w:rPr>
          <w:rFonts w:ascii="Times New Roman" w:eastAsia="Calibri" w:hAnsi="Times New Roman" w:cs="Times New Roman"/>
          <w:b/>
          <w:sz w:val="12"/>
          <w:szCs w:val="12"/>
        </w:rPr>
      </w:pPr>
    </w:p>
    <w:p w:rsidR="00A56FD8" w:rsidRDefault="00A56FD8" w:rsidP="00A56FD8">
      <w:pPr>
        <w:tabs>
          <w:tab w:val="left" w:pos="284"/>
        </w:tabs>
        <w:spacing w:after="0" w:line="240" w:lineRule="auto"/>
        <w:jc w:val="center"/>
        <w:rPr>
          <w:rFonts w:ascii="Times New Roman" w:eastAsia="Calibri" w:hAnsi="Times New Roman" w:cs="Times New Roman"/>
          <w:b/>
          <w:sz w:val="12"/>
          <w:szCs w:val="12"/>
        </w:rPr>
      </w:pPr>
      <w:r w:rsidRPr="00A56FD8">
        <w:rPr>
          <w:rFonts w:ascii="Times New Roman" w:eastAsia="Calibri" w:hAnsi="Times New Roman" w:cs="Times New Roman"/>
          <w:b/>
          <w:sz w:val="12"/>
          <w:szCs w:val="12"/>
        </w:rPr>
        <w:t xml:space="preserve">Распределение бюджетных ассигнований по целевым статьям </w:t>
      </w:r>
    </w:p>
    <w:p w:rsidR="00B5168A" w:rsidRPr="00A56FD8" w:rsidRDefault="00A56FD8" w:rsidP="00A56FD8">
      <w:pPr>
        <w:tabs>
          <w:tab w:val="left" w:pos="284"/>
        </w:tabs>
        <w:spacing w:after="0" w:line="240" w:lineRule="auto"/>
        <w:jc w:val="center"/>
        <w:rPr>
          <w:rFonts w:ascii="Times New Roman" w:eastAsia="Calibri" w:hAnsi="Times New Roman" w:cs="Times New Roman"/>
          <w:b/>
          <w:sz w:val="12"/>
          <w:szCs w:val="12"/>
        </w:rPr>
      </w:pPr>
      <w:r w:rsidRPr="00A56FD8">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Антоновка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A56FD8" w:rsidRPr="00A56FD8" w:rsidTr="00A56FD8">
        <w:trPr>
          <w:trHeight w:val="20"/>
        </w:trPr>
        <w:tc>
          <w:tcPr>
            <w:tcW w:w="3584"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bookmarkStart w:id="12" w:name="RANGE!A6:F58"/>
            <w:r w:rsidRPr="00A56FD8">
              <w:rPr>
                <w:rFonts w:ascii="Times New Roman" w:eastAsia="Calibri" w:hAnsi="Times New Roman" w:cs="Times New Roman"/>
                <w:sz w:val="12"/>
                <w:szCs w:val="12"/>
              </w:rPr>
              <w:t>Наименование целевой статьи, группы и подгруппы видов расходов</w:t>
            </w:r>
            <w:bookmarkEnd w:id="12"/>
          </w:p>
        </w:tc>
        <w:tc>
          <w:tcPr>
            <w:tcW w:w="471"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ЦСР</w:t>
            </w:r>
          </w:p>
        </w:tc>
        <w:tc>
          <w:tcPr>
            <w:tcW w:w="188" w:type="pct"/>
            <w:vMerge w:val="restar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ВР</w:t>
            </w:r>
          </w:p>
        </w:tc>
        <w:tc>
          <w:tcPr>
            <w:tcW w:w="757" w:type="pct"/>
            <w:gridSpan w:val="2"/>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Сумма, тыс. рублей</w:t>
            </w:r>
          </w:p>
        </w:tc>
      </w:tr>
      <w:tr w:rsidR="00A56FD8" w:rsidRPr="00A56FD8" w:rsidTr="00A56FD8">
        <w:trPr>
          <w:trHeight w:val="20"/>
        </w:trPr>
        <w:tc>
          <w:tcPr>
            <w:tcW w:w="3584"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471"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188" w:type="pct"/>
            <w:vMerge/>
            <w:hideMark/>
          </w:tcPr>
          <w:p w:rsidR="00A56FD8" w:rsidRPr="00A56FD8" w:rsidRDefault="00A56FD8" w:rsidP="00A56FD8">
            <w:pPr>
              <w:tabs>
                <w:tab w:val="left" w:pos="284"/>
              </w:tabs>
              <w:rPr>
                <w:rFonts w:ascii="Times New Roman" w:eastAsia="Calibri" w:hAnsi="Times New Roman" w:cs="Times New Roman"/>
                <w:sz w:val="12"/>
                <w:szCs w:val="12"/>
              </w:rPr>
            </w:pP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Всего</w:t>
            </w:r>
          </w:p>
        </w:tc>
        <w:tc>
          <w:tcPr>
            <w:tcW w:w="486" w:type="pct"/>
            <w:hideMark/>
          </w:tcPr>
          <w:p w:rsidR="00A56FD8" w:rsidRPr="00A56FD8" w:rsidRDefault="00A56FD8" w:rsidP="00A56FD8">
            <w:pPr>
              <w:tabs>
                <w:tab w:val="left" w:pos="284"/>
              </w:tabs>
              <w:rPr>
                <w:rFonts w:ascii="Times New Roman" w:eastAsia="Calibri" w:hAnsi="Times New Roman" w:cs="Times New Roman"/>
                <w:sz w:val="10"/>
                <w:szCs w:val="10"/>
              </w:rPr>
            </w:pPr>
            <w:r w:rsidRPr="00A56FD8">
              <w:rPr>
                <w:rFonts w:ascii="Times New Roman" w:eastAsia="Calibri" w:hAnsi="Times New Roman" w:cs="Times New Roman"/>
                <w:sz w:val="10"/>
                <w:szCs w:val="10"/>
              </w:rPr>
              <w:t>в том числе за счет целевых средств вышестоящих бюджетов</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2 719</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138</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1 889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120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1 889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138</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518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518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307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307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бюджетные ассигнования</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Уплата налогов, сборов и иных платежей</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850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634</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631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631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lastRenderedPageBreak/>
              <w:t>Иные бюджетные ассигнования</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Уплата налогов, сборов и иных платежей</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850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w:t>
            </w:r>
            <w:r w:rsidRPr="00A56FD8">
              <w:rPr>
                <w:rFonts w:ascii="Times New Roman" w:eastAsia="Calibri" w:hAnsi="Times New Roman" w:cs="Times New Roman"/>
                <w:bCs/>
                <w:sz w:val="12"/>
                <w:szCs w:val="12"/>
              </w:rPr>
              <w:br/>
              <w:t>(городского)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124</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40 0 00 00000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69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41 0 00 00000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397</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58</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339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43 0 00 00000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339</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298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25</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273</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44 0 00 00000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273</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45 0 00 00000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45 0 00 00000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45 0 00 00000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46 0 00 00000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110</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46 0 00 00000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46 0 00 00000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48 0 00 00000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48 0 00 00000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117</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56FD8">
              <w:rPr>
                <w:rFonts w:ascii="Times New Roman" w:eastAsia="Calibri" w:hAnsi="Times New Roman" w:cs="Times New Roman"/>
                <w:bCs/>
                <w:sz w:val="12"/>
                <w:szCs w:val="12"/>
              </w:rPr>
              <w:t>м.р</w:t>
            </w:r>
            <w:proofErr w:type="spellEnd"/>
            <w:r w:rsidRPr="00A56FD8">
              <w:rPr>
                <w:rFonts w:ascii="Times New Roman" w:eastAsia="Calibri" w:hAnsi="Times New Roman" w:cs="Times New Roman"/>
                <w:bCs/>
                <w:sz w:val="12"/>
                <w:szCs w:val="12"/>
              </w:rPr>
              <w:t>. Сергиевский Самарской области"</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5 396</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5 201</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116</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5 280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5 201</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межбюджетные трансферты</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540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5 280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5 201</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99 0 00 00000</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Иные бюджетные ассигнования</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800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Резервные средства</w:t>
            </w:r>
          </w:p>
        </w:tc>
        <w:tc>
          <w:tcPr>
            <w:tcW w:w="4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99 0 00 00000</w:t>
            </w:r>
          </w:p>
        </w:tc>
        <w:tc>
          <w:tcPr>
            <w:tcW w:w="188"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870</w:t>
            </w:r>
          </w:p>
        </w:tc>
        <w:tc>
          <w:tcPr>
            <w:tcW w:w="271"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10</w:t>
            </w:r>
          </w:p>
        </w:tc>
        <w:tc>
          <w:tcPr>
            <w:tcW w:w="4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w:t>
            </w:r>
          </w:p>
        </w:tc>
      </w:tr>
      <w:tr w:rsidR="00A56FD8" w:rsidRPr="00A56FD8" w:rsidTr="00A56FD8">
        <w:trPr>
          <w:trHeight w:val="20"/>
        </w:trPr>
        <w:tc>
          <w:tcPr>
            <w:tcW w:w="3584"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ИТОГО</w:t>
            </w:r>
          </w:p>
        </w:tc>
        <w:tc>
          <w:tcPr>
            <w:tcW w:w="4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188"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271"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9 818</w:t>
            </w:r>
          </w:p>
        </w:tc>
        <w:tc>
          <w:tcPr>
            <w:tcW w:w="4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5 339</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D67DD6" w:rsidRDefault="00D67DD6" w:rsidP="00B5168A">
      <w:pPr>
        <w:spacing w:after="0" w:line="240" w:lineRule="auto"/>
        <w:jc w:val="right"/>
        <w:rPr>
          <w:rFonts w:ascii="Times New Roman" w:eastAsia="Calibri" w:hAnsi="Times New Roman" w:cs="Times New Roman"/>
          <w:i/>
          <w:sz w:val="12"/>
          <w:szCs w:val="12"/>
        </w:rPr>
      </w:pPr>
    </w:p>
    <w:p w:rsidR="00B5168A" w:rsidRPr="001D0C06" w:rsidRDefault="00A56FD8"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56FD8" w:rsidRPr="00A56FD8">
        <w:rPr>
          <w:rFonts w:ascii="Times New Roman" w:eastAsia="Calibri" w:hAnsi="Times New Roman" w:cs="Times New Roman"/>
          <w:i/>
          <w:sz w:val="12"/>
          <w:szCs w:val="12"/>
        </w:rPr>
        <w:t>Антоновка</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56FD8">
        <w:rPr>
          <w:rFonts w:ascii="Times New Roman" w:eastAsia="Calibri" w:hAnsi="Times New Roman" w:cs="Times New Roman"/>
          <w:i/>
          <w:sz w:val="12"/>
          <w:szCs w:val="12"/>
        </w:rPr>
        <w:t>19</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D67DD6" w:rsidRDefault="00D67DD6" w:rsidP="00A56FD8">
      <w:pPr>
        <w:tabs>
          <w:tab w:val="left" w:pos="284"/>
        </w:tabs>
        <w:spacing w:after="0" w:line="240" w:lineRule="auto"/>
        <w:jc w:val="center"/>
        <w:rPr>
          <w:rFonts w:ascii="Times New Roman" w:eastAsia="Calibri" w:hAnsi="Times New Roman" w:cs="Times New Roman"/>
          <w:b/>
          <w:sz w:val="12"/>
          <w:szCs w:val="12"/>
        </w:rPr>
      </w:pPr>
    </w:p>
    <w:p w:rsidR="00A56FD8" w:rsidRDefault="00A56FD8" w:rsidP="00A56FD8">
      <w:pPr>
        <w:tabs>
          <w:tab w:val="left" w:pos="284"/>
        </w:tabs>
        <w:spacing w:after="0" w:line="240" w:lineRule="auto"/>
        <w:jc w:val="center"/>
        <w:rPr>
          <w:rFonts w:ascii="Times New Roman" w:eastAsia="Calibri" w:hAnsi="Times New Roman" w:cs="Times New Roman"/>
          <w:b/>
          <w:sz w:val="12"/>
          <w:szCs w:val="12"/>
        </w:rPr>
      </w:pPr>
      <w:r w:rsidRPr="00A56FD8">
        <w:rPr>
          <w:rFonts w:ascii="Times New Roman" w:eastAsia="Calibri" w:hAnsi="Times New Roman" w:cs="Times New Roman"/>
          <w:b/>
          <w:sz w:val="12"/>
          <w:szCs w:val="12"/>
        </w:rPr>
        <w:t>Источники внутреннего финансирования дефицита бюджета</w:t>
      </w:r>
    </w:p>
    <w:p w:rsidR="00B5168A" w:rsidRDefault="00A56FD8" w:rsidP="00A56FD8">
      <w:pPr>
        <w:tabs>
          <w:tab w:val="left" w:pos="284"/>
        </w:tabs>
        <w:spacing w:after="0" w:line="240" w:lineRule="auto"/>
        <w:jc w:val="center"/>
        <w:rPr>
          <w:rFonts w:ascii="Times New Roman" w:eastAsia="Calibri" w:hAnsi="Times New Roman" w:cs="Times New Roman"/>
          <w:sz w:val="12"/>
          <w:szCs w:val="12"/>
        </w:rPr>
      </w:pPr>
      <w:r w:rsidRPr="00A56FD8">
        <w:rPr>
          <w:rFonts w:ascii="Times New Roman" w:eastAsia="Calibri" w:hAnsi="Times New Roman" w:cs="Times New Roman"/>
          <w:b/>
          <w:sz w:val="12"/>
          <w:szCs w:val="12"/>
        </w:rPr>
        <w:t xml:space="preserve"> 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A56FD8">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5"/>
        <w:gridCol w:w="713"/>
      </w:tblGrid>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0"/>
                <w:szCs w:val="10"/>
              </w:rPr>
            </w:pPr>
            <w:bookmarkStart w:id="13" w:name="RANGE!A7:E16"/>
            <w:r w:rsidRPr="00A56FD8">
              <w:rPr>
                <w:rFonts w:ascii="Times New Roman" w:eastAsia="Calibri" w:hAnsi="Times New Roman" w:cs="Times New Roman"/>
                <w:sz w:val="10"/>
                <w:szCs w:val="10"/>
              </w:rPr>
              <w:t>Код администратора</w:t>
            </w:r>
            <w:bookmarkEnd w:id="13"/>
          </w:p>
        </w:tc>
        <w:tc>
          <w:tcPr>
            <w:tcW w:w="847"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Код бюджетной классификации</w:t>
            </w:r>
          </w:p>
        </w:tc>
        <w:tc>
          <w:tcPr>
            <w:tcW w:w="3393"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Сумма, тыс. рублей</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1</w:t>
            </w:r>
          </w:p>
        </w:tc>
        <w:tc>
          <w:tcPr>
            <w:tcW w:w="847"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2</w:t>
            </w:r>
          </w:p>
        </w:tc>
        <w:tc>
          <w:tcPr>
            <w:tcW w:w="3393"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3</w:t>
            </w:r>
          </w:p>
        </w:tc>
        <w:tc>
          <w:tcPr>
            <w:tcW w:w="475"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 </w:t>
            </w:r>
          </w:p>
        </w:tc>
        <w:tc>
          <w:tcPr>
            <w:tcW w:w="847"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01 00 00 00 00 0000 000</w:t>
            </w:r>
          </w:p>
        </w:tc>
        <w:tc>
          <w:tcPr>
            <w:tcW w:w="3393"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425</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01 05 00 00 00 0000 000</w:t>
            </w:r>
          </w:p>
        </w:tc>
        <w:tc>
          <w:tcPr>
            <w:tcW w:w="3393"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56FD8" w:rsidRPr="00A56FD8" w:rsidRDefault="00A56FD8" w:rsidP="00A56FD8">
            <w:pPr>
              <w:tabs>
                <w:tab w:val="left" w:pos="284"/>
              </w:tabs>
              <w:rPr>
                <w:rFonts w:ascii="Times New Roman" w:eastAsia="Calibri" w:hAnsi="Times New Roman" w:cs="Times New Roman"/>
                <w:bCs/>
                <w:sz w:val="12"/>
                <w:szCs w:val="12"/>
              </w:rPr>
            </w:pPr>
            <w:r w:rsidRPr="00A56FD8">
              <w:rPr>
                <w:rFonts w:ascii="Times New Roman" w:eastAsia="Calibri" w:hAnsi="Times New Roman" w:cs="Times New Roman"/>
                <w:bCs/>
                <w:sz w:val="12"/>
                <w:szCs w:val="12"/>
              </w:rPr>
              <w:t>425</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01 05 02 00 00 0000 500</w:t>
            </w:r>
          </w:p>
        </w:tc>
        <w:tc>
          <w:tcPr>
            <w:tcW w:w="3393"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-9 393</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01 05 02 01 00 0000 510</w:t>
            </w:r>
          </w:p>
        </w:tc>
        <w:tc>
          <w:tcPr>
            <w:tcW w:w="3393"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-9 393</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01 05 02 01 10 0000 510</w:t>
            </w:r>
          </w:p>
        </w:tc>
        <w:tc>
          <w:tcPr>
            <w:tcW w:w="3393"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-9 393</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01 05 02 00 00 0000 600</w:t>
            </w:r>
          </w:p>
        </w:tc>
        <w:tc>
          <w:tcPr>
            <w:tcW w:w="3393"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A56FD8" w:rsidRPr="00A56FD8" w:rsidRDefault="00A56FD8" w:rsidP="00A56FD8">
            <w:pPr>
              <w:tabs>
                <w:tab w:val="left" w:pos="284"/>
              </w:tabs>
              <w:rPr>
                <w:rFonts w:ascii="Times New Roman" w:eastAsia="Calibri" w:hAnsi="Times New Roman" w:cs="Times New Roman"/>
                <w:iCs/>
                <w:sz w:val="12"/>
                <w:szCs w:val="12"/>
              </w:rPr>
            </w:pPr>
            <w:r w:rsidRPr="00A56FD8">
              <w:rPr>
                <w:rFonts w:ascii="Times New Roman" w:eastAsia="Calibri" w:hAnsi="Times New Roman" w:cs="Times New Roman"/>
                <w:iCs/>
                <w:sz w:val="12"/>
                <w:szCs w:val="12"/>
              </w:rPr>
              <w:t>9 818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01 05 02 01 00 0000 610</w:t>
            </w:r>
          </w:p>
        </w:tc>
        <w:tc>
          <w:tcPr>
            <w:tcW w:w="3393"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9 818</w:t>
            </w:r>
          </w:p>
        </w:tc>
      </w:tr>
      <w:tr w:rsidR="00A56FD8" w:rsidRPr="00A56FD8" w:rsidTr="00A56FD8">
        <w:trPr>
          <w:trHeight w:val="20"/>
        </w:trPr>
        <w:tc>
          <w:tcPr>
            <w:tcW w:w="286"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419</w:t>
            </w:r>
          </w:p>
        </w:tc>
        <w:tc>
          <w:tcPr>
            <w:tcW w:w="847"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01 05 02 01 10 0000 610</w:t>
            </w:r>
          </w:p>
        </w:tc>
        <w:tc>
          <w:tcPr>
            <w:tcW w:w="3393"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56FD8" w:rsidRPr="00A56FD8" w:rsidRDefault="00A56FD8" w:rsidP="00A56FD8">
            <w:pPr>
              <w:tabs>
                <w:tab w:val="left" w:pos="284"/>
              </w:tabs>
              <w:rPr>
                <w:rFonts w:ascii="Times New Roman" w:eastAsia="Calibri" w:hAnsi="Times New Roman" w:cs="Times New Roman"/>
                <w:sz w:val="12"/>
                <w:szCs w:val="12"/>
              </w:rPr>
            </w:pPr>
            <w:r w:rsidRPr="00A56FD8">
              <w:rPr>
                <w:rFonts w:ascii="Times New Roman" w:eastAsia="Calibri" w:hAnsi="Times New Roman" w:cs="Times New Roman"/>
                <w:sz w:val="12"/>
                <w:szCs w:val="12"/>
              </w:rPr>
              <w:t>9 818</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D67DD6" w:rsidRDefault="00D67DD6" w:rsidP="00B5168A">
      <w:pPr>
        <w:tabs>
          <w:tab w:val="left" w:pos="284"/>
          <w:tab w:val="left" w:pos="3828"/>
        </w:tabs>
        <w:spacing w:after="0" w:line="240" w:lineRule="auto"/>
        <w:jc w:val="center"/>
        <w:rPr>
          <w:rFonts w:ascii="Times New Roman" w:eastAsia="Calibri" w:hAnsi="Times New Roman" w:cs="Times New Roman"/>
          <w:b/>
          <w:sz w:val="12"/>
          <w:szCs w:val="12"/>
        </w:rPr>
      </w:pPr>
    </w:p>
    <w:p w:rsidR="00D67DD6" w:rsidRDefault="00D67DD6" w:rsidP="00B5168A">
      <w:pPr>
        <w:tabs>
          <w:tab w:val="left" w:pos="284"/>
          <w:tab w:val="left" w:pos="3828"/>
        </w:tabs>
        <w:spacing w:after="0" w:line="240" w:lineRule="auto"/>
        <w:jc w:val="center"/>
        <w:rPr>
          <w:rFonts w:ascii="Times New Roman" w:eastAsia="Calibri" w:hAnsi="Times New Roman" w:cs="Times New Roman"/>
          <w:b/>
          <w:sz w:val="12"/>
          <w:szCs w:val="12"/>
        </w:rPr>
      </w:pP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lastRenderedPageBreak/>
        <w:t>СОБРАНИЕ ПРЕДСТАВИТЕЛЕЙ</w:t>
      </w: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ВЕРХНЯЯ ОРЛЯНКА</w:t>
      </w: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B5168A" w:rsidRPr="001D0C06" w:rsidRDefault="00B5168A" w:rsidP="00B5168A">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BE5FA9">
        <w:rPr>
          <w:rFonts w:ascii="Times New Roman" w:eastAsia="Calibri" w:hAnsi="Times New Roman" w:cs="Times New Roman"/>
          <w:sz w:val="12"/>
          <w:szCs w:val="12"/>
        </w:rPr>
        <w:t xml:space="preserve">                             №14</w:t>
      </w:r>
    </w:p>
    <w:p w:rsid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О внесении изменений и дополнений в бюджет сельского поселения Верхняя Орлянка</w:t>
      </w:r>
    </w:p>
    <w:p w:rsidR="00BE5FA9" w:rsidRP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BE5FA9">
        <w:rPr>
          <w:rFonts w:ascii="Times New Roman" w:eastAsia="Calibri" w:hAnsi="Times New Roman" w:cs="Times New Roman"/>
          <w:b/>
          <w:sz w:val="12"/>
          <w:szCs w:val="12"/>
        </w:rPr>
        <w:t>2024 год и на плановый период 2025 и 2026 годов</w:t>
      </w:r>
    </w:p>
    <w:p w:rsidR="00BE5FA9" w:rsidRPr="00BE5FA9" w:rsidRDefault="00BE5FA9" w:rsidP="00BE5FA9">
      <w:pPr>
        <w:tabs>
          <w:tab w:val="left" w:pos="284"/>
        </w:tabs>
        <w:spacing w:after="0" w:line="240" w:lineRule="auto"/>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 xml:space="preserve"> </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Рассмотрев представленный Администрацией сельского поселения Верхняя Орлянка муниципального района Сергиевский бюджет сельского поселения Верхняя Орлянка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b/>
          <w:sz w:val="12"/>
          <w:szCs w:val="12"/>
        </w:rPr>
        <w:t>РЕШИЛО</w:t>
      </w:r>
      <w:r w:rsidRPr="00BE5FA9">
        <w:rPr>
          <w:rFonts w:ascii="Times New Roman" w:eastAsia="Calibri" w:hAnsi="Times New Roman" w:cs="Times New Roman"/>
          <w:sz w:val="12"/>
          <w:szCs w:val="12"/>
        </w:rPr>
        <w:t>:</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Внести в решение Собрания Представителей сельского поселения Верхняя Орлянка муниципального района Сергиевский от 20 декабря 2023 года № 23 «О бюджете сельского поселения Верхняя Орлянка муниципального района Сергиевский на 2024 год и на плановый период 2025 и 2026 годов» следующие изменения и дополнения:</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В статье 1 пункт 1 изложить в следующей редакции: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 Утвердить основные характеристики местного бюджета на 2024 год:</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общий объем доходов – 6 997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общий объем расходов –8 344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дефицит –1 347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Статью 4 изложить в следующей редакции: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 Утвердить объем безвозмездных поступлений в доход бюджета сельского поселения Верхняя Орлянка:</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2 914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399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179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978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151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166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1 696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248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13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1 206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641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0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Приложения № 1,3,5 изложить в новой редакции (прилагаются).</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сельского поселения Верхняя Орлянка</w:t>
      </w:r>
    </w:p>
    <w:p w:rsid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муниципального района Сергиевский</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А.А. Митяева</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proofErr w:type="spellStart"/>
      <w:r w:rsidRPr="00BE5FA9">
        <w:rPr>
          <w:rFonts w:ascii="Times New Roman" w:eastAsia="Calibri" w:hAnsi="Times New Roman" w:cs="Times New Roman"/>
          <w:sz w:val="12"/>
          <w:szCs w:val="12"/>
        </w:rPr>
        <w:t>И.о</w:t>
      </w:r>
      <w:proofErr w:type="spellEnd"/>
      <w:r w:rsidRPr="00BE5FA9">
        <w:rPr>
          <w:rFonts w:ascii="Times New Roman" w:eastAsia="Calibri" w:hAnsi="Times New Roman" w:cs="Times New Roman"/>
          <w:sz w:val="12"/>
          <w:szCs w:val="12"/>
        </w:rPr>
        <w:t xml:space="preserve"> .Главы сельского поселения Верхняя Орлянка</w:t>
      </w:r>
    </w:p>
    <w:p w:rsid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муниципального района Сергиевский</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proofErr w:type="spellStart"/>
      <w:r w:rsidRPr="00BE5FA9">
        <w:rPr>
          <w:rFonts w:ascii="Times New Roman" w:eastAsia="Calibri" w:hAnsi="Times New Roman" w:cs="Times New Roman"/>
          <w:sz w:val="12"/>
          <w:szCs w:val="12"/>
        </w:rPr>
        <w:t>Е.Н.Сеземина</w:t>
      </w:r>
      <w:proofErr w:type="spellEnd"/>
    </w:p>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B5168A" w:rsidRPr="001D0C06" w:rsidRDefault="00B5168A"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E5FA9" w:rsidRPr="00BE5FA9">
        <w:rPr>
          <w:rFonts w:ascii="Times New Roman" w:eastAsia="Calibri" w:hAnsi="Times New Roman" w:cs="Times New Roman"/>
          <w:i/>
          <w:sz w:val="12"/>
          <w:szCs w:val="12"/>
        </w:rPr>
        <w:t>Верхняя Орлянка</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BE5FA9">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5168A" w:rsidRP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BE5FA9" w:rsidRPr="00BE5FA9" w:rsidTr="00BE5FA9">
        <w:trPr>
          <w:trHeight w:val="20"/>
        </w:trPr>
        <w:tc>
          <w:tcPr>
            <w:tcW w:w="286" w:type="pct"/>
            <w:vMerge w:val="restart"/>
            <w:hideMark/>
          </w:tcPr>
          <w:p w:rsidR="00BE5FA9" w:rsidRPr="00BE5FA9" w:rsidRDefault="00BE5FA9" w:rsidP="00BE5FA9">
            <w:pPr>
              <w:tabs>
                <w:tab w:val="left" w:pos="284"/>
              </w:tabs>
              <w:rPr>
                <w:rFonts w:ascii="Times New Roman" w:eastAsia="Calibri" w:hAnsi="Times New Roman" w:cs="Times New Roman"/>
                <w:sz w:val="10"/>
                <w:szCs w:val="10"/>
              </w:rPr>
            </w:pPr>
            <w:bookmarkStart w:id="14" w:name="RANGE!A6:I103"/>
            <w:r w:rsidRPr="00BE5FA9">
              <w:rPr>
                <w:rFonts w:ascii="Times New Roman" w:eastAsia="Calibri" w:hAnsi="Times New Roman" w:cs="Times New Roman"/>
                <w:sz w:val="10"/>
                <w:szCs w:val="10"/>
              </w:rPr>
              <w:t>Код главного распорядителя бюджетных средств</w:t>
            </w:r>
            <w:bookmarkEnd w:id="14"/>
          </w:p>
        </w:tc>
        <w:tc>
          <w:tcPr>
            <w:tcW w:w="2920"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proofErr w:type="spellStart"/>
            <w:r w:rsidRPr="00BE5FA9">
              <w:rPr>
                <w:rFonts w:ascii="Times New Roman" w:eastAsia="Calibri" w:hAnsi="Times New Roman" w:cs="Times New Roman"/>
                <w:sz w:val="12"/>
                <w:szCs w:val="12"/>
              </w:rPr>
              <w:t>Рз</w:t>
            </w:r>
            <w:proofErr w:type="spellEnd"/>
          </w:p>
        </w:tc>
        <w:tc>
          <w:tcPr>
            <w:tcW w:w="189"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ПР</w:t>
            </w:r>
          </w:p>
        </w:tc>
        <w:tc>
          <w:tcPr>
            <w:tcW w:w="471"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ЦСР</w:t>
            </w:r>
          </w:p>
        </w:tc>
        <w:tc>
          <w:tcPr>
            <w:tcW w:w="188"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ВР</w:t>
            </w:r>
          </w:p>
        </w:tc>
        <w:tc>
          <w:tcPr>
            <w:tcW w:w="757" w:type="pct"/>
            <w:gridSpan w:val="2"/>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Сумма, тыс. рублей</w:t>
            </w:r>
          </w:p>
        </w:tc>
      </w:tr>
      <w:tr w:rsidR="00BE5FA9" w:rsidRPr="00BE5FA9" w:rsidTr="00BE5FA9">
        <w:trPr>
          <w:trHeight w:val="20"/>
        </w:trPr>
        <w:tc>
          <w:tcPr>
            <w:tcW w:w="286"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2920"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188"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189"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471"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188"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Всего</w:t>
            </w:r>
          </w:p>
        </w:tc>
        <w:tc>
          <w:tcPr>
            <w:tcW w:w="475" w:type="pct"/>
            <w:hideMark/>
          </w:tcPr>
          <w:p w:rsidR="00BE5FA9" w:rsidRPr="00BE5FA9" w:rsidRDefault="00BE5FA9" w:rsidP="00BE5FA9">
            <w:pPr>
              <w:tabs>
                <w:tab w:val="left" w:pos="284"/>
              </w:tabs>
              <w:rPr>
                <w:rFonts w:ascii="Times New Roman" w:eastAsia="Calibri" w:hAnsi="Times New Roman" w:cs="Times New Roman"/>
                <w:sz w:val="10"/>
                <w:szCs w:val="10"/>
              </w:rPr>
            </w:pPr>
            <w:r w:rsidRPr="00BE5FA9">
              <w:rPr>
                <w:rFonts w:ascii="Times New Roman" w:eastAsia="Calibri" w:hAnsi="Times New Roman" w:cs="Times New Roman"/>
                <w:sz w:val="10"/>
                <w:szCs w:val="10"/>
              </w:rPr>
              <w:t>в том числе за счет целевых средств вышестоящих бюджетов</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6</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7</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420</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8 344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978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ОБЩЕГОСУДАРСТВЕННЫЕ ВОПРОСЫ</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3 892</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02</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1 062</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02</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1 062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02</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1 062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02</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1 062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lastRenderedPageBreak/>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1 373</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1 314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1 012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1 012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Уплата налогов, сборов и иных платежей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850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06</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Резервные фонды</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11</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10</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Резервные средства</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870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Другие общегосударственные вопросы</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1 352</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368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232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232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136</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136</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55</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55</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55</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46 0 00 00000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929</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46 0 00 00000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929</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46 0 00 00000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929</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НАЦИОНАЛЬНАЯ ОБОРОНА</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02</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138</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138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Мобилизационная и вневойсковая подготовка</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02</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138</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138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02</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02</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02</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265</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264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264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264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lastRenderedPageBreak/>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264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14</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45 0 00 00000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45 0 00 00000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14</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45 0 00 00000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НАЦИОНАЛЬНАЯ ЭКОНОМИКА</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1 024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Дорожное хозяйство (дорожные фонды)</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906</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700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700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700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9A226A"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w:t>
            </w:r>
            <w:r w:rsidR="00BE5FA9" w:rsidRPr="00BE5FA9">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BE5FA9" w:rsidRPr="00BE5FA9">
              <w:rPr>
                <w:rFonts w:ascii="Times New Roman" w:eastAsia="Calibri" w:hAnsi="Times New Roman" w:cs="Times New Roman"/>
                <w:sz w:val="12"/>
                <w:szCs w:val="12"/>
              </w:rPr>
              <w:t>м.р</w:t>
            </w:r>
            <w:proofErr w:type="spellEnd"/>
            <w:r w:rsidR="00BE5FA9" w:rsidRPr="00BE5FA9">
              <w:rPr>
                <w:rFonts w:ascii="Times New Roman" w:eastAsia="Calibri" w:hAnsi="Times New Roman" w:cs="Times New Roman"/>
                <w:sz w:val="12"/>
                <w:szCs w:val="12"/>
              </w:rPr>
              <w:t>. Сергиевский Самарской области"</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206</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206</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09</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206</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12</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118</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118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118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04</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118</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ЖИЛИЩНО-КОММУНАЛЬНОЕ ХОЗЯЙСТВО</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2 772</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840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Благоустройство</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2 772</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840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1 572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1 570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1 570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Уплата налогов, сборов и иных платежей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850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1 200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840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1 200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840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03</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1 200</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840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ОХРАНА ОКРУЖАЮЩЕЙ СРЕДЫ</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45</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05</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45</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45</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Уплата налогов, сборов и иных платежей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06</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05</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850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ОБРАЗОВАНИЕ</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07</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Молодежная политика</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07</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07</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07</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07</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07</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07</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07</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07</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КУЛЬТУРА, КИНЕМАТОГРАФИЯ</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00</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194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Культура</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194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194</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161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08</w:t>
            </w:r>
          </w:p>
        </w:tc>
        <w:tc>
          <w:tcPr>
            <w:tcW w:w="1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161</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920"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ИТОГО</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8 344</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978</w:t>
            </w:r>
          </w:p>
        </w:tc>
      </w:tr>
    </w:tbl>
    <w:p w:rsidR="00B5168A" w:rsidRPr="001D0C06" w:rsidRDefault="00BE5FA9"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E5FA9" w:rsidRPr="00BE5FA9">
        <w:rPr>
          <w:rFonts w:ascii="Times New Roman" w:eastAsia="Calibri" w:hAnsi="Times New Roman" w:cs="Times New Roman"/>
          <w:i/>
          <w:sz w:val="12"/>
          <w:szCs w:val="12"/>
        </w:rPr>
        <w:t>Верхняя Орлянка</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BE5FA9">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 xml:space="preserve">Распределение бюджетных ассигнований по целевым статьям </w:t>
      </w:r>
    </w:p>
    <w:p w:rsidR="00B5168A" w:rsidRP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Верхняя Орлянка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250"/>
        <w:gridCol w:w="709"/>
        <w:gridCol w:w="283"/>
        <w:gridCol w:w="426"/>
        <w:gridCol w:w="855"/>
      </w:tblGrid>
      <w:tr w:rsidR="00BE5FA9" w:rsidRPr="00BE5FA9" w:rsidTr="00BE5FA9">
        <w:trPr>
          <w:trHeight w:val="20"/>
        </w:trPr>
        <w:tc>
          <w:tcPr>
            <w:tcW w:w="3489"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bookmarkStart w:id="15" w:name="RANGE!A6:F54"/>
            <w:r w:rsidRPr="00BE5FA9">
              <w:rPr>
                <w:rFonts w:ascii="Times New Roman" w:eastAsia="Calibri" w:hAnsi="Times New Roman" w:cs="Times New Roman"/>
                <w:sz w:val="12"/>
                <w:szCs w:val="12"/>
              </w:rPr>
              <w:t>Наименование целевой статьи, группы и подгруппы видов расходов</w:t>
            </w:r>
            <w:bookmarkEnd w:id="15"/>
          </w:p>
        </w:tc>
        <w:tc>
          <w:tcPr>
            <w:tcW w:w="471"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ЦСР</w:t>
            </w:r>
          </w:p>
        </w:tc>
        <w:tc>
          <w:tcPr>
            <w:tcW w:w="188" w:type="pct"/>
            <w:vMerge w:val="restar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ВР</w:t>
            </w:r>
          </w:p>
        </w:tc>
        <w:tc>
          <w:tcPr>
            <w:tcW w:w="851" w:type="pct"/>
            <w:gridSpan w:val="2"/>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Сумма, тыс. рублей</w:t>
            </w:r>
          </w:p>
        </w:tc>
      </w:tr>
      <w:tr w:rsidR="00BE5FA9" w:rsidRPr="00BE5FA9" w:rsidTr="00BE5FA9">
        <w:trPr>
          <w:trHeight w:val="20"/>
        </w:trPr>
        <w:tc>
          <w:tcPr>
            <w:tcW w:w="3489"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471"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188" w:type="pct"/>
            <w:vMerge/>
            <w:hideMark/>
          </w:tcPr>
          <w:p w:rsidR="00BE5FA9" w:rsidRPr="00BE5FA9" w:rsidRDefault="00BE5FA9" w:rsidP="00BE5FA9">
            <w:pPr>
              <w:tabs>
                <w:tab w:val="left" w:pos="284"/>
              </w:tabs>
              <w:rPr>
                <w:rFonts w:ascii="Times New Roman" w:eastAsia="Calibri" w:hAnsi="Times New Roman" w:cs="Times New Roman"/>
                <w:sz w:val="12"/>
                <w:szCs w:val="12"/>
              </w:rPr>
            </w:pP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Всего</w:t>
            </w:r>
          </w:p>
        </w:tc>
        <w:tc>
          <w:tcPr>
            <w:tcW w:w="568" w:type="pct"/>
            <w:hideMark/>
          </w:tcPr>
          <w:p w:rsidR="00BE5FA9" w:rsidRPr="00BE5FA9" w:rsidRDefault="00BE5FA9" w:rsidP="00BE5FA9">
            <w:pPr>
              <w:tabs>
                <w:tab w:val="left" w:pos="284"/>
              </w:tabs>
              <w:rPr>
                <w:rFonts w:ascii="Times New Roman" w:eastAsia="Calibri" w:hAnsi="Times New Roman" w:cs="Times New Roman"/>
                <w:sz w:val="10"/>
                <w:szCs w:val="10"/>
              </w:rPr>
            </w:pPr>
            <w:r w:rsidRPr="00BE5FA9">
              <w:rPr>
                <w:rFonts w:ascii="Times New Roman" w:eastAsia="Calibri" w:hAnsi="Times New Roman" w:cs="Times New Roman"/>
                <w:sz w:val="10"/>
                <w:szCs w:val="10"/>
              </w:rPr>
              <w:t>в том числе за счет целевых средств вышестоящих бюджетов</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3 093</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138</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2 212</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120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2 212</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138</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593</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593</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271</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271</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18</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Уплата налогов, сборов и иных платежей</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38 0 00 00000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850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18</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1 617</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1 613</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1 613</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Уплата налогов, сборов и иных платежей</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850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114</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55</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55</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40 0 00 00000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59</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41 0 00 00000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264</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264</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41 0 00 00000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264</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43 0 00 00000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700</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700</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43 0 00 00000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700</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209</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33</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33</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176</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межбюджетные трансферты</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176</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45 0 00 00000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45 0 00 00000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45 0 00 00000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46 0 00 00000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929</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46 0 00 00000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929</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46 0 00 00000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929</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E5FA9">
              <w:rPr>
                <w:rFonts w:ascii="Times New Roman" w:eastAsia="Calibri" w:hAnsi="Times New Roman" w:cs="Times New Roman"/>
                <w:bCs/>
                <w:sz w:val="12"/>
                <w:szCs w:val="12"/>
              </w:rPr>
              <w:t>м.р</w:t>
            </w:r>
            <w:proofErr w:type="spellEnd"/>
            <w:r w:rsidRPr="00BE5FA9">
              <w:rPr>
                <w:rFonts w:ascii="Times New Roman" w:eastAsia="Calibri" w:hAnsi="Times New Roman" w:cs="Times New Roman"/>
                <w:bCs/>
                <w:sz w:val="12"/>
                <w:szCs w:val="12"/>
              </w:rPr>
              <w:t>. Сергиевский Самарской области"</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49 0 00 00000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206</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206</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206</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54 0 00 00000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1 200</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840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1 200</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840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54 0 00 00000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240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1 200</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840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99 0 00 00000</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10</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Иные бюджетные ассигнования</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800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Резервные средства</w:t>
            </w:r>
          </w:p>
        </w:tc>
        <w:tc>
          <w:tcPr>
            <w:tcW w:w="471"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99 0 00 00000</w:t>
            </w:r>
          </w:p>
        </w:tc>
        <w:tc>
          <w:tcPr>
            <w:tcW w:w="18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870</w:t>
            </w:r>
          </w:p>
        </w:tc>
        <w:tc>
          <w:tcPr>
            <w:tcW w:w="283"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10</w:t>
            </w:r>
          </w:p>
        </w:tc>
        <w:tc>
          <w:tcPr>
            <w:tcW w:w="568"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w:t>
            </w:r>
          </w:p>
        </w:tc>
      </w:tr>
      <w:tr w:rsidR="00BE5FA9" w:rsidRPr="00BE5FA9" w:rsidTr="00BE5FA9">
        <w:trPr>
          <w:trHeight w:val="20"/>
        </w:trPr>
        <w:tc>
          <w:tcPr>
            <w:tcW w:w="3489"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lastRenderedPageBreak/>
              <w:t>ИТОГО</w:t>
            </w:r>
          </w:p>
        </w:tc>
        <w:tc>
          <w:tcPr>
            <w:tcW w:w="471"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18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283"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8 344</w:t>
            </w:r>
          </w:p>
        </w:tc>
        <w:tc>
          <w:tcPr>
            <w:tcW w:w="568"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978</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B5168A" w:rsidRPr="001D0C06" w:rsidRDefault="00BE5FA9"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E5FA9" w:rsidRPr="00BE5FA9">
        <w:rPr>
          <w:rFonts w:ascii="Times New Roman" w:eastAsia="Calibri" w:hAnsi="Times New Roman" w:cs="Times New Roman"/>
          <w:i/>
          <w:sz w:val="12"/>
          <w:szCs w:val="12"/>
        </w:rPr>
        <w:t>Верхняя Орлянка</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BE5FA9">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Источники внутреннего финансирования дефицита бюджета</w:t>
      </w:r>
    </w:p>
    <w:p w:rsidR="00B5168A" w:rsidRDefault="00BE5FA9" w:rsidP="00BE5FA9">
      <w:pPr>
        <w:tabs>
          <w:tab w:val="left" w:pos="284"/>
        </w:tabs>
        <w:spacing w:after="0" w:line="240" w:lineRule="auto"/>
        <w:jc w:val="center"/>
        <w:rPr>
          <w:rFonts w:ascii="Times New Roman" w:eastAsia="Calibri" w:hAnsi="Times New Roman" w:cs="Times New Roman"/>
          <w:sz w:val="12"/>
          <w:szCs w:val="12"/>
        </w:rPr>
      </w:pPr>
      <w:r w:rsidRPr="00BE5FA9">
        <w:rPr>
          <w:rFonts w:ascii="Times New Roman" w:eastAsia="Calibri" w:hAnsi="Times New Roman" w:cs="Times New Roman"/>
          <w:b/>
          <w:sz w:val="12"/>
          <w:szCs w:val="12"/>
        </w:rPr>
        <w:t xml:space="preserve">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BE5FA9">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0"/>
                <w:szCs w:val="10"/>
              </w:rPr>
            </w:pPr>
            <w:r w:rsidRPr="00BE5FA9">
              <w:rPr>
                <w:rFonts w:ascii="Times New Roman" w:eastAsia="Calibri" w:hAnsi="Times New Roman" w:cs="Times New Roman"/>
                <w:sz w:val="10"/>
                <w:szCs w:val="10"/>
              </w:rPr>
              <w:t>Код администратора</w:t>
            </w:r>
          </w:p>
        </w:tc>
        <w:tc>
          <w:tcPr>
            <w:tcW w:w="847"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Код бюджетной классификации</w:t>
            </w:r>
          </w:p>
        </w:tc>
        <w:tc>
          <w:tcPr>
            <w:tcW w:w="339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Сумма, тыс. рублей</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p>
        </w:tc>
        <w:tc>
          <w:tcPr>
            <w:tcW w:w="847"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p>
        </w:tc>
        <w:tc>
          <w:tcPr>
            <w:tcW w:w="339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 </w:t>
            </w:r>
          </w:p>
        </w:tc>
        <w:tc>
          <w:tcPr>
            <w:tcW w:w="847"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01 00 00 00 00 0000 000</w:t>
            </w:r>
          </w:p>
        </w:tc>
        <w:tc>
          <w:tcPr>
            <w:tcW w:w="339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1 347</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01 05 00 00 00 0000 000</w:t>
            </w:r>
          </w:p>
        </w:tc>
        <w:tc>
          <w:tcPr>
            <w:tcW w:w="3392"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BE5FA9" w:rsidRPr="00BE5FA9" w:rsidRDefault="00BE5FA9" w:rsidP="00BE5FA9">
            <w:pPr>
              <w:tabs>
                <w:tab w:val="left" w:pos="284"/>
              </w:tabs>
              <w:rPr>
                <w:rFonts w:ascii="Times New Roman" w:eastAsia="Calibri" w:hAnsi="Times New Roman" w:cs="Times New Roman"/>
                <w:bCs/>
                <w:sz w:val="12"/>
                <w:szCs w:val="12"/>
              </w:rPr>
            </w:pPr>
            <w:r w:rsidRPr="00BE5FA9">
              <w:rPr>
                <w:rFonts w:ascii="Times New Roman" w:eastAsia="Calibri" w:hAnsi="Times New Roman" w:cs="Times New Roman"/>
                <w:bCs/>
                <w:sz w:val="12"/>
                <w:szCs w:val="12"/>
              </w:rPr>
              <w:t>1 347</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01 05 02 00 00 0000 500</w:t>
            </w:r>
          </w:p>
        </w:tc>
        <w:tc>
          <w:tcPr>
            <w:tcW w:w="3392"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-6 997</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01 05 02 01 00 0000 510</w:t>
            </w:r>
          </w:p>
        </w:tc>
        <w:tc>
          <w:tcPr>
            <w:tcW w:w="339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-6 997</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01 05 02 01 10 0000 510</w:t>
            </w:r>
          </w:p>
        </w:tc>
        <w:tc>
          <w:tcPr>
            <w:tcW w:w="339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-6 997</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01 05 02 00 00 0000 600</w:t>
            </w:r>
          </w:p>
        </w:tc>
        <w:tc>
          <w:tcPr>
            <w:tcW w:w="3392"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BE5FA9" w:rsidRPr="00BE5FA9" w:rsidRDefault="00BE5FA9" w:rsidP="00BE5FA9">
            <w:pPr>
              <w:tabs>
                <w:tab w:val="left" w:pos="284"/>
              </w:tabs>
              <w:rPr>
                <w:rFonts w:ascii="Times New Roman" w:eastAsia="Calibri" w:hAnsi="Times New Roman" w:cs="Times New Roman"/>
                <w:iCs/>
                <w:sz w:val="12"/>
                <w:szCs w:val="12"/>
              </w:rPr>
            </w:pPr>
            <w:r w:rsidRPr="00BE5FA9">
              <w:rPr>
                <w:rFonts w:ascii="Times New Roman" w:eastAsia="Calibri" w:hAnsi="Times New Roman" w:cs="Times New Roman"/>
                <w:iCs/>
                <w:sz w:val="12"/>
                <w:szCs w:val="12"/>
              </w:rPr>
              <w:t>8 344</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01 05 02 01 00 0000 610</w:t>
            </w:r>
          </w:p>
        </w:tc>
        <w:tc>
          <w:tcPr>
            <w:tcW w:w="339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8 344</w:t>
            </w:r>
          </w:p>
        </w:tc>
      </w:tr>
      <w:tr w:rsidR="00BE5FA9" w:rsidRPr="00BE5FA9" w:rsidTr="00BE5FA9">
        <w:trPr>
          <w:trHeight w:val="20"/>
        </w:trPr>
        <w:tc>
          <w:tcPr>
            <w:tcW w:w="286"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420</w:t>
            </w:r>
          </w:p>
        </w:tc>
        <w:tc>
          <w:tcPr>
            <w:tcW w:w="847"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01 05 02 01 10 0000 610</w:t>
            </w:r>
          </w:p>
        </w:tc>
        <w:tc>
          <w:tcPr>
            <w:tcW w:w="3392"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BE5FA9" w:rsidRPr="00BE5FA9" w:rsidRDefault="00BE5FA9" w:rsidP="00BE5FA9">
            <w:pPr>
              <w:tabs>
                <w:tab w:val="left" w:pos="284"/>
              </w:tabs>
              <w:rPr>
                <w:rFonts w:ascii="Times New Roman" w:eastAsia="Calibri" w:hAnsi="Times New Roman" w:cs="Times New Roman"/>
                <w:sz w:val="12"/>
                <w:szCs w:val="12"/>
              </w:rPr>
            </w:pPr>
            <w:r w:rsidRPr="00BE5FA9">
              <w:rPr>
                <w:rFonts w:ascii="Times New Roman" w:eastAsia="Calibri" w:hAnsi="Times New Roman" w:cs="Times New Roman"/>
                <w:sz w:val="12"/>
                <w:szCs w:val="12"/>
              </w:rPr>
              <w:t>8 344</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ВОРОТНЕЕ</w:t>
      </w:r>
    </w:p>
    <w:p w:rsidR="00B5168A" w:rsidRPr="001D0C06" w:rsidRDefault="00B5168A" w:rsidP="00B5168A">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B5168A" w:rsidRPr="001D0C06" w:rsidRDefault="00B5168A" w:rsidP="00B5168A">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B5168A" w:rsidRPr="001D0C06" w:rsidRDefault="00B5168A" w:rsidP="00B5168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BE5FA9">
        <w:rPr>
          <w:rFonts w:ascii="Times New Roman" w:eastAsia="Calibri" w:hAnsi="Times New Roman" w:cs="Times New Roman"/>
          <w:sz w:val="12"/>
          <w:szCs w:val="12"/>
        </w:rPr>
        <w:t xml:space="preserve">                             №14</w:t>
      </w:r>
    </w:p>
    <w:p w:rsid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О внесении изменений и дополнений в бюджет сельского поселения Воротнее</w:t>
      </w:r>
    </w:p>
    <w:p w:rsidR="00BE5FA9" w:rsidRPr="00BE5FA9" w:rsidRDefault="00BE5FA9" w:rsidP="00BE5FA9">
      <w:pPr>
        <w:tabs>
          <w:tab w:val="left" w:pos="284"/>
        </w:tabs>
        <w:spacing w:after="0" w:line="240" w:lineRule="auto"/>
        <w:jc w:val="center"/>
        <w:rPr>
          <w:rFonts w:ascii="Times New Roman" w:eastAsia="Calibri" w:hAnsi="Times New Roman" w:cs="Times New Roman"/>
          <w:b/>
          <w:sz w:val="12"/>
          <w:szCs w:val="12"/>
        </w:rPr>
      </w:pPr>
      <w:r w:rsidRPr="00BE5FA9">
        <w:rPr>
          <w:rFonts w:ascii="Times New Roman" w:eastAsia="Calibri" w:hAnsi="Times New Roman" w:cs="Times New Roman"/>
          <w:b/>
          <w:sz w:val="12"/>
          <w:szCs w:val="12"/>
        </w:rPr>
        <w:t xml:space="preserve"> муниципального района Сергиевский Самарской области на 2024 год и на плановый период 2025 и 2026 годов</w:t>
      </w:r>
    </w:p>
    <w:p w:rsidR="00BE5FA9" w:rsidRPr="00BE5FA9" w:rsidRDefault="00BE5FA9" w:rsidP="00BE5FA9">
      <w:pPr>
        <w:tabs>
          <w:tab w:val="left" w:pos="284"/>
        </w:tabs>
        <w:spacing w:after="0" w:line="240" w:lineRule="auto"/>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 xml:space="preserve"> </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бюджет сельского поселения Воротнее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b/>
          <w:sz w:val="12"/>
          <w:szCs w:val="12"/>
        </w:rPr>
      </w:pPr>
      <w:r w:rsidRPr="00BE5FA9">
        <w:rPr>
          <w:rFonts w:ascii="Times New Roman" w:eastAsia="Calibri" w:hAnsi="Times New Roman" w:cs="Times New Roman"/>
          <w:b/>
          <w:sz w:val="12"/>
          <w:szCs w:val="12"/>
        </w:rPr>
        <w:t>РЕШИЛО:</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E5FA9">
        <w:rPr>
          <w:rFonts w:ascii="Times New Roman" w:eastAsia="Calibri" w:hAnsi="Times New Roman" w:cs="Times New Roman"/>
          <w:sz w:val="12"/>
          <w:szCs w:val="12"/>
        </w:rPr>
        <w:t>Внести в решение Собрания представителей сельского поселения Воротнее от 20. 12.2023 г.  № 23 «О бюджете сельского поселения Воротнее на 2024 год и плановый период 2025 и 2026 годов» следующие изменения и дополнения:</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В статье 1 пункт 1 изложить в следующей редакции: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 Утвердить основные характеристики местного бюджета на 2024 год:</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общий объем доходов – 7 908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общий объем расходов –8 538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дефицит – 630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Статью 3 изложить в следующей редакции: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размере: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198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108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108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Статью 4 изложить в следующей редакции</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1. Утвердить объем безвозмездных поступлений в доход бюджета сельского поселения Воротнее: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2 396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651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194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138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152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165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2 258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499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29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2024 год – 2 321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2025 год – 975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на 2026 год – 0 тыс. рублей.</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Приложения № 1,3,5 изложить в новой редакции (прилагаются).</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BE5FA9" w:rsidRPr="00BE5FA9" w:rsidRDefault="00BE5FA9" w:rsidP="00BE5FA9">
      <w:pPr>
        <w:tabs>
          <w:tab w:val="left" w:pos="284"/>
        </w:tabs>
        <w:spacing w:after="0" w:line="240" w:lineRule="auto"/>
        <w:ind w:firstLine="284"/>
        <w:jc w:val="both"/>
        <w:rPr>
          <w:rFonts w:ascii="Times New Roman" w:eastAsia="Calibri" w:hAnsi="Times New Roman" w:cs="Times New Roman"/>
          <w:sz w:val="12"/>
          <w:szCs w:val="12"/>
        </w:rPr>
      </w:pPr>
      <w:r w:rsidRPr="00BE5FA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E5FA9">
        <w:rPr>
          <w:rFonts w:ascii="Times New Roman" w:eastAsia="Calibri" w:hAnsi="Times New Roman" w:cs="Times New Roman"/>
          <w:sz w:val="12"/>
          <w:szCs w:val="12"/>
        </w:rPr>
        <w:t>сельского поселения Воротнее</w:t>
      </w:r>
    </w:p>
    <w:p w:rsid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муниципального района Сергиевский</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proofErr w:type="spellStart"/>
      <w:r w:rsidRPr="00BE5FA9">
        <w:rPr>
          <w:rFonts w:ascii="Times New Roman" w:eastAsia="Calibri" w:hAnsi="Times New Roman" w:cs="Times New Roman"/>
          <w:sz w:val="12"/>
          <w:szCs w:val="12"/>
        </w:rPr>
        <w:t>Т.А.Мамыкина</w:t>
      </w:r>
      <w:proofErr w:type="spellEnd"/>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Глава сельского поселения Воротнее</w:t>
      </w:r>
    </w:p>
    <w:p w:rsidR="00BE5FA9" w:rsidRDefault="00BE5FA9" w:rsidP="00BE5FA9">
      <w:pPr>
        <w:tabs>
          <w:tab w:val="left" w:pos="284"/>
        </w:tabs>
        <w:spacing w:after="0" w:line="240" w:lineRule="auto"/>
        <w:jc w:val="right"/>
        <w:rPr>
          <w:rFonts w:ascii="Times New Roman" w:eastAsia="Calibri" w:hAnsi="Times New Roman" w:cs="Times New Roman"/>
          <w:sz w:val="12"/>
          <w:szCs w:val="12"/>
        </w:rPr>
      </w:pPr>
      <w:r w:rsidRPr="00BE5FA9">
        <w:rPr>
          <w:rFonts w:ascii="Times New Roman" w:eastAsia="Calibri" w:hAnsi="Times New Roman" w:cs="Times New Roman"/>
          <w:sz w:val="12"/>
          <w:szCs w:val="12"/>
        </w:rPr>
        <w:t>муниципального района Сергиевский</w:t>
      </w:r>
    </w:p>
    <w:p w:rsidR="00BE5FA9" w:rsidRPr="00BE5FA9" w:rsidRDefault="00BE5FA9" w:rsidP="00BE5FA9">
      <w:pPr>
        <w:tabs>
          <w:tab w:val="left" w:pos="284"/>
        </w:tabs>
        <w:spacing w:after="0" w:line="240" w:lineRule="auto"/>
        <w:jc w:val="right"/>
        <w:rPr>
          <w:rFonts w:ascii="Times New Roman" w:eastAsia="Calibri" w:hAnsi="Times New Roman" w:cs="Times New Roman"/>
          <w:sz w:val="12"/>
          <w:szCs w:val="12"/>
        </w:rPr>
      </w:pPr>
      <w:proofErr w:type="spellStart"/>
      <w:r w:rsidRPr="00BE5FA9">
        <w:rPr>
          <w:rFonts w:ascii="Times New Roman" w:eastAsia="Calibri" w:hAnsi="Times New Roman" w:cs="Times New Roman"/>
          <w:sz w:val="12"/>
          <w:szCs w:val="12"/>
        </w:rPr>
        <w:t>С.А.Никитин</w:t>
      </w:r>
      <w:proofErr w:type="spellEnd"/>
    </w:p>
    <w:p w:rsidR="00B5168A" w:rsidRPr="001D0C06" w:rsidRDefault="00B5168A"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E5FA9" w:rsidRPr="00BE5FA9">
        <w:rPr>
          <w:rFonts w:ascii="Times New Roman" w:eastAsia="Calibri" w:hAnsi="Times New Roman" w:cs="Times New Roman"/>
          <w:i/>
          <w:sz w:val="12"/>
          <w:szCs w:val="12"/>
        </w:rPr>
        <w:t>Воротнее</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C60E07">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B5168A" w:rsidRP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C60E07" w:rsidRPr="00C60E07" w:rsidTr="00C60E07">
        <w:trPr>
          <w:trHeight w:val="20"/>
        </w:trPr>
        <w:tc>
          <w:tcPr>
            <w:tcW w:w="286" w:type="pct"/>
            <w:vMerge w:val="restart"/>
            <w:hideMark/>
          </w:tcPr>
          <w:p w:rsidR="00C60E07" w:rsidRPr="00C60E07" w:rsidRDefault="00C60E07" w:rsidP="00C60E07">
            <w:pPr>
              <w:tabs>
                <w:tab w:val="left" w:pos="284"/>
              </w:tabs>
              <w:rPr>
                <w:rFonts w:ascii="Times New Roman" w:eastAsia="Calibri" w:hAnsi="Times New Roman" w:cs="Times New Roman"/>
                <w:sz w:val="10"/>
                <w:szCs w:val="10"/>
              </w:rPr>
            </w:pPr>
            <w:bookmarkStart w:id="16" w:name="RANGE!A6:I112"/>
            <w:r w:rsidRPr="00C60E07">
              <w:rPr>
                <w:rFonts w:ascii="Times New Roman" w:eastAsia="Calibri" w:hAnsi="Times New Roman" w:cs="Times New Roman"/>
                <w:sz w:val="10"/>
                <w:szCs w:val="10"/>
              </w:rPr>
              <w:t>Код главного распорядителя бюджетных средств</w:t>
            </w:r>
            <w:bookmarkEnd w:id="16"/>
          </w:p>
        </w:tc>
        <w:tc>
          <w:tcPr>
            <w:tcW w:w="2920"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proofErr w:type="spellStart"/>
            <w:r w:rsidRPr="00C60E07">
              <w:rPr>
                <w:rFonts w:ascii="Times New Roman" w:eastAsia="Calibri" w:hAnsi="Times New Roman" w:cs="Times New Roman"/>
                <w:sz w:val="12"/>
                <w:szCs w:val="12"/>
              </w:rPr>
              <w:t>Рз</w:t>
            </w:r>
            <w:proofErr w:type="spellEnd"/>
          </w:p>
        </w:tc>
        <w:tc>
          <w:tcPr>
            <w:tcW w:w="189"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ПР</w:t>
            </w:r>
          </w:p>
        </w:tc>
        <w:tc>
          <w:tcPr>
            <w:tcW w:w="471"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ЦСР</w:t>
            </w:r>
          </w:p>
        </w:tc>
        <w:tc>
          <w:tcPr>
            <w:tcW w:w="188"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ВР</w:t>
            </w:r>
          </w:p>
        </w:tc>
        <w:tc>
          <w:tcPr>
            <w:tcW w:w="757" w:type="pct"/>
            <w:gridSpan w:val="2"/>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Сумма, тыс. рублей</w:t>
            </w:r>
          </w:p>
        </w:tc>
      </w:tr>
      <w:tr w:rsidR="00C60E07" w:rsidRPr="00C60E07" w:rsidTr="00C60E07">
        <w:trPr>
          <w:trHeight w:val="20"/>
        </w:trPr>
        <w:tc>
          <w:tcPr>
            <w:tcW w:w="286"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2920"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8"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9"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471"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8"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Всего</w:t>
            </w:r>
          </w:p>
        </w:tc>
        <w:tc>
          <w:tcPr>
            <w:tcW w:w="475" w:type="pct"/>
            <w:hideMark/>
          </w:tcPr>
          <w:p w:rsidR="00C60E07" w:rsidRPr="00C60E07" w:rsidRDefault="00C60E07" w:rsidP="00C60E07">
            <w:pPr>
              <w:tabs>
                <w:tab w:val="left" w:pos="284"/>
              </w:tabs>
              <w:rPr>
                <w:rFonts w:ascii="Times New Roman" w:eastAsia="Calibri" w:hAnsi="Times New Roman" w:cs="Times New Roman"/>
                <w:sz w:val="10"/>
                <w:szCs w:val="10"/>
              </w:rPr>
            </w:pPr>
            <w:r w:rsidRPr="00C60E07">
              <w:rPr>
                <w:rFonts w:ascii="Times New Roman" w:eastAsia="Calibri" w:hAnsi="Times New Roman" w:cs="Times New Roman"/>
                <w:sz w:val="10"/>
                <w:szCs w:val="10"/>
              </w:rPr>
              <w:t>в том числе за счет целевых средств вышестоящих бюджетов</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421</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8 538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ОБЩЕГОСУДАРСТВЕННЫЕ ВОПРОСЫ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3 929</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1 086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1 086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1 086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1 086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1 938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1 809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1 568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1 568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161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161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202</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Резервные фонды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Резервные средства</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общегосударственные вопросы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693</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531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236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236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295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295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сельского(городского) поселения муниципального </w:t>
            </w:r>
            <w:r w:rsidRPr="00C60E07">
              <w:rPr>
                <w:rFonts w:ascii="Times New Roman" w:eastAsia="Calibri" w:hAnsi="Times New Roman" w:cs="Times New Roman"/>
                <w:sz w:val="12"/>
                <w:szCs w:val="12"/>
              </w:rPr>
              <w:lastRenderedPageBreak/>
              <w:t>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НАЦИОНАЛЬНАЯ ОБОРОНА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325</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324</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324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НАЦИОНАЛЬНАЯ ЭКОНОМИКА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1 641</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Дорожное хозяйство (дорожные фонды)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1 523</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1 131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1 009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1 009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9A226A"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w:t>
            </w:r>
            <w:r w:rsidR="00C60E07" w:rsidRPr="00C60E07">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C60E07" w:rsidRPr="00C60E07">
              <w:rPr>
                <w:rFonts w:ascii="Times New Roman" w:eastAsia="Calibri" w:hAnsi="Times New Roman" w:cs="Times New Roman"/>
                <w:sz w:val="12"/>
                <w:szCs w:val="12"/>
              </w:rPr>
              <w:t>м.р</w:t>
            </w:r>
            <w:proofErr w:type="spellEnd"/>
            <w:r w:rsidR="00C60E07" w:rsidRPr="00C60E07">
              <w:rPr>
                <w:rFonts w:ascii="Times New Roman" w:eastAsia="Calibri" w:hAnsi="Times New Roman" w:cs="Times New Roman"/>
                <w:sz w:val="12"/>
                <w:szCs w:val="12"/>
              </w:rPr>
              <w:t>. Сергиевский Самарской области"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ЖИЛИЩНО-КОММУНАЛЬНОЕ ХОЗЯЙСТВО</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1 582</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Благоустройство</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1 582</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1 582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1 582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1 582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ОХРАНА ОКРУЖАЮЩЕЙ СРЕДЫ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79</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79</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79</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lastRenderedPageBreak/>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ОБРАЗОВАНИЕ</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Молодежная политика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КУЛЬТУРА, КИНЕМАТОГРАФИЯ</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578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Культура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578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578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СОЦИАЛЬНАЯ ПОЛИТИКА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198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Пенсионное обеспечение</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198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ФИЗИЧЕСКАЯ КУЛЬТУРА И СПОРТ</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30</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Физическая культура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30</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ИТОГО</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8 538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B5168A" w:rsidRPr="001D0C06" w:rsidRDefault="00BE5FA9"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E5FA9" w:rsidRPr="00BE5FA9">
        <w:rPr>
          <w:rFonts w:ascii="Times New Roman" w:eastAsia="Calibri" w:hAnsi="Times New Roman" w:cs="Times New Roman"/>
          <w:i/>
          <w:sz w:val="12"/>
          <w:szCs w:val="12"/>
        </w:rPr>
        <w:t>Воротнее</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60E07">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Распределение бюджетных ассигнований по целевым статьям</w:t>
      </w:r>
    </w:p>
    <w:p w:rsidR="00B5168A" w:rsidRP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Воротнее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107"/>
        <w:gridCol w:w="852"/>
        <w:gridCol w:w="283"/>
        <w:gridCol w:w="426"/>
        <w:gridCol w:w="855"/>
      </w:tblGrid>
      <w:tr w:rsidR="00C60E07" w:rsidRPr="00C60E07" w:rsidTr="00C60E07">
        <w:trPr>
          <w:trHeight w:val="20"/>
        </w:trPr>
        <w:tc>
          <w:tcPr>
            <w:tcW w:w="3395"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bookmarkStart w:id="17" w:name="RANGE!A6:F60"/>
            <w:r w:rsidRPr="00C60E07">
              <w:rPr>
                <w:rFonts w:ascii="Times New Roman" w:eastAsia="Calibri" w:hAnsi="Times New Roman" w:cs="Times New Roman"/>
                <w:sz w:val="12"/>
                <w:szCs w:val="12"/>
              </w:rPr>
              <w:t>Наименование целевой статьи, группы и подгруппы видов расходов</w:t>
            </w:r>
            <w:bookmarkEnd w:id="17"/>
          </w:p>
        </w:tc>
        <w:tc>
          <w:tcPr>
            <w:tcW w:w="566"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ЦСР</w:t>
            </w:r>
          </w:p>
        </w:tc>
        <w:tc>
          <w:tcPr>
            <w:tcW w:w="188"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ВР</w:t>
            </w:r>
          </w:p>
        </w:tc>
        <w:tc>
          <w:tcPr>
            <w:tcW w:w="851" w:type="pct"/>
            <w:gridSpan w:val="2"/>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Сумма, тыс. рублей</w:t>
            </w:r>
          </w:p>
        </w:tc>
      </w:tr>
      <w:tr w:rsidR="00C60E07" w:rsidRPr="00C60E07" w:rsidTr="00C60E07">
        <w:trPr>
          <w:trHeight w:val="20"/>
        </w:trPr>
        <w:tc>
          <w:tcPr>
            <w:tcW w:w="3395"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566"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8"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Всего</w:t>
            </w:r>
          </w:p>
        </w:tc>
        <w:tc>
          <w:tcPr>
            <w:tcW w:w="568" w:type="pct"/>
            <w:hideMark/>
          </w:tcPr>
          <w:p w:rsidR="00C60E07" w:rsidRPr="00C60E07" w:rsidRDefault="00C60E07" w:rsidP="00C60E07">
            <w:pPr>
              <w:tabs>
                <w:tab w:val="left" w:pos="284"/>
              </w:tabs>
              <w:rPr>
                <w:rFonts w:ascii="Times New Roman" w:eastAsia="Calibri" w:hAnsi="Times New Roman" w:cs="Times New Roman"/>
                <w:sz w:val="10"/>
                <w:szCs w:val="10"/>
              </w:rPr>
            </w:pPr>
            <w:r w:rsidRPr="00C60E07">
              <w:rPr>
                <w:rFonts w:ascii="Times New Roman" w:eastAsia="Calibri" w:hAnsi="Times New Roman" w:cs="Times New Roman"/>
                <w:sz w:val="10"/>
                <w:szCs w:val="10"/>
              </w:rPr>
              <w:t>в том числе за счет целевых средств вышестоящих бюджетов</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3 883</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2 791</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2 791</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514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514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574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574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1 662</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1 660</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1 660</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184</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55</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55</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129</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129</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w:t>
            </w:r>
            <w:r w:rsidRPr="00C60E07">
              <w:rPr>
                <w:rFonts w:ascii="Times New Roman" w:eastAsia="Calibri" w:hAnsi="Times New Roman" w:cs="Times New Roman"/>
                <w:bCs/>
                <w:sz w:val="12"/>
                <w:szCs w:val="12"/>
              </w:rPr>
              <w:lastRenderedPageBreak/>
              <w:t>для деятельности народной дружины на территории сельских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324</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318</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318</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1 131</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122</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122</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1 009</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1 009</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615</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579</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579</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107</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107</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107</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48 0 00 00000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30</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60E07">
              <w:rPr>
                <w:rFonts w:ascii="Times New Roman" w:eastAsia="Calibri" w:hAnsi="Times New Roman" w:cs="Times New Roman"/>
                <w:bCs/>
                <w:sz w:val="12"/>
                <w:szCs w:val="12"/>
              </w:rPr>
              <w:t>м.р</w:t>
            </w:r>
            <w:proofErr w:type="spellEnd"/>
            <w:r w:rsidRPr="00C60E07">
              <w:rPr>
                <w:rFonts w:ascii="Times New Roman" w:eastAsia="Calibri" w:hAnsi="Times New Roman" w:cs="Times New Roman"/>
                <w:bCs/>
                <w:sz w:val="12"/>
                <w:szCs w:val="12"/>
              </w:rPr>
              <w:t>. Сергиевский Самарской области"</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392</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392</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392</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Непрограммные направления расходов местного бюджета</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208</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Социальное обеспечение и иные выплаты населению</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198</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Публичные нормативные социальные выплаты гражданам</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198</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Резервные средства</w:t>
            </w:r>
          </w:p>
        </w:tc>
        <w:tc>
          <w:tcPr>
            <w:tcW w:w="56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870</w:t>
            </w:r>
          </w:p>
        </w:tc>
        <w:tc>
          <w:tcPr>
            <w:tcW w:w="283"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56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339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ИТОГО</w:t>
            </w:r>
          </w:p>
        </w:tc>
        <w:tc>
          <w:tcPr>
            <w:tcW w:w="56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3"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8 538</w:t>
            </w:r>
          </w:p>
        </w:tc>
        <w:tc>
          <w:tcPr>
            <w:tcW w:w="56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B5168A" w:rsidRPr="001D0C06" w:rsidRDefault="00BE5FA9" w:rsidP="00B516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BE5FA9" w:rsidRPr="00BE5FA9">
        <w:rPr>
          <w:rFonts w:ascii="Times New Roman" w:eastAsia="Calibri" w:hAnsi="Times New Roman" w:cs="Times New Roman"/>
          <w:i/>
          <w:sz w:val="12"/>
          <w:szCs w:val="12"/>
        </w:rPr>
        <w:t>Воротнее</w:t>
      </w:r>
    </w:p>
    <w:p w:rsidR="00B5168A" w:rsidRPr="001D0C06" w:rsidRDefault="00B5168A" w:rsidP="00B5168A">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B5168A" w:rsidRPr="001D0C06" w:rsidRDefault="00B5168A" w:rsidP="00B5168A">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60E07">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 xml:space="preserve">Источники внутреннего финансирования дефицита бюджета </w:t>
      </w:r>
    </w:p>
    <w:p w:rsidR="00B5168A" w:rsidRDefault="00C60E07" w:rsidP="00C60E07">
      <w:pPr>
        <w:tabs>
          <w:tab w:val="left" w:pos="284"/>
        </w:tabs>
        <w:spacing w:after="0" w:line="240" w:lineRule="auto"/>
        <w:jc w:val="center"/>
        <w:rPr>
          <w:rFonts w:ascii="Times New Roman" w:eastAsia="Calibri" w:hAnsi="Times New Roman" w:cs="Times New Roman"/>
          <w:sz w:val="12"/>
          <w:szCs w:val="12"/>
        </w:rPr>
      </w:pPr>
      <w:r w:rsidRPr="00C60E07">
        <w:rPr>
          <w:rFonts w:ascii="Times New Roman" w:eastAsia="Calibri" w:hAnsi="Times New Roman" w:cs="Times New Roman"/>
          <w:b/>
          <w:sz w:val="12"/>
          <w:szCs w:val="12"/>
        </w:rPr>
        <w:t>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C60E07">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0"/>
                <w:szCs w:val="10"/>
              </w:rPr>
            </w:pPr>
            <w:r w:rsidRPr="00C60E07">
              <w:rPr>
                <w:rFonts w:ascii="Times New Roman" w:eastAsia="Calibri" w:hAnsi="Times New Roman" w:cs="Times New Roman"/>
                <w:sz w:val="10"/>
                <w:szCs w:val="10"/>
              </w:rPr>
              <w:t>Код администратора</w:t>
            </w:r>
          </w:p>
        </w:tc>
        <w:tc>
          <w:tcPr>
            <w:tcW w:w="847"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Код бюджетной классификации</w:t>
            </w:r>
          </w:p>
        </w:tc>
        <w:tc>
          <w:tcPr>
            <w:tcW w:w="339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Сумма, тыс. рублей</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847"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339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847"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01 00 00 00 00 0000 000</w:t>
            </w:r>
          </w:p>
        </w:tc>
        <w:tc>
          <w:tcPr>
            <w:tcW w:w="339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630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01 05 00 00 00 0000 000</w:t>
            </w:r>
          </w:p>
        </w:tc>
        <w:tc>
          <w:tcPr>
            <w:tcW w:w="339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630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01 05 02 00 00 0000 500</w:t>
            </w:r>
          </w:p>
        </w:tc>
        <w:tc>
          <w:tcPr>
            <w:tcW w:w="3392"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-7 908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01 05 02 01 00 0000 510</w:t>
            </w:r>
          </w:p>
        </w:tc>
        <w:tc>
          <w:tcPr>
            <w:tcW w:w="339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-7 908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01 05 02 01 10 0000 510</w:t>
            </w:r>
          </w:p>
        </w:tc>
        <w:tc>
          <w:tcPr>
            <w:tcW w:w="339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-7 908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01 05 02 00 00 0000 600</w:t>
            </w:r>
          </w:p>
        </w:tc>
        <w:tc>
          <w:tcPr>
            <w:tcW w:w="3392"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C60E07" w:rsidRPr="00C60E07" w:rsidRDefault="00C60E07" w:rsidP="00C60E07">
            <w:pPr>
              <w:tabs>
                <w:tab w:val="left" w:pos="284"/>
              </w:tabs>
              <w:rPr>
                <w:rFonts w:ascii="Times New Roman" w:eastAsia="Calibri" w:hAnsi="Times New Roman" w:cs="Times New Roman"/>
                <w:iCs/>
                <w:sz w:val="12"/>
                <w:szCs w:val="12"/>
              </w:rPr>
            </w:pPr>
            <w:r w:rsidRPr="00C60E07">
              <w:rPr>
                <w:rFonts w:ascii="Times New Roman" w:eastAsia="Calibri" w:hAnsi="Times New Roman" w:cs="Times New Roman"/>
                <w:iCs/>
                <w:sz w:val="12"/>
                <w:szCs w:val="12"/>
              </w:rPr>
              <w:t>8 538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01 05 02 01 00 0000 610</w:t>
            </w:r>
          </w:p>
        </w:tc>
        <w:tc>
          <w:tcPr>
            <w:tcW w:w="339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8 538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421</w:t>
            </w:r>
          </w:p>
        </w:tc>
        <w:tc>
          <w:tcPr>
            <w:tcW w:w="847"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01 05 02 01 10 0000 610</w:t>
            </w:r>
          </w:p>
        </w:tc>
        <w:tc>
          <w:tcPr>
            <w:tcW w:w="339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8 538</w:t>
            </w:r>
          </w:p>
        </w:tc>
      </w:tr>
    </w:tbl>
    <w:p w:rsidR="00B5168A" w:rsidRDefault="00B5168A" w:rsidP="00B5168A">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ЕЛШАНКА</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C60E07">
        <w:rPr>
          <w:rFonts w:ascii="Times New Roman" w:eastAsia="Calibri" w:hAnsi="Times New Roman" w:cs="Times New Roman"/>
          <w:sz w:val="12"/>
          <w:szCs w:val="12"/>
        </w:rPr>
        <w:t xml:space="preserve">                             №14</w:t>
      </w:r>
    </w:p>
    <w:p w:rsid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О внесении изменений и дополнений в бюджет сельского поселения Елшанка</w:t>
      </w:r>
    </w:p>
    <w:p w:rsidR="00C60E07" w:rsidRP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9A226A" w:rsidRDefault="00C60E07" w:rsidP="009A226A">
      <w:pPr>
        <w:tabs>
          <w:tab w:val="left" w:pos="284"/>
        </w:tabs>
        <w:spacing w:after="0" w:line="240" w:lineRule="auto"/>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 xml:space="preserve"> </w:t>
      </w:r>
    </w:p>
    <w:p w:rsidR="009A226A" w:rsidRDefault="00C60E07" w:rsidP="009A226A">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 xml:space="preserve">Рассмотрев представленный Администрацией сельского поселения Елшанка муниципального района Сергиевский бюджет сельского </w:t>
      </w:r>
    </w:p>
    <w:p w:rsidR="00C60E07" w:rsidRPr="00C60E07" w:rsidRDefault="00C60E07" w:rsidP="009A226A">
      <w:pPr>
        <w:tabs>
          <w:tab w:val="left" w:pos="284"/>
        </w:tabs>
        <w:spacing w:after="0" w:line="240" w:lineRule="auto"/>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lastRenderedPageBreak/>
        <w:t>поселения Елшанка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b/>
          <w:sz w:val="12"/>
          <w:szCs w:val="12"/>
        </w:rPr>
      </w:pPr>
      <w:r w:rsidRPr="00C60E07">
        <w:rPr>
          <w:rFonts w:ascii="Times New Roman" w:eastAsia="Calibri" w:hAnsi="Times New Roman" w:cs="Times New Roman"/>
          <w:b/>
          <w:sz w:val="12"/>
          <w:szCs w:val="12"/>
        </w:rPr>
        <w:t>РЕШИЛО:</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Внести в решение Собрания представителей сельского поселения Елшанка от 20. 12.2023 г. № 28 «О бюджете сельского поселения Елшанка на 2024 год и плановый период 2025 и 2026 годов» следующие изменения и дополнения:</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В статье 1 пункт 1 изложить в следующей редакции:</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1. Утвердить основные характеристики местного бюджета на 2024 год:</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общий объем доходов – 11 429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общий объем расходов –12 797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дефицит –1 368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Статью 3 изложить в следующей редакции:</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размере:</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2024 год – 87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2025 год – 36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2026 год – 36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Статью 4 изложить в следующей редакции:</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1. Утвердить объем безвозмездных поступлений в доход бюджета сельского поселения Елшанка:</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2024 год – 7 619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2025 год – 380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2026 год – 193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2024 год – 138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2025 год – 151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2026 год – 166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2024 год – 7 481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2025 год – 229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2026 год – 27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2024 год –3 641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2025 год – 1 539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на 2026 год – 0 тыс. рублей.</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Приложения № 1,3,5 изложить в новой редакции (прилагаются).</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C60E07" w:rsidRPr="00C60E07" w:rsidRDefault="00C60E07" w:rsidP="00C60E07">
      <w:pPr>
        <w:tabs>
          <w:tab w:val="left" w:pos="284"/>
        </w:tabs>
        <w:spacing w:after="0" w:line="240" w:lineRule="auto"/>
        <w:ind w:firstLine="284"/>
        <w:jc w:val="both"/>
        <w:rPr>
          <w:rFonts w:ascii="Times New Roman" w:eastAsia="Calibri" w:hAnsi="Times New Roman" w:cs="Times New Roman"/>
          <w:sz w:val="12"/>
          <w:szCs w:val="12"/>
        </w:rPr>
      </w:pPr>
      <w:r w:rsidRPr="00C60E07">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C60E07" w:rsidRPr="00C60E07" w:rsidRDefault="00C60E07" w:rsidP="00C60E07">
      <w:pPr>
        <w:tabs>
          <w:tab w:val="left" w:pos="284"/>
        </w:tabs>
        <w:spacing w:after="0" w:line="240" w:lineRule="auto"/>
        <w:jc w:val="right"/>
        <w:rPr>
          <w:rFonts w:ascii="Times New Roman" w:eastAsia="Calibri" w:hAnsi="Times New Roman" w:cs="Times New Roman"/>
          <w:sz w:val="12"/>
          <w:szCs w:val="12"/>
        </w:rPr>
      </w:pPr>
      <w:r w:rsidRPr="00C60E0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60E07">
        <w:rPr>
          <w:rFonts w:ascii="Times New Roman" w:eastAsia="Calibri" w:hAnsi="Times New Roman" w:cs="Times New Roman"/>
          <w:sz w:val="12"/>
          <w:szCs w:val="12"/>
        </w:rPr>
        <w:t>сельского поселения Елшанка</w:t>
      </w:r>
    </w:p>
    <w:p w:rsidR="00C60E07" w:rsidRDefault="00C60E07" w:rsidP="00C60E07">
      <w:pPr>
        <w:tabs>
          <w:tab w:val="left" w:pos="284"/>
        </w:tabs>
        <w:spacing w:after="0" w:line="240" w:lineRule="auto"/>
        <w:jc w:val="right"/>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муниципального района Сергиевский</w:t>
      </w:r>
    </w:p>
    <w:p w:rsidR="00C60E07" w:rsidRPr="00C60E07" w:rsidRDefault="00C60E07" w:rsidP="00C60E07">
      <w:pPr>
        <w:tabs>
          <w:tab w:val="left" w:pos="284"/>
        </w:tabs>
        <w:spacing w:after="0" w:line="240" w:lineRule="auto"/>
        <w:jc w:val="right"/>
        <w:rPr>
          <w:rFonts w:ascii="Times New Roman" w:eastAsia="Calibri" w:hAnsi="Times New Roman" w:cs="Times New Roman"/>
          <w:sz w:val="12"/>
          <w:szCs w:val="12"/>
        </w:rPr>
      </w:pPr>
      <w:proofErr w:type="spellStart"/>
      <w:r w:rsidRPr="00C60E07">
        <w:rPr>
          <w:rFonts w:ascii="Times New Roman" w:eastAsia="Calibri" w:hAnsi="Times New Roman" w:cs="Times New Roman"/>
          <w:sz w:val="12"/>
          <w:szCs w:val="12"/>
        </w:rPr>
        <w:t>Д.В.Осипов</w:t>
      </w:r>
      <w:proofErr w:type="spellEnd"/>
    </w:p>
    <w:p w:rsidR="00C60E07" w:rsidRPr="00C60E07" w:rsidRDefault="00C60E07" w:rsidP="00C60E07">
      <w:pPr>
        <w:tabs>
          <w:tab w:val="left" w:pos="284"/>
        </w:tabs>
        <w:spacing w:after="0" w:line="240" w:lineRule="auto"/>
        <w:jc w:val="right"/>
        <w:rPr>
          <w:rFonts w:ascii="Times New Roman" w:eastAsia="Calibri" w:hAnsi="Times New Roman" w:cs="Times New Roman"/>
          <w:sz w:val="12"/>
          <w:szCs w:val="12"/>
        </w:rPr>
      </w:pPr>
    </w:p>
    <w:p w:rsidR="00C60E07" w:rsidRPr="00C60E07" w:rsidRDefault="00C60E07" w:rsidP="00C60E07">
      <w:pPr>
        <w:tabs>
          <w:tab w:val="left" w:pos="284"/>
        </w:tabs>
        <w:spacing w:after="0" w:line="240" w:lineRule="auto"/>
        <w:jc w:val="right"/>
        <w:rPr>
          <w:rFonts w:ascii="Times New Roman" w:eastAsia="Calibri" w:hAnsi="Times New Roman" w:cs="Times New Roman"/>
          <w:sz w:val="12"/>
          <w:szCs w:val="12"/>
        </w:rPr>
      </w:pPr>
      <w:r w:rsidRPr="00C60E07">
        <w:rPr>
          <w:rFonts w:ascii="Times New Roman" w:eastAsia="Calibri" w:hAnsi="Times New Roman" w:cs="Times New Roman"/>
          <w:sz w:val="12"/>
          <w:szCs w:val="12"/>
        </w:rPr>
        <w:t>Глава сельского поселения Елшанка</w:t>
      </w:r>
    </w:p>
    <w:p w:rsidR="00C60E07" w:rsidRDefault="00C60E07" w:rsidP="00C60E07">
      <w:pPr>
        <w:tabs>
          <w:tab w:val="left" w:pos="284"/>
        </w:tabs>
        <w:spacing w:after="0" w:line="240" w:lineRule="auto"/>
        <w:jc w:val="right"/>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муниципального района Сергиевский</w:t>
      </w:r>
    </w:p>
    <w:p w:rsidR="00C60E07" w:rsidRPr="00C60E07" w:rsidRDefault="00C60E07" w:rsidP="00C60E07">
      <w:pPr>
        <w:tabs>
          <w:tab w:val="left" w:pos="284"/>
        </w:tabs>
        <w:spacing w:after="0" w:line="240" w:lineRule="auto"/>
        <w:jc w:val="right"/>
        <w:rPr>
          <w:rFonts w:ascii="Times New Roman" w:eastAsia="Calibri" w:hAnsi="Times New Roman" w:cs="Times New Roman"/>
          <w:sz w:val="12"/>
          <w:szCs w:val="12"/>
        </w:rPr>
      </w:pPr>
      <w:proofErr w:type="spellStart"/>
      <w:r w:rsidRPr="00C60E07">
        <w:rPr>
          <w:rFonts w:ascii="Times New Roman" w:eastAsia="Calibri" w:hAnsi="Times New Roman" w:cs="Times New Roman"/>
          <w:sz w:val="12"/>
          <w:szCs w:val="12"/>
        </w:rPr>
        <w:t>А.В.Барабанов</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60E07" w:rsidRPr="00C60E07">
        <w:rPr>
          <w:rFonts w:ascii="Times New Roman" w:eastAsia="Calibri" w:hAnsi="Times New Roman" w:cs="Times New Roman"/>
          <w:i/>
          <w:sz w:val="12"/>
          <w:szCs w:val="12"/>
        </w:rPr>
        <w:t>Елшанка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C60E07">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C60E07" w:rsidRPr="00C60E07" w:rsidTr="00C60E07">
        <w:trPr>
          <w:trHeight w:val="20"/>
        </w:trPr>
        <w:tc>
          <w:tcPr>
            <w:tcW w:w="286" w:type="pct"/>
            <w:vMerge w:val="restart"/>
            <w:hideMark/>
          </w:tcPr>
          <w:p w:rsidR="00C60E07" w:rsidRPr="00C60E07" w:rsidRDefault="00C60E07" w:rsidP="00C60E07">
            <w:pPr>
              <w:tabs>
                <w:tab w:val="left" w:pos="284"/>
              </w:tabs>
              <w:rPr>
                <w:rFonts w:ascii="Times New Roman" w:eastAsia="Calibri" w:hAnsi="Times New Roman" w:cs="Times New Roman"/>
                <w:sz w:val="10"/>
                <w:szCs w:val="10"/>
              </w:rPr>
            </w:pPr>
            <w:bookmarkStart w:id="18" w:name="RANGE!A6:I105"/>
            <w:r w:rsidRPr="00C60E07">
              <w:rPr>
                <w:rFonts w:ascii="Times New Roman" w:eastAsia="Calibri" w:hAnsi="Times New Roman" w:cs="Times New Roman"/>
                <w:sz w:val="10"/>
                <w:szCs w:val="10"/>
              </w:rPr>
              <w:t>Код главного распорядителя бюджетных средств</w:t>
            </w:r>
            <w:bookmarkEnd w:id="18"/>
          </w:p>
        </w:tc>
        <w:tc>
          <w:tcPr>
            <w:tcW w:w="2920"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proofErr w:type="spellStart"/>
            <w:r w:rsidRPr="00C60E07">
              <w:rPr>
                <w:rFonts w:ascii="Times New Roman" w:eastAsia="Calibri" w:hAnsi="Times New Roman" w:cs="Times New Roman"/>
                <w:sz w:val="12"/>
                <w:szCs w:val="12"/>
              </w:rPr>
              <w:t>Рз</w:t>
            </w:r>
            <w:proofErr w:type="spellEnd"/>
          </w:p>
        </w:tc>
        <w:tc>
          <w:tcPr>
            <w:tcW w:w="189"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ПР</w:t>
            </w:r>
          </w:p>
        </w:tc>
        <w:tc>
          <w:tcPr>
            <w:tcW w:w="471"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ЦСР</w:t>
            </w:r>
          </w:p>
        </w:tc>
        <w:tc>
          <w:tcPr>
            <w:tcW w:w="188"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ВР</w:t>
            </w:r>
          </w:p>
        </w:tc>
        <w:tc>
          <w:tcPr>
            <w:tcW w:w="757" w:type="pct"/>
            <w:gridSpan w:val="2"/>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Сумма, тыс. рублей</w:t>
            </w:r>
          </w:p>
        </w:tc>
      </w:tr>
      <w:tr w:rsidR="00C60E07" w:rsidRPr="00C60E07" w:rsidTr="00C60E07">
        <w:trPr>
          <w:trHeight w:val="20"/>
        </w:trPr>
        <w:tc>
          <w:tcPr>
            <w:tcW w:w="286"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2920"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8"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9"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471"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8"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Всего</w:t>
            </w:r>
          </w:p>
        </w:tc>
        <w:tc>
          <w:tcPr>
            <w:tcW w:w="475" w:type="pct"/>
            <w:hideMark/>
          </w:tcPr>
          <w:p w:rsidR="00C60E07" w:rsidRPr="00C60E07" w:rsidRDefault="00C60E07" w:rsidP="00C60E07">
            <w:pPr>
              <w:tabs>
                <w:tab w:val="left" w:pos="284"/>
              </w:tabs>
              <w:rPr>
                <w:rFonts w:ascii="Times New Roman" w:eastAsia="Calibri" w:hAnsi="Times New Roman" w:cs="Times New Roman"/>
                <w:sz w:val="10"/>
                <w:szCs w:val="10"/>
              </w:rPr>
            </w:pPr>
            <w:r w:rsidRPr="00C60E07">
              <w:rPr>
                <w:rFonts w:ascii="Times New Roman" w:eastAsia="Calibri" w:hAnsi="Times New Roman" w:cs="Times New Roman"/>
                <w:sz w:val="10"/>
                <w:szCs w:val="10"/>
              </w:rPr>
              <w:t>в том числе за счет целевых средств вышестоящих бюджетов</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422</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12 797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ОБЩЕГОСУДАРСТВЕННЫЕ ВОПРОСЫ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5 179</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1 116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1 116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1 116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1 116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3 017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2 893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2 424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lastRenderedPageBreak/>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2 424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375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196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196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Резервные фонды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Резервные средства</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общегосударственные вопросы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840</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510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227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227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283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283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271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271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271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НАЦИОНАЛЬНАЯ ОБОРОНА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02</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936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935</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935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915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915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xml:space="preserve">Муниципальная программа "Противодействие коррупции на территории сельского </w:t>
            </w:r>
            <w:r w:rsidRPr="00C60E07">
              <w:rPr>
                <w:rFonts w:ascii="Times New Roman" w:eastAsia="Calibri" w:hAnsi="Times New Roman" w:cs="Times New Roman"/>
                <w:sz w:val="12"/>
                <w:szCs w:val="12"/>
              </w:rPr>
              <w:lastRenderedPageBreak/>
              <w:t>(городского)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lastRenderedPageBreak/>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lastRenderedPageBreak/>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14</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НАЦИОНАЛЬНАЯ ЭКОНОМИКА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2 283</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Дорожное хозяйство (дорожные фонды)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2 166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1 702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1 702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1 702</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60E07">
              <w:rPr>
                <w:rFonts w:ascii="Times New Roman" w:eastAsia="Calibri" w:hAnsi="Times New Roman" w:cs="Times New Roman"/>
                <w:sz w:val="12"/>
                <w:szCs w:val="12"/>
              </w:rPr>
              <w:t>м.р</w:t>
            </w:r>
            <w:proofErr w:type="spellEnd"/>
            <w:r w:rsidRPr="00C60E07">
              <w:rPr>
                <w:rFonts w:ascii="Times New Roman" w:eastAsia="Calibri" w:hAnsi="Times New Roman" w:cs="Times New Roman"/>
                <w:sz w:val="12"/>
                <w:szCs w:val="12"/>
              </w:rPr>
              <w:t>. Сергиевский Самарской области"</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09</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464</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04</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118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ЖИЛИЩНО-КОММУНАЛЬНОЕ ХОЗЯЙСТВО</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2 596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Благоустройство</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2 596</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2 596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2 596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03</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2 596</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ОХРАНА ОКРУЖАЮЩЕЙ СРЕДЫ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258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258</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258</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253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253</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06</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05</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ОБРАЗОВАНИЕ</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35</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Молодежная политика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35</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07</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КУЛЬТУРА, КИНЕМАТОГРАФИЯ</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1 285</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Культура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1 285</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1 285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70</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1 215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08</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1 215</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СОЦИАЛЬНАЯ ПОЛИТИКА</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00</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87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Пенсионное обеспечение</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87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189"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310</w:t>
            </w:r>
          </w:p>
        </w:tc>
        <w:tc>
          <w:tcPr>
            <w:tcW w:w="282"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w:t>
            </w:r>
          </w:p>
        </w:tc>
        <w:tc>
          <w:tcPr>
            <w:tcW w:w="475"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C60E07">
        <w:trPr>
          <w:trHeight w:val="20"/>
        </w:trPr>
        <w:tc>
          <w:tcPr>
            <w:tcW w:w="2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920"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ИТОГО</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9"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82"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12 797</w:t>
            </w:r>
          </w:p>
        </w:tc>
        <w:tc>
          <w:tcPr>
            <w:tcW w:w="475"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C60E07"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60E07" w:rsidRPr="00C60E07">
        <w:rPr>
          <w:rFonts w:ascii="Times New Roman" w:eastAsia="Calibri" w:hAnsi="Times New Roman" w:cs="Times New Roman"/>
          <w:i/>
          <w:sz w:val="12"/>
          <w:szCs w:val="12"/>
        </w:rPr>
        <w:t>Елшанка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60E07">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Распределение бюджетных ассигнований по целевым статьям</w:t>
      </w:r>
    </w:p>
    <w:p w:rsidR="00086D9C" w:rsidRPr="00C60E07" w:rsidRDefault="00C60E07" w:rsidP="00C60E07">
      <w:pPr>
        <w:tabs>
          <w:tab w:val="left" w:pos="284"/>
        </w:tabs>
        <w:spacing w:after="0" w:line="240" w:lineRule="auto"/>
        <w:jc w:val="center"/>
        <w:rPr>
          <w:rFonts w:ascii="Times New Roman" w:eastAsia="Calibri" w:hAnsi="Times New Roman" w:cs="Times New Roman"/>
          <w:b/>
          <w:sz w:val="12"/>
          <w:szCs w:val="12"/>
        </w:rPr>
      </w:pPr>
      <w:r w:rsidRPr="00C60E07">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Елшанка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C60E07" w:rsidRPr="00C60E07" w:rsidTr="00A65EFB">
        <w:trPr>
          <w:trHeight w:val="20"/>
        </w:trPr>
        <w:tc>
          <w:tcPr>
            <w:tcW w:w="3584"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bookmarkStart w:id="19" w:name="RANGE!A6:F55"/>
            <w:r w:rsidRPr="00C60E07">
              <w:rPr>
                <w:rFonts w:ascii="Times New Roman" w:eastAsia="Calibri" w:hAnsi="Times New Roman" w:cs="Times New Roman"/>
                <w:sz w:val="12"/>
                <w:szCs w:val="12"/>
              </w:rPr>
              <w:lastRenderedPageBreak/>
              <w:t>Наименование целевой статьи, группы и подгруппы видов расходов</w:t>
            </w:r>
            <w:bookmarkEnd w:id="19"/>
          </w:p>
        </w:tc>
        <w:tc>
          <w:tcPr>
            <w:tcW w:w="471"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ЦСР</w:t>
            </w:r>
          </w:p>
        </w:tc>
        <w:tc>
          <w:tcPr>
            <w:tcW w:w="188" w:type="pct"/>
            <w:vMerge w:val="restar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ВР</w:t>
            </w:r>
          </w:p>
        </w:tc>
        <w:tc>
          <w:tcPr>
            <w:tcW w:w="757" w:type="pct"/>
            <w:gridSpan w:val="2"/>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Сумма, тыс. рублей</w:t>
            </w:r>
          </w:p>
        </w:tc>
      </w:tr>
      <w:tr w:rsidR="00C60E07" w:rsidRPr="00C60E07" w:rsidTr="00A65EFB">
        <w:trPr>
          <w:trHeight w:val="20"/>
        </w:trPr>
        <w:tc>
          <w:tcPr>
            <w:tcW w:w="3584"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471"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188" w:type="pct"/>
            <w:vMerge/>
            <w:hideMark/>
          </w:tcPr>
          <w:p w:rsidR="00C60E07" w:rsidRPr="00C60E07" w:rsidRDefault="00C60E07" w:rsidP="00C60E07">
            <w:pPr>
              <w:tabs>
                <w:tab w:val="left" w:pos="284"/>
              </w:tabs>
              <w:rPr>
                <w:rFonts w:ascii="Times New Roman" w:eastAsia="Calibri" w:hAnsi="Times New Roman" w:cs="Times New Roman"/>
                <w:sz w:val="12"/>
                <w:szCs w:val="12"/>
              </w:rPr>
            </w:pP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Всего</w:t>
            </w:r>
          </w:p>
        </w:tc>
        <w:tc>
          <w:tcPr>
            <w:tcW w:w="486" w:type="pct"/>
            <w:hideMark/>
          </w:tcPr>
          <w:p w:rsidR="00C60E07" w:rsidRPr="00A65EFB" w:rsidRDefault="00C60E07" w:rsidP="00C60E07">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в том числе за счет целевых средств вышестоящих бюджетов</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4 970</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3 678</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3 678</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138</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719</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719</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566</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566</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38 0 00 00000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2 853</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2 848</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2 848</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183</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60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123</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40 0 00 00000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123</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935</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915</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915</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Уплата налогов, сборов и иных платежей</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41 0 00 00000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850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1 702</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1 702</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43 0 00 00000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1 702</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A65EFB" w:rsidRPr="00C60E07">
              <w:rPr>
                <w:rFonts w:ascii="Times New Roman" w:eastAsia="Calibri" w:hAnsi="Times New Roman" w:cs="Times New Roman"/>
                <w:bCs/>
                <w:sz w:val="12"/>
                <w:szCs w:val="12"/>
              </w:rPr>
              <w:t>сельского (</w:t>
            </w:r>
            <w:r w:rsidRPr="00C60E07">
              <w:rPr>
                <w:rFonts w:ascii="Times New Roman" w:eastAsia="Calibri" w:hAnsi="Times New Roman" w:cs="Times New Roman"/>
                <w:bCs/>
                <w:sz w:val="12"/>
                <w:szCs w:val="12"/>
              </w:rPr>
              <w:t xml:space="preserve">городского) </w:t>
            </w:r>
            <w:r w:rsidR="00A65EFB" w:rsidRPr="00C60E07">
              <w:rPr>
                <w:rFonts w:ascii="Times New Roman" w:eastAsia="Calibri" w:hAnsi="Times New Roman" w:cs="Times New Roman"/>
                <w:bCs/>
                <w:sz w:val="12"/>
                <w:szCs w:val="12"/>
              </w:rPr>
              <w:t>поселения муниципального</w:t>
            </w:r>
            <w:r w:rsidRPr="00C60E07">
              <w:rPr>
                <w:rFonts w:ascii="Times New Roman" w:eastAsia="Calibri" w:hAnsi="Times New Roman" w:cs="Times New Roman"/>
                <w:bCs/>
                <w:sz w:val="12"/>
                <w:szCs w:val="12"/>
              </w:rPr>
              <w:t xml:space="preserve">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1 320</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70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1 250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межбюджетные трансферты</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44 0 00 00000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540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1 250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45 0 00 00000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A65EFB"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 программа</w:t>
            </w:r>
            <w:r w:rsidR="00C60E07" w:rsidRPr="00C60E07">
              <w:rPr>
                <w:rFonts w:ascii="Times New Roman" w:eastAsia="Calibri" w:hAnsi="Times New Roman" w:cs="Times New Roman"/>
                <w:bCs/>
                <w:sz w:val="12"/>
                <w:szCs w:val="12"/>
              </w:rPr>
              <w:t xml:space="preserve"> "Реконструкция, ремонт и укрепление материально-</w:t>
            </w:r>
            <w:r w:rsidRPr="00C60E07">
              <w:rPr>
                <w:rFonts w:ascii="Times New Roman" w:eastAsia="Calibri" w:hAnsi="Times New Roman" w:cs="Times New Roman"/>
                <w:bCs/>
                <w:sz w:val="12"/>
                <w:szCs w:val="12"/>
              </w:rPr>
              <w:t>технической базы</w:t>
            </w:r>
            <w:r w:rsidR="00C60E07" w:rsidRPr="00C60E07">
              <w:rPr>
                <w:rFonts w:ascii="Times New Roman" w:eastAsia="Calibri" w:hAnsi="Times New Roman" w:cs="Times New Roman"/>
                <w:bCs/>
                <w:sz w:val="12"/>
                <w:szCs w:val="12"/>
              </w:rPr>
              <w:t xml:space="preserve"> </w:t>
            </w:r>
            <w:r w:rsidRPr="00C60E07">
              <w:rPr>
                <w:rFonts w:ascii="Times New Roman" w:eastAsia="Calibri" w:hAnsi="Times New Roman" w:cs="Times New Roman"/>
                <w:bCs/>
                <w:sz w:val="12"/>
                <w:szCs w:val="12"/>
              </w:rPr>
              <w:t>учреждений сельского</w:t>
            </w:r>
            <w:r w:rsidR="00C60E07" w:rsidRPr="00C60E07">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271</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271</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271</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A65EFB"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Муниципальная</w:t>
            </w:r>
            <w:r w:rsidR="00C60E07" w:rsidRPr="00C60E07">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C60E07" w:rsidRPr="00C60E07">
              <w:rPr>
                <w:rFonts w:ascii="Times New Roman" w:eastAsia="Calibri" w:hAnsi="Times New Roman" w:cs="Times New Roman"/>
                <w:bCs/>
                <w:sz w:val="12"/>
                <w:szCs w:val="12"/>
              </w:rPr>
              <w:t>м.р</w:t>
            </w:r>
            <w:proofErr w:type="spellEnd"/>
            <w:r w:rsidR="00C60E07" w:rsidRPr="00C60E07">
              <w:rPr>
                <w:rFonts w:ascii="Times New Roman" w:eastAsia="Calibri" w:hAnsi="Times New Roman" w:cs="Times New Roman"/>
                <w:bCs/>
                <w:sz w:val="12"/>
                <w:szCs w:val="12"/>
              </w:rPr>
              <w:t>. Сергиевский Самарской области"</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464</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464</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240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464</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97</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310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Иные бюджетные ассигнования</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800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Резервные средства</w:t>
            </w:r>
          </w:p>
        </w:tc>
        <w:tc>
          <w:tcPr>
            <w:tcW w:w="4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99 0 00 00000</w:t>
            </w:r>
          </w:p>
        </w:tc>
        <w:tc>
          <w:tcPr>
            <w:tcW w:w="188"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870</w:t>
            </w:r>
          </w:p>
        </w:tc>
        <w:tc>
          <w:tcPr>
            <w:tcW w:w="271"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10</w:t>
            </w:r>
          </w:p>
        </w:tc>
        <w:tc>
          <w:tcPr>
            <w:tcW w:w="486" w:type="pct"/>
            <w:hideMark/>
          </w:tcPr>
          <w:p w:rsidR="00C60E07" w:rsidRPr="00C60E07" w:rsidRDefault="00C60E07" w:rsidP="00C60E07">
            <w:pPr>
              <w:tabs>
                <w:tab w:val="left" w:pos="284"/>
              </w:tabs>
              <w:rPr>
                <w:rFonts w:ascii="Times New Roman" w:eastAsia="Calibri" w:hAnsi="Times New Roman" w:cs="Times New Roman"/>
                <w:sz w:val="12"/>
                <w:szCs w:val="12"/>
              </w:rPr>
            </w:pPr>
            <w:r w:rsidRPr="00C60E07">
              <w:rPr>
                <w:rFonts w:ascii="Times New Roman" w:eastAsia="Calibri" w:hAnsi="Times New Roman" w:cs="Times New Roman"/>
                <w:sz w:val="12"/>
                <w:szCs w:val="12"/>
              </w:rPr>
              <w:t>0</w:t>
            </w:r>
          </w:p>
        </w:tc>
      </w:tr>
      <w:tr w:rsidR="00C60E07" w:rsidRPr="00C60E07" w:rsidTr="00A65EFB">
        <w:trPr>
          <w:trHeight w:val="20"/>
        </w:trPr>
        <w:tc>
          <w:tcPr>
            <w:tcW w:w="3584"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ИТОГО</w:t>
            </w:r>
          </w:p>
        </w:tc>
        <w:tc>
          <w:tcPr>
            <w:tcW w:w="4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188"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 </w:t>
            </w:r>
          </w:p>
        </w:tc>
        <w:tc>
          <w:tcPr>
            <w:tcW w:w="271"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12 797</w:t>
            </w:r>
          </w:p>
        </w:tc>
        <w:tc>
          <w:tcPr>
            <w:tcW w:w="486" w:type="pct"/>
            <w:hideMark/>
          </w:tcPr>
          <w:p w:rsidR="00C60E07" w:rsidRPr="00C60E07" w:rsidRDefault="00C60E07" w:rsidP="00C60E07">
            <w:pPr>
              <w:tabs>
                <w:tab w:val="left" w:pos="284"/>
              </w:tabs>
              <w:rPr>
                <w:rFonts w:ascii="Times New Roman" w:eastAsia="Calibri" w:hAnsi="Times New Roman" w:cs="Times New Roman"/>
                <w:bCs/>
                <w:sz w:val="12"/>
                <w:szCs w:val="12"/>
              </w:rPr>
            </w:pPr>
            <w:r w:rsidRPr="00C60E07">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C60E07"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C60E07" w:rsidRPr="00C60E07">
        <w:rPr>
          <w:rFonts w:ascii="Times New Roman" w:eastAsia="Calibri" w:hAnsi="Times New Roman" w:cs="Times New Roman"/>
          <w:i/>
          <w:sz w:val="12"/>
          <w:szCs w:val="12"/>
        </w:rPr>
        <w:t>Елшанка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C60E07">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 xml:space="preserve">Источники внутреннего финансирования дефицита бюджета </w:t>
      </w:r>
    </w:p>
    <w:p w:rsidR="00086D9C" w:rsidRDefault="00A65EFB" w:rsidP="00A65EFB">
      <w:pPr>
        <w:tabs>
          <w:tab w:val="left" w:pos="284"/>
        </w:tabs>
        <w:spacing w:after="0" w:line="240" w:lineRule="auto"/>
        <w:jc w:val="center"/>
        <w:rPr>
          <w:rFonts w:ascii="Times New Roman" w:eastAsia="Calibri" w:hAnsi="Times New Roman" w:cs="Times New Roman"/>
          <w:sz w:val="12"/>
          <w:szCs w:val="12"/>
        </w:rPr>
      </w:pPr>
      <w:r w:rsidRPr="00A65EFB">
        <w:rPr>
          <w:rFonts w:ascii="Times New Roman" w:eastAsia="Calibri" w:hAnsi="Times New Roman" w:cs="Times New Roman"/>
          <w:b/>
          <w:sz w:val="12"/>
          <w:szCs w:val="12"/>
        </w:rPr>
        <w:t>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A65EFB">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Код администратора</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Код бюджетной классификации</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847"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01 00 00 00 00 0000 000</w:t>
            </w:r>
          </w:p>
        </w:tc>
        <w:tc>
          <w:tcPr>
            <w:tcW w:w="339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1 368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01 05 00 00 00 0000 000</w:t>
            </w:r>
          </w:p>
        </w:tc>
        <w:tc>
          <w:tcPr>
            <w:tcW w:w="339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1 368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01 05 02 00 00 0000 500</w:t>
            </w:r>
          </w:p>
        </w:tc>
        <w:tc>
          <w:tcPr>
            <w:tcW w:w="3392"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-11 429</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01 05 02 01 00 0000 510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-11 429</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01 05 02 01 10 0000 510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-11 429</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01 05 02 00 00 0000 600</w:t>
            </w:r>
          </w:p>
        </w:tc>
        <w:tc>
          <w:tcPr>
            <w:tcW w:w="3392"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12 797</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01 05 02 01 00 0000 610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12 797</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422</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01 05 02 01 10 0000 610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12 797</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ЗАХАРКИНО</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9A226A">
        <w:rPr>
          <w:rFonts w:ascii="Times New Roman" w:eastAsia="Calibri" w:hAnsi="Times New Roman" w:cs="Times New Roman"/>
          <w:sz w:val="12"/>
          <w:szCs w:val="12"/>
        </w:rPr>
        <w:t xml:space="preserve">                             №14</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О внесении изменений и дополнений в бюджет сельского поселения Захаркино</w:t>
      </w:r>
    </w:p>
    <w:p w:rsidR="00A65EFB" w:rsidRP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A65EFB" w:rsidRPr="00A65EFB" w:rsidRDefault="00A65EFB" w:rsidP="00A65EFB">
      <w:pPr>
        <w:tabs>
          <w:tab w:val="left" w:pos="284"/>
        </w:tabs>
        <w:spacing w:after="0" w:line="240" w:lineRule="auto"/>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 </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бюджет сельского поселения Захаркино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b/>
          <w:sz w:val="12"/>
          <w:szCs w:val="12"/>
        </w:rPr>
        <w:t>РЕШИЛО</w:t>
      </w:r>
      <w:r w:rsidRPr="00A65EFB">
        <w:rPr>
          <w:rFonts w:ascii="Times New Roman" w:eastAsia="Calibri" w:hAnsi="Times New Roman" w:cs="Times New Roman"/>
          <w:sz w:val="12"/>
          <w:szCs w:val="12"/>
        </w:rPr>
        <w:t>:</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65EFB">
        <w:rPr>
          <w:rFonts w:ascii="Times New Roman" w:eastAsia="Calibri" w:hAnsi="Times New Roman" w:cs="Times New Roman"/>
          <w:sz w:val="12"/>
          <w:szCs w:val="12"/>
        </w:rPr>
        <w:t>Внести в решение Собрания Представителей сельского поселения Захаркино муниципального района Сергиевский от 20 декабря 2023 года № 26 «О бюджете сельского поселения Захаркино муниципального района Сергиевский на 2024 год и плановый период 2025 и 2026 годов» следующие изменения и дополнения:</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В статье 1 пункт 1 изложить в следующей редакции:</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Утвердить основные характеристики местного бюджета на 2024 год:</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общий объем доходов – 10 441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общий объем расходов –11 254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дефицит – 813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В статью 4 изложить в следующей редакции:</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1. Утвердить объем безвозмездных поступлений в доход бюджета сельского поселения Захаркино:</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6 159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384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188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2 510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152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166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3 649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232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22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5 212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1 013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Приложения № 1,3,5 изложить в новой редакции (прилагаются).</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сельского поселения Захаркино</w:t>
      </w:r>
    </w:p>
    <w:p w:rsid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муниципального района Сергиевский</w:t>
      </w: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А.А. </w:t>
      </w:r>
      <w:proofErr w:type="spellStart"/>
      <w:r w:rsidRPr="00A65EFB">
        <w:rPr>
          <w:rFonts w:ascii="Times New Roman" w:eastAsia="Calibri" w:hAnsi="Times New Roman" w:cs="Times New Roman"/>
          <w:sz w:val="12"/>
          <w:szCs w:val="12"/>
        </w:rPr>
        <w:t>Жаркова</w:t>
      </w:r>
      <w:proofErr w:type="spellEnd"/>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Глава сельского поселения Захаркино</w:t>
      </w:r>
    </w:p>
    <w:p w:rsid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муниципального района Сергиевский</w:t>
      </w: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Д.П.Больсунов</w:t>
      </w:r>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65EFB" w:rsidRPr="00A65EFB">
        <w:rPr>
          <w:rFonts w:ascii="Times New Roman" w:eastAsia="Calibri" w:hAnsi="Times New Roman" w:cs="Times New Roman"/>
          <w:i/>
          <w:sz w:val="12"/>
          <w:szCs w:val="12"/>
        </w:rPr>
        <w:t>Захаркино</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A226A">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A65EFB" w:rsidRPr="00A65EFB" w:rsidTr="00A65EFB">
        <w:trPr>
          <w:trHeight w:val="20"/>
        </w:trPr>
        <w:tc>
          <w:tcPr>
            <w:tcW w:w="286" w:type="pct"/>
            <w:vMerge w:val="restart"/>
            <w:hideMark/>
          </w:tcPr>
          <w:p w:rsidR="00A65EFB" w:rsidRPr="00A65EFB" w:rsidRDefault="00A65EFB" w:rsidP="00A65EFB">
            <w:pPr>
              <w:tabs>
                <w:tab w:val="left" w:pos="284"/>
              </w:tabs>
              <w:rPr>
                <w:rFonts w:ascii="Times New Roman" w:eastAsia="Calibri" w:hAnsi="Times New Roman" w:cs="Times New Roman"/>
                <w:sz w:val="10"/>
                <w:szCs w:val="10"/>
              </w:rPr>
            </w:pPr>
            <w:bookmarkStart w:id="20" w:name="RANGE!A6:I104"/>
            <w:r w:rsidRPr="00A65EFB">
              <w:rPr>
                <w:rFonts w:ascii="Times New Roman" w:eastAsia="Calibri" w:hAnsi="Times New Roman" w:cs="Times New Roman"/>
                <w:sz w:val="10"/>
                <w:szCs w:val="10"/>
              </w:rPr>
              <w:lastRenderedPageBreak/>
              <w:t>Код главного распорядителя бюджетных средств</w:t>
            </w:r>
            <w:bookmarkEnd w:id="20"/>
          </w:p>
        </w:tc>
        <w:tc>
          <w:tcPr>
            <w:tcW w:w="2920"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proofErr w:type="spellStart"/>
            <w:r w:rsidRPr="00A65EFB">
              <w:rPr>
                <w:rFonts w:ascii="Times New Roman" w:eastAsia="Calibri" w:hAnsi="Times New Roman" w:cs="Times New Roman"/>
                <w:sz w:val="12"/>
                <w:szCs w:val="12"/>
              </w:rPr>
              <w:t>Рз</w:t>
            </w:r>
            <w:proofErr w:type="spellEnd"/>
          </w:p>
        </w:tc>
        <w:tc>
          <w:tcPr>
            <w:tcW w:w="189"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ПР</w:t>
            </w:r>
          </w:p>
        </w:tc>
        <w:tc>
          <w:tcPr>
            <w:tcW w:w="471"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ЦСР</w:t>
            </w:r>
          </w:p>
        </w:tc>
        <w:tc>
          <w:tcPr>
            <w:tcW w:w="188"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ВР</w:t>
            </w:r>
          </w:p>
        </w:tc>
        <w:tc>
          <w:tcPr>
            <w:tcW w:w="757" w:type="pct"/>
            <w:gridSpan w:val="2"/>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286"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2920"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8"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9"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471"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8"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Всего</w:t>
            </w:r>
          </w:p>
        </w:tc>
        <w:tc>
          <w:tcPr>
            <w:tcW w:w="475"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в том числе за счет целевых средств вышестоящих бюджетов</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537</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11 254</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2 510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ОБЩЕГОСУДАРСТВЕННЫЕ ВОПРОСЫ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3 965</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1 147</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1 147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1 147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1 147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1 916</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1 818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1 515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1 515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233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233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154</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154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154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154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Резервные фонды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Резервные средства</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870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общегосударственные вопросы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738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217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217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223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223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lastRenderedPageBreak/>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НАЦИОНАЛЬНАЯ ОБОРОНА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410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409</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409</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НАЦИОНАЛЬНАЯ ЭКОНОМИКА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1 605</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Дорожное хозяйство (дорожные фонды)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1 488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1 115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1 115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1 115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65EFB">
              <w:rPr>
                <w:rFonts w:ascii="Times New Roman" w:eastAsia="Calibri" w:hAnsi="Times New Roman" w:cs="Times New Roman"/>
                <w:sz w:val="12"/>
                <w:szCs w:val="12"/>
              </w:rPr>
              <w:t>м.р</w:t>
            </w:r>
            <w:proofErr w:type="spellEnd"/>
            <w:r w:rsidRPr="00A65EFB">
              <w:rPr>
                <w:rFonts w:ascii="Times New Roman" w:eastAsia="Calibri" w:hAnsi="Times New Roman" w:cs="Times New Roman"/>
                <w:sz w:val="12"/>
                <w:szCs w:val="12"/>
              </w:rPr>
              <w:t>. Сергиевский Самарской области"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372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372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372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ЖИЛИЩНО-КОММУНАЛЬНОЕ ХОЗЯЙСТВО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4 019</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2 372</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Коммунальное хозяйство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2 497</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2 372</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2 497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2 372</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2 497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2 372</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2 497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2 372</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Благоустройство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1 522</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1 522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1 522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1 522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ОХРАНА ОКРУЖАЮЩЕЙ СРЕДЫ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21</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21</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lastRenderedPageBreak/>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ОБРАЗОВАНИЕ</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Молодежная политика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КУЛЬТУРА, КИНЕМАТОГРАФИЯ</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1 069</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Культура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1 069</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1 069</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1 031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1 031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ИТОГО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11 254</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2 510</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A65EFB"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65EFB" w:rsidRPr="00A65EFB">
        <w:rPr>
          <w:rFonts w:ascii="Times New Roman" w:eastAsia="Calibri" w:hAnsi="Times New Roman" w:cs="Times New Roman"/>
          <w:i/>
          <w:sz w:val="12"/>
          <w:szCs w:val="12"/>
        </w:rPr>
        <w:t>Захаркино</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A226A">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Захаркино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A65EFB" w:rsidRPr="00A65EFB" w:rsidTr="00A65EFB">
        <w:trPr>
          <w:trHeight w:val="20"/>
        </w:trPr>
        <w:tc>
          <w:tcPr>
            <w:tcW w:w="3584"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bookmarkStart w:id="21" w:name="RANGE!A7:F56"/>
            <w:r w:rsidRPr="00A65EFB">
              <w:rPr>
                <w:rFonts w:ascii="Times New Roman" w:eastAsia="Calibri" w:hAnsi="Times New Roman" w:cs="Times New Roman"/>
                <w:sz w:val="12"/>
                <w:szCs w:val="12"/>
              </w:rPr>
              <w:t>Наименование целевой статьи, группы и подгруппы видов расходов</w:t>
            </w:r>
            <w:bookmarkEnd w:id="21"/>
          </w:p>
        </w:tc>
        <w:tc>
          <w:tcPr>
            <w:tcW w:w="471"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ЦСР</w:t>
            </w:r>
          </w:p>
        </w:tc>
        <w:tc>
          <w:tcPr>
            <w:tcW w:w="188"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ВР</w:t>
            </w:r>
          </w:p>
        </w:tc>
        <w:tc>
          <w:tcPr>
            <w:tcW w:w="757" w:type="pct"/>
            <w:gridSpan w:val="2"/>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3584"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471"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8"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Всего</w:t>
            </w:r>
          </w:p>
        </w:tc>
        <w:tc>
          <w:tcPr>
            <w:tcW w:w="486"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в том числе за счет целевых средств вышестоящих бюджетов</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3 815</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2 800</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2 800</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567</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567</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443</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443</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4 040</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2 372</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1 542</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1 542</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2 497</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2 372</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2 497</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2 372</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148</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98</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98</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409</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401</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401</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1 115</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1 115</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1 115</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1 097</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1 059</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1 059</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247</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247</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247</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65EFB">
              <w:rPr>
                <w:rFonts w:ascii="Times New Roman" w:eastAsia="Calibri" w:hAnsi="Times New Roman" w:cs="Times New Roman"/>
                <w:bCs/>
                <w:sz w:val="12"/>
                <w:szCs w:val="12"/>
              </w:rPr>
              <w:t>м.р</w:t>
            </w:r>
            <w:proofErr w:type="spellEnd"/>
            <w:r w:rsidRPr="00A65EFB">
              <w:rPr>
                <w:rFonts w:ascii="Times New Roman" w:eastAsia="Calibri" w:hAnsi="Times New Roman" w:cs="Times New Roman"/>
                <w:bCs/>
                <w:sz w:val="12"/>
                <w:szCs w:val="12"/>
              </w:rPr>
              <w:t>. Сергиевский Самарской области"</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372</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372</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372</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Резервные средства</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870</w:t>
            </w:r>
          </w:p>
        </w:tc>
        <w:tc>
          <w:tcPr>
            <w:tcW w:w="2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584"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ИТОГО</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11 254</w:t>
            </w:r>
          </w:p>
        </w:tc>
        <w:tc>
          <w:tcPr>
            <w:tcW w:w="4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2 510</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A65EFB"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65EFB" w:rsidRPr="00A65EFB">
        <w:rPr>
          <w:rFonts w:ascii="Times New Roman" w:eastAsia="Calibri" w:hAnsi="Times New Roman" w:cs="Times New Roman"/>
          <w:i/>
          <w:sz w:val="12"/>
          <w:szCs w:val="12"/>
        </w:rPr>
        <w:t>Захаркино</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9A226A">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Источники внутреннего финансирования дефицита бюджета</w:t>
      </w:r>
    </w:p>
    <w:p w:rsidR="00086D9C" w:rsidRDefault="00A65EFB" w:rsidP="00A65EFB">
      <w:pPr>
        <w:tabs>
          <w:tab w:val="left" w:pos="284"/>
        </w:tabs>
        <w:spacing w:after="0" w:line="240" w:lineRule="auto"/>
        <w:jc w:val="center"/>
        <w:rPr>
          <w:rFonts w:ascii="Times New Roman" w:eastAsia="Calibri" w:hAnsi="Times New Roman" w:cs="Times New Roman"/>
          <w:sz w:val="12"/>
          <w:szCs w:val="12"/>
        </w:rPr>
      </w:pPr>
      <w:r w:rsidRPr="00A65EFB">
        <w:rPr>
          <w:rFonts w:ascii="Times New Roman" w:eastAsia="Calibri" w:hAnsi="Times New Roman" w:cs="Times New Roman"/>
          <w:b/>
          <w:sz w:val="12"/>
          <w:szCs w:val="12"/>
        </w:rPr>
        <w:t xml:space="preserve"> сельского поселения Захаркино муниципального района Сергиевский</w:t>
      </w:r>
      <w:r>
        <w:rPr>
          <w:rFonts w:ascii="Times New Roman" w:eastAsia="Calibri" w:hAnsi="Times New Roman" w:cs="Times New Roman"/>
          <w:b/>
          <w:sz w:val="12"/>
          <w:szCs w:val="12"/>
        </w:rPr>
        <w:t xml:space="preserve"> </w:t>
      </w:r>
      <w:r w:rsidRPr="00A65EFB">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Код администратора</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Код бюджетной классификации</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847"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01 00 00 00 00 0000 000</w:t>
            </w:r>
          </w:p>
        </w:tc>
        <w:tc>
          <w:tcPr>
            <w:tcW w:w="339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813</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01 05 00 00 00 0000 000</w:t>
            </w:r>
          </w:p>
        </w:tc>
        <w:tc>
          <w:tcPr>
            <w:tcW w:w="339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813</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01 05 02 00 00 0000 500</w:t>
            </w:r>
          </w:p>
        </w:tc>
        <w:tc>
          <w:tcPr>
            <w:tcW w:w="3392"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-10 441</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01 05 02 01 00 0000 510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-10 441</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01 05 02 01 10 0000 510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-10 441</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01 05 02 00 00 0000 600</w:t>
            </w:r>
          </w:p>
        </w:tc>
        <w:tc>
          <w:tcPr>
            <w:tcW w:w="3392"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11 254</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01 05 02 01 00 0000 610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11 254</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537</w:t>
            </w:r>
          </w:p>
        </w:tc>
        <w:tc>
          <w:tcPr>
            <w:tcW w:w="847"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01 05 02 01 10 0000 610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11 254</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КАРМАЛО-АДЕЛЯКОВО</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A65EFB">
        <w:rPr>
          <w:rFonts w:ascii="Times New Roman" w:eastAsia="Calibri" w:hAnsi="Times New Roman" w:cs="Times New Roman"/>
          <w:sz w:val="12"/>
          <w:szCs w:val="12"/>
        </w:rPr>
        <w:t xml:space="preserve">                             №14</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О внесении изменений и дополнений в бюджет сельского поселения Кармало-Аделяково</w:t>
      </w:r>
    </w:p>
    <w:p w:rsidR="00A65EFB" w:rsidRP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A65EFB" w:rsidRPr="00A65EFB" w:rsidRDefault="00A65EFB" w:rsidP="00A65EFB">
      <w:pPr>
        <w:tabs>
          <w:tab w:val="left" w:pos="284"/>
        </w:tabs>
        <w:spacing w:after="0" w:line="240" w:lineRule="auto"/>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 </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бюджет сельского поселения Кармало-Аделяково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b/>
          <w:sz w:val="12"/>
          <w:szCs w:val="12"/>
        </w:rPr>
      </w:pPr>
      <w:r w:rsidRPr="00A65EFB">
        <w:rPr>
          <w:rFonts w:ascii="Times New Roman" w:eastAsia="Calibri" w:hAnsi="Times New Roman" w:cs="Times New Roman"/>
          <w:b/>
          <w:sz w:val="12"/>
          <w:szCs w:val="12"/>
        </w:rPr>
        <w:t>РЕШИЛО:</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Внести в решение Собрания Представителей сельского поселения Кармало-Аделяково муниципального района Сергиевский от 20 декабря 2023 года № 44 «О бюджете сельского поселения Кармало-Аделяково муниципального района Сергиевский на 2024 год и плановый период 2025 и 2026 годов» следующие изменения и дополнения</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В статье 1 пункт 1 изложить в следующей редакции:</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Утвердить основные характеристики местного бюджета на 2024 год:</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общий объем доходов – 6 790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общий объем расходов – 7 370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дефицит – 580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В статье 4 изложить в следующей редакции:</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1. Утвердить объем безвозмездных поступлений в доход бюджета сельского поселения Кармало-Аделяково:</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4 601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930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504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138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152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166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4 464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lastRenderedPageBreak/>
        <w:t>на 2025 год – 779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338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2024 год – 1 986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2025 год – 667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на 2026 год – 0 тыс. рублей.</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Приложения № 1,3,5 изложить в новой редакции (прилагаются).</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65EFB" w:rsidRPr="00A65EFB" w:rsidRDefault="00A65EFB" w:rsidP="00A65EFB">
      <w:pPr>
        <w:tabs>
          <w:tab w:val="left" w:pos="284"/>
        </w:tabs>
        <w:spacing w:after="0" w:line="240" w:lineRule="auto"/>
        <w:ind w:firstLine="284"/>
        <w:jc w:val="both"/>
        <w:rPr>
          <w:rFonts w:ascii="Times New Roman" w:eastAsia="Calibri" w:hAnsi="Times New Roman" w:cs="Times New Roman"/>
          <w:sz w:val="12"/>
          <w:szCs w:val="12"/>
        </w:rPr>
      </w:pPr>
      <w:r w:rsidRPr="00A65EFB">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65EFB">
        <w:rPr>
          <w:rFonts w:ascii="Times New Roman" w:eastAsia="Calibri" w:hAnsi="Times New Roman" w:cs="Times New Roman"/>
          <w:sz w:val="12"/>
          <w:szCs w:val="12"/>
        </w:rPr>
        <w:t>сельского поселения Кармало-Аделяково</w:t>
      </w:r>
    </w:p>
    <w:p w:rsid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муниципального района Сергиевский</w:t>
      </w: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proofErr w:type="spellStart"/>
      <w:r w:rsidRPr="00A65EFB">
        <w:rPr>
          <w:rFonts w:ascii="Times New Roman" w:eastAsia="Calibri" w:hAnsi="Times New Roman" w:cs="Times New Roman"/>
          <w:sz w:val="12"/>
          <w:szCs w:val="12"/>
        </w:rPr>
        <w:t>Н.П.Малиновский</w:t>
      </w:r>
      <w:proofErr w:type="spellEnd"/>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Глава сельского поселения Кармало-Аделяково</w:t>
      </w:r>
    </w:p>
    <w:p w:rsidR="00A65EFB" w:rsidRDefault="00A65EFB" w:rsidP="00A65EFB">
      <w:pPr>
        <w:tabs>
          <w:tab w:val="left" w:pos="284"/>
        </w:tabs>
        <w:spacing w:after="0" w:line="240" w:lineRule="auto"/>
        <w:jc w:val="right"/>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муниципального района Сергиевский</w:t>
      </w:r>
    </w:p>
    <w:p w:rsidR="00A65EFB" w:rsidRPr="00A65EFB" w:rsidRDefault="00A65EFB" w:rsidP="00A65EFB">
      <w:pPr>
        <w:tabs>
          <w:tab w:val="left" w:pos="284"/>
        </w:tabs>
        <w:spacing w:after="0" w:line="240" w:lineRule="auto"/>
        <w:jc w:val="right"/>
        <w:rPr>
          <w:rFonts w:ascii="Times New Roman" w:eastAsia="Calibri" w:hAnsi="Times New Roman" w:cs="Times New Roman"/>
          <w:sz w:val="12"/>
          <w:szCs w:val="12"/>
        </w:rPr>
      </w:pPr>
      <w:proofErr w:type="spellStart"/>
      <w:r w:rsidRPr="00A65EFB">
        <w:rPr>
          <w:rFonts w:ascii="Times New Roman" w:eastAsia="Calibri" w:hAnsi="Times New Roman" w:cs="Times New Roman"/>
          <w:sz w:val="12"/>
          <w:szCs w:val="12"/>
        </w:rPr>
        <w:t>О.М.Карягин</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65EFB" w:rsidRPr="00A65EFB">
        <w:rPr>
          <w:rFonts w:ascii="Times New Roman" w:eastAsia="Calibri" w:hAnsi="Times New Roman" w:cs="Times New Roman"/>
          <w:i/>
          <w:sz w:val="12"/>
          <w:szCs w:val="12"/>
        </w:rPr>
        <w:t>Кармало-Аделяково</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65EFB">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A65EFB" w:rsidRPr="00A65EFB" w:rsidTr="00A65EFB">
        <w:trPr>
          <w:trHeight w:val="20"/>
        </w:trPr>
        <w:tc>
          <w:tcPr>
            <w:tcW w:w="286" w:type="pct"/>
            <w:vMerge w:val="restart"/>
            <w:hideMark/>
          </w:tcPr>
          <w:p w:rsidR="00A65EFB" w:rsidRPr="00A65EFB" w:rsidRDefault="00A65EFB" w:rsidP="00A65EFB">
            <w:pPr>
              <w:tabs>
                <w:tab w:val="left" w:pos="284"/>
              </w:tabs>
              <w:rPr>
                <w:rFonts w:ascii="Times New Roman" w:eastAsia="Calibri" w:hAnsi="Times New Roman" w:cs="Times New Roman"/>
                <w:sz w:val="10"/>
                <w:szCs w:val="10"/>
              </w:rPr>
            </w:pPr>
            <w:bookmarkStart w:id="22" w:name="RANGE!A6:I100"/>
            <w:r w:rsidRPr="00A65EFB">
              <w:rPr>
                <w:rFonts w:ascii="Times New Roman" w:eastAsia="Calibri" w:hAnsi="Times New Roman" w:cs="Times New Roman"/>
                <w:sz w:val="10"/>
                <w:szCs w:val="10"/>
              </w:rPr>
              <w:t>Код главного распорядителя бюджетных средств</w:t>
            </w:r>
            <w:bookmarkEnd w:id="22"/>
          </w:p>
        </w:tc>
        <w:tc>
          <w:tcPr>
            <w:tcW w:w="2920"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proofErr w:type="spellStart"/>
            <w:r w:rsidRPr="00A65EFB">
              <w:rPr>
                <w:rFonts w:ascii="Times New Roman" w:eastAsia="Calibri" w:hAnsi="Times New Roman" w:cs="Times New Roman"/>
                <w:sz w:val="12"/>
                <w:szCs w:val="12"/>
              </w:rPr>
              <w:t>Рз</w:t>
            </w:r>
            <w:proofErr w:type="spellEnd"/>
          </w:p>
        </w:tc>
        <w:tc>
          <w:tcPr>
            <w:tcW w:w="189"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ПР</w:t>
            </w:r>
          </w:p>
        </w:tc>
        <w:tc>
          <w:tcPr>
            <w:tcW w:w="471"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ЦСР</w:t>
            </w:r>
          </w:p>
        </w:tc>
        <w:tc>
          <w:tcPr>
            <w:tcW w:w="188"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ВР</w:t>
            </w:r>
          </w:p>
        </w:tc>
        <w:tc>
          <w:tcPr>
            <w:tcW w:w="757" w:type="pct"/>
            <w:gridSpan w:val="2"/>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286"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2920"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8"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9"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471"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8"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Всего</w:t>
            </w:r>
          </w:p>
        </w:tc>
        <w:tc>
          <w:tcPr>
            <w:tcW w:w="475"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в том числе за счет целевых средств вышестоящих бюджетов</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426</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7 370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ОБЩЕГОСУДАРСТВЕННЫЕ ВОПРОСЫ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3 931</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1 103</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1 103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1 103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1 103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2 063</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1 960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1 608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1 608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291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291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162</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162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162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162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Резервные фонды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Резервные средства</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870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общегосударственные вопросы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592</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lastRenderedPageBreak/>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237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237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107</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НАЦИОНАЛЬНАЯ ОБОРОНА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02</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279</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278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Муниципальная </w:t>
            </w:r>
            <w:r w:rsidR="009A226A" w:rsidRPr="00A65EFB">
              <w:rPr>
                <w:rFonts w:ascii="Times New Roman" w:eastAsia="Calibri" w:hAnsi="Times New Roman" w:cs="Times New Roman"/>
                <w:sz w:val="12"/>
                <w:szCs w:val="12"/>
              </w:rPr>
              <w:t>программа «Защита</w:t>
            </w:r>
            <w:r w:rsidRPr="00A65EFB">
              <w:rPr>
                <w:rFonts w:ascii="Times New Roman" w:eastAsia="Calibri" w:hAnsi="Times New Roman" w:cs="Times New Roman"/>
                <w:sz w:val="12"/>
                <w:szCs w:val="12"/>
              </w:rPr>
              <w:t xml:space="preserve"> населения и территории от чрезвычайных ситуаций природного и техногенного </w:t>
            </w:r>
            <w:r w:rsidR="009A226A" w:rsidRPr="00A65EFB">
              <w:rPr>
                <w:rFonts w:ascii="Times New Roman" w:eastAsia="Calibri" w:hAnsi="Times New Roman" w:cs="Times New Roman"/>
                <w:sz w:val="12"/>
                <w:szCs w:val="12"/>
              </w:rPr>
              <w:t>характера, обеспечение</w:t>
            </w:r>
            <w:r w:rsidRPr="00A65EFB">
              <w:rPr>
                <w:rFonts w:ascii="Times New Roman" w:eastAsia="Calibri" w:hAnsi="Times New Roman" w:cs="Times New Roman"/>
                <w:sz w:val="12"/>
                <w:szCs w:val="12"/>
              </w:rPr>
              <w:t xml:space="preserve">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278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274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274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14</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НАЦИОНАЛЬНАЯ ЭКОНОМИКА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1 045</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Дорожное хозяйство (дорожные фонды)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927</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Муниципальная </w:t>
            </w:r>
            <w:r w:rsidR="009A226A" w:rsidRPr="00A65EFB">
              <w:rPr>
                <w:rFonts w:ascii="Times New Roman" w:eastAsia="Calibri" w:hAnsi="Times New Roman" w:cs="Times New Roman"/>
                <w:sz w:val="12"/>
                <w:szCs w:val="12"/>
              </w:rPr>
              <w:t>программа «Содержание</w:t>
            </w:r>
            <w:r w:rsidRPr="00A65EFB">
              <w:rPr>
                <w:rFonts w:ascii="Times New Roman" w:eastAsia="Calibri" w:hAnsi="Times New Roman" w:cs="Times New Roman"/>
                <w:sz w:val="12"/>
                <w:szCs w:val="12"/>
              </w:rPr>
              <w:t xml:space="preserve"> улично-дорожной сети сельского (городского)поселения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728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728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728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65EFB">
              <w:rPr>
                <w:rFonts w:ascii="Times New Roman" w:eastAsia="Calibri" w:hAnsi="Times New Roman" w:cs="Times New Roman"/>
                <w:sz w:val="12"/>
                <w:szCs w:val="12"/>
              </w:rPr>
              <w:t>м.р</w:t>
            </w:r>
            <w:proofErr w:type="spellEnd"/>
            <w:r w:rsidRPr="00A65EFB">
              <w:rPr>
                <w:rFonts w:ascii="Times New Roman" w:eastAsia="Calibri" w:hAnsi="Times New Roman" w:cs="Times New Roman"/>
                <w:sz w:val="12"/>
                <w:szCs w:val="12"/>
              </w:rPr>
              <w:t>. Сергиевский Самарской области"</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199</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199</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09</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199</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04</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118</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ЖИЛИЩНО-КОММУНАЛЬНОЕ ХОЗЯЙСТВО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1 150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lastRenderedPageBreak/>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Благоустройство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1 150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03</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1 150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ОХРАНА ОКРУЖАЮЩЕЙ СРЕДЫ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73</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73</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06</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05</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ОБРАЗОВАНИЕ</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Молодежная политика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07</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30</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КУЛЬТУРА, КИНЕМАТОГРАФИЯ</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00</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725</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Культура</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725</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725</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52</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673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08</w:t>
            </w:r>
          </w:p>
        </w:tc>
        <w:tc>
          <w:tcPr>
            <w:tcW w:w="1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673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920"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ИТОГО</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7 370</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A65EFB"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65EFB" w:rsidRPr="00A65EFB">
        <w:rPr>
          <w:rFonts w:ascii="Times New Roman" w:eastAsia="Calibri" w:hAnsi="Times New Roman" w:cs="Times New Roman"/>
          <w:i/>
          <w:sz w:val="12"/>
          <w:szCs w:val="12"/>
        </w:rPr>
        <w:t>Кармало-Аделяково</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65EFB">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Кармало-Аделяково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250"/>
        <w:gridCol w:w="709"/>
        <w:gridCol w:w="283"/>
        <w:gridCol w:w="426"/>
        <w:gridCol w:w="855"/>
      </w:tblGrid>
      <w:tr w:rsidR="00A65EFB" w:rsidRPr="00A65EFB" w:rsidTr="00A65EFB">
        <w:trPr>
          <w:trHeight w:val="20"/>
        </w:trPr>
        <w:tc>
          <w:tcPr>
            <w:tcW w:w="3489"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bookmarkStart w:id="23" w:name="RANGE!A6:F53"/>
            <w:r w:rsidRPr="00A65EFB">
              <w:rPr>
                <w:rFonts w:ascii="Times New Roman" w:eastAsia="Calibri" w:hAnsi="Times New Roman" w:cs="Times New Roman"/>
                <w:sz w:val="12"/>
                <w:szCs w:val="12"/>
              </w:rPr>
              <w:t>Наименование целевой статьи, группы и подгруппы видов расходов</w:t>
            </w:r>
            <w:bookmarkEnd w:id="23"/>
          </w:p>
        </w:tc>
        <w:tc>
          <w:tcPr>
            <w:tcW w:w="471"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ЦСР</w:t>
            </w:r>
          </w:p>
        </w:tc>
        <w:tc>
          <w:tcPr>
            <w:tcW w:w="188" w:type="pct"/>
            <w:vMerge w:val="restar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ВР</w:t>
            </w:r>
          </w:p>
        </w:tc>
        <w:tc>
          <w:tcPr>
            <w:tcW w:w="851" w:type="pct"/>
            <w:gridSpan w:val="2"/>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3489"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471"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188" w:type="pct"/>
            <w:vMerge/>
            <w:hideMark/>
          </w:tcPr>
          <w:p w:rsidR="00A65EFB" w:rsidRPr="00A65EFB" w:rsidRDefault="00A65EFB" w:rsidP="00A65EFB">
            <w:pPr>
              <w:tabs>
                <w:tab w:val="left" w:pos="284"/>
              </w:tabs>
              <w:rPr>
                <w:rFonts w:ascii="Times New Roman" w:eastAsia="Calibri" w:hAnsi="Times New Roman" w:cs="Times New Roman"/>
                <w:sz w:val="12"/>
                <w:szCs w:val="12"/>
              </w:rPr>
            </w:pP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Всего</w:t>
            </w:r>
          </w:p>
        </w:tc>
        <w:tc>
          <w:tcPr>
            <w:tcW w:w="568"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в том числе за счет целевых средств вышестоящих бюджетов</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3 916</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2 849</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120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2 849</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138</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607</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607</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453</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453</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38 0 00 00000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1 223</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1 220</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1 220</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153</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103</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40 0 00 00000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103</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278</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274</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274</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Уплата налогов, сборов и иных платежей</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41 0 00 00000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850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728</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728</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43 0 00 00000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728</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755</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52</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52</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702</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межбюджетные трансферты</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44 0 00 00000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540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702</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45 0 00 00000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107</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107</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46 0 00 00000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107</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65EFB">
              <w:rPr>
                <w:rFonts w:ascii="Times New Roman" w:eastAsia="Calibri" w:hAnsi="Times New Roman" w:cs="Times New Roman"/>
                <w:bCs/>
                <w:sz w:val="12"/>
                <w:szCs w:val="12"/>
              </w:rPr>
              <w:t>м.р</w:t>
            </w:r>
            <w:proofErr w:type="spellEnd"/>
            <w:r w:rsidRPr="00A65EFB">
              <w:rPr>
                <w:rFonts w:ascii="Times New Roman" w:eastAsia="Calibri" w:hAnsi="Times New Roman" w:cs="Times New Roman"/>
                <w:bCs/>
                <w:sz w:val="12"/>
                <w:szCs w:val="12"/>
              </w:rPr>
              <w:t>. Сергиевский Самарской области"</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199</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199</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240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199</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10</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Иные бюджетные ассигнования</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800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Резервные средства</w:t>
            </w:r>
          </w:p>
        </w:tc>
        <w:tc>
          <w:tcPr>
            <w:tcW w:w="471"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99 0 00 00000</w:t>
            </w:r>
          </w:p>
        </w:tc>
        <w:tc>
          <w:tcPr>
            <w:tcW w:w="18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870</w:t>
            </w:r>
          </w:p>
        </w:tc>
        <w:tc>
          <w:tcPr>
            <w:tcW w:w="283"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10</w:t>
            </w:r>
          </w:p>
        </w:tc>
        <w:tc>
          <w:tcPr>
            <w:tcW w:w="56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w:t>
            </w:r>
          </w:p>
        </w:tc>
      </w:tr>
      <w:tr w:rsidR="00A65EFB" w:rsidRPr="00A65EFB" w:rsidTr="00A65EFB">
        <w:trPr>
          <w:trHeight w:val="20"/>
        </w:trPr>
        <w:tc>
          <w:tcPr>
            <w:tcW w:w="3489"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ИТОГО</w:t>
            </w:r>
          </w:p>
        </w:tc>
        <w:tc>
          <w:tcPr>
            <w:tcW w:w="471"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18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283"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7 370</w:t>
            </w:r>
          </w:p>
        </w:tc>
        <w:tc>
          <w:tcPr>
            <w:tcW w:w="56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A65EFB"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A65EFB" w:rsidRPr="00A65EFB">
        <w:rPr>
          <w:rFonts w:ascii="Times New Roman" w:eastAsia="Calibri" w:hAnsi="Times New Roman" w:cs="Times New Roman"/>
          <w:i/>
          <w:sz w:val="12"/>
          <w:szCs w:val="12"/>
        </w:rPr>
        <w:t>Кармало-Аделяково</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A65EFB">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65EFB" w:rsidRDefault="00A65EFB" w:rsidP="00A65EFB">
      <w:pPr>
        <w:tabs>
          <w:tab w:val="left" w:pos="284"/>
        </w:tabs>
        <w:spacing w:after="0" w:line="240" w:lineRule="auto"/>
        <w:jc w:val="center"/>
        <w:rPr>
          <w:rFonts w:ascii="Times New Roman" w:eastAsia="Calibri" w:hAnsi="Times New Roman" w:cs="Times New Roman"/>
          <w:b/>
          <w:sz w:val="12"/>
          <w:szCs w:val="12"/>
        </w:rPr>
      </w:pPr>
      <w:r w:rsidRPr="00A65EFB">
        <w:rPr>
          <w:rFonts w:ascii="Times New Roman" w:eastAsia="Calibri" w:hAnsi="Times New Roman" w:cs="Times New Roman"/>
          <w:b/>
          <w:sz w:val="12"/>
          <w:szCs w:val="12"/>
        </w:rPr>
        <w:t xml:space="preserve">Источники внутреннего финансирования дефицита бюджета </w:t>
      </w:r>
    </w:p>
    <w:p w:rsidR="00086D9C" w:rsidRDefault="00A65EFB" w:rsidP="00A65EFB">
      <w:pPr>
        <w:tabs>
          <w:tab w:val="left" w:pos="284"/>
        </w:tabs>
        <w:spacing w:after="0" w:line="240" w:lineRule="auto"/>
        <w:jc w:val="center"/>
        <w:rPr>
          <w:rFonts w:ascii="Times New Roman" w:eastAsia="Calibri" w:hAnsi="Times New Roman" w:cs="Times New Roman"/>
          <w:sz w:val="12"/>
          <w:szCs w:val="12"/>
        </w:rPr>
      </w:pPr>
      <w:r w:rsidRPr="00A65EFB">
        <w:rPr>
          <w:rFonts w:ascii="Times New Roman" w:eastAsia="Calibri" w:hAnsi="Times New Roman" w:cs="Times New Roman"/>
          <w:b/>
          <w:sz w:val="12"/>
          <w:szCs w:val="12"/>
        </w:rPr>
        <w:t>сельского поселения Кармало - Аделяково муниципального района Сергиевский</w:t>
      </w:r>
      <w:r>
        <w:rPr>
          <w:rFonts w:ascii="Times New Roman" w:eastAsia="Calibri" w:hAnsi="Times New Roman" w:cs="Times New Roman"/>
          <w:b/>
          <w:sz w:val="12"/>
          <w:szCs w:val="12"/>
        </w:rPr>
        <w:t xml:space="preserve"> </w:t>
      </w:r>
      <w:r w:rsidRPr="00A65EFB">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4"/>
        <w:gridCol w:w="713"/>
      </w:tblGrid>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0"/>
                <w:szCs w:val="10"/>
              </w:rPr>
            </w:pPr>
            <w:r w:rsidRPr="00A65EFB">
              <w:rPr>
                <w:rFonts w:ascii="Times New Roman" w:eastAsia="Calibri" w:hAnsi="Times New Roman" w:cs="Times New Roman"/>
                <w:sz w:val="10"/>
                <w:szCs w:val="10"/>
              </w:rPr>
              <w:t>Код администратора</w:t>
            </w:r>
          </w:p>
        </w:tc>
        <w:tc>
          <w:tcPr>
            <w:tcW w:w="84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Код бюджетной классификации</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Сумма, тыс. рублей</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1</w:t>
            </w:r>
          </w:p>
        </w:tc>
        <w:tc>
          <w:tcPr>
            <w:tcW w:w="84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2</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3</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 </w:t>
            </w:r>
          </w:p>
        </w:tc>
        <w:tc>
          <w:tcPr>
            <w:tcW w:w="84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01 00 00 00 00 0000 000</w:t>
            </w:r>
          </w:p>
        </w:tc>
        <w:tc>
          <w:tcPr>
            <w:tcW w:w="339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580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01 05 00 00 00 0000 000</w:t>
            </w:r>
          </w:p>
        </w:tc>
        <w:tc>
          <w:tcPr>
            <w:tcW w:w="3392"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bCs/>
                <w:sz w:val="12"/>
                <w:szCs w:val="12"/>
              </w:rPr>
            </w:pPr>
            <w:r w:rsidRPr="00A65EFB">
              <w:rPr>
                <w:rFonts w:ascii="Times New Roman" w:eastAsia="Calibri" w:hAnsi="Times New Roman" w:cs="Times New Roman"/>
                <w:bCs/>
                <w:sz w:val="12"/>
                <w:szCs w:val="12"/>
              </w:rPr>
              <w:t>580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01 05 02 00 00 0000 500</w:t>
            </w:r>
          </w:p>
        </w:tc>
        <w:tc>
          <w:tcPr>
            <w:tcW w:w="3392"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-6 790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01 05 02 01 00 0000 510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-6 790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01 05 02 01 10 0000 510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-6 790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01 05 02 00 00 0000 600</w:t>
            </w:r>
          </w:p>
        </w:tc>
        <w:tc>
          <w:tcPr>
            <w:tcW w:w="3392"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iCs/>
                <w:sz w:val="12"/>
                <w:szCs w:val="12"/>
              </w:rPr>
            </w:pPr>
            <w:r w:rsidRPr="00A65EFB">
              <w:rPr>
                <w:rFonts w:ascii="Times New Roman" w:eastAsia="Calibri" w:hAnsi="Times New Roman" w:cs="Times New Roman"/>
                <w:iCs/>
                <w:sz w:val="12"/>
                <w:szCs w:val="12"/>
              </w:rPr>
              <w:t>7 370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01 05 02 01 00 0000 610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7 370</w:t>
            </w:r>
          </w:p>
        </w:tc>
      </w:tr>
      <w:tr w:rsidR="00A65EFB" w:rsidRPr="00A65EFB" w:rsidTr="00A65EFB">
        <w:trPr>
          <w:trHeight w:val="20"/>
        </w:trPr>
        <w:tc>
          <w:tcPr>
            <w:tcW w:w="286"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426</w:t>
            </w:r>
          </w:p>
        </w:tc>
        <w:tc>
          <w:tcPr>
            <w:tcW w:w="848"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01 05 02 01 10 0000 610</w:t>
            </w:r>
          </w:p>
        </w:tc>
        <w:tc>
          <w:tcPr>
            <w:tcW w:w="3392"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65EFB" w:rsidRPr="00A65EFB" w:rsidRDefault="00A65EFB" w:rsidP="00A65EFB">
            <w:pPr>
              <w:tabs>
                <w:tab w:val="left" w:pos="284"/>
              </w:tabs>
              <w:rPr>
                <w:rFonts w:ascii="Times New Roman" w:eastAsia="Calibri" w:hAnsi="Times New Roman" w:cs="Times New Roman"/>
                <w:sz w:val="12"/>
                <w:szCs w:val="12"/>
              </w:rPr>
            </w:pPr>
            <w:r w:rsidRPr="00A65EFB">
              <w:rPr>
                <w:rFonts w:ascii="Times New Roman" w:eastAsia="Calibri" w:hAnsi="Times New Roman" w:cs="Times New Roman"/>
                <w:sz w:val="12"/>
                <w:szCs w:val="12"/>
              </w:rPr>
              <w:t>7 370</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КАЛИНОВКА</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135554">
        <w:rPr>
          <w:rFonts w:ascii="Times New Roman" w:eastAsia="Calibri" w:hAnsi="Times New Roman" w:cs="Times New Roman"/>
          <w:sz w:val="12"/>
          <w:szCs w:val="12"/>
        </w:rPr>
        <w:t xml:space="preserve">                             №14</w:t>
      </w:r>
    </w:p>
    <w:p w:rsid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О внесении изменений и дополнений в бюджет сельского поселения Калиновка</w:t>
      </w:r>
    </w:p>
    <w:p w:rsidR="00135554" w:rsidRP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135554" w:rsidRPr="00135554" w:rsidRDefault="00135554" w:rsidP="00135554">
      <w:pPr>
        <w:tabs>
          <w:tab w:val="left" w:pos="284"/>
        </w:tabs>
        <w:spacing w:after="0" w:line="240" w:lineRule="auto"/>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 xml:space="preserve"> </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Рассмотрев представленный Администрацией сельского поселения Калиновка муниципального района Сергиевский бюджет сельского поселения Калиновка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b/>
          <w:sz w:val="12"/>
          <w:szCs w:val="12"/>
        </w:rPr>
      </w:pPr>
      <w:r w:rsidRPr="00135554">
        <w:rPr>
          <w:rFonts w:ascii="Times New Roman" w:eastAsia="Calibri" w:hAnsi="Times New Roman" w:cs="Times New Roman"/>
          <w:b/>
          <w:sz w:val="12"/>
          <w:szCs w:val="12"/>
        </w:rPr>
        <w:t>РЕШИЛО:</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Внести в решение Собрания Представителей сельского поселения Калиновка муниципального района Сергиевский от 20 декабря 2023 года № 29 «О бюджете сельского поселения Калиновка муниципального района Сергиевский на 2024 год и плановый период 2025 и 2026 годов» следующие изменения и дополнения:</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В статье 1 пункт 1 изложить в следующей редакции:</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 Утвердить основные характеристики местного бюджета на 2024 год:</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общий объем доходов – 10 233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lastRenderedPageBreak/>
        <w:t>общий объем расходов –10 775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дефицит – 542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Статью 3 изложить в следующей редакции:</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размере:</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2024 год – 326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2025 год – 0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2026 год – 0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Статью 4 изложить в следующей редакции:</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 Утвердить объем безвозмездных поступлений в доход бюджета сельского поселения Калиновка:</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2024 год – 6 137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2025 год – 802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2026 год – 230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2024 год – 2 108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2025 год – 152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2026 год – 166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2024 год – 3 212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2025 год – 650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2026 год – 64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2024 год – 5 379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2025 год – 1 065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на 2026 год – 0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Приложения № 1,3,5 изложить в новой редакции (прилагаются).</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сельского поселения Калиновка</w:t>
      </w:r>
    </w:p>
    <w:p w:rsid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муниципального района Сергиевский</w:t>
      </w: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proofErr w:type="spellStart"/>
      <w:r w:rsidRPr="00135554">
        <w:rPr>
          <w:rFonts w:ascii="Times New Roman" w:eastAsia="Calibri" w:hAnsi="Times New Roman" w:cs="Times New Roman"/>
          <w:sz w:val="12"/>
          <w:szCs w:val="12"/>
        </w:rPr>
        <w:t>Л.Н.Дмитриева</w:t>
      </w:r>
      <w:proofErr w:type="spellEnd"/>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Глава сельского поселения Калиновка</w:t>
      </w:r>
    </w:p>
    <w:p w:rsid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муниципального района Сергиевский</w:t>
      </w: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proofErr w:type="spellStart"/>
      <w:r w:rsidRPr="00135554">
        <w:rPr>
          <w:rFonts w:ascii="Times New Roman" w:eastAsia="Calibri" w:hAnsi="Times New Roman" w:cs="Times New Roman"/>
          <w:sz w:val="12"/>
          <w:szCs w:val="12"/>
        </w:rPr>
        <w:t>А.С.Баранов</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5554" w:rsidRPr="00135554">
        <w:rPr>
          <w:rFonts w:ascii="Times New Roman" w:eastAsia="Calibri" w:hAnsi="Times New Roman" w:cs="Times New Roman"/>
          <w:i/>
          <w:sz w:val="12"/>
          <w:szCs w:val="12"/>
        </w:rPr>
        <w:t>Калиновка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35554">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9A226A" w:rsidRDefault="009A226A" w:rsidP="00135554">
      <w:pPr>
        <w:tabs>
          <w:tab w:val="left" w:pos="284"/>
        </w:tabs>
        <w:spacing w:after="0" w:line="240" w:lineRule="auto"/>
        <w:jc w:val="center"/>
        <w:rPr>
          <w:rFonts w:ascii="Times New Roman" w:eastAsia="Calibri" w:hAnsi="Times New Roman" w:cs="Times New Roman"/>
          <w:b/>
          <w:sz w:val="12"/>
          <w:szCs w:val="12"/>
        </w:rPr>
      </w:pPr>
    </w:p>
    <w:p w:rsidR="00086D9C" w:rsidRP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135554" w:rsidRPr="00135554" w:rsidTr="00135554">
        <w:trPr>
          <w:trHeight w:val="20"/>
        </w:trPr>
        <w:tc>
          <w:tcPr>
            <w:tcW w:w="286" w:type="pct"/>
            <w:vMerge w:val="restart"/>
            <w:hideMark/>
          </w:tcPr>
          <w:p w:rsidR="00135554" w:rsidRPr="00135554" w:rsidRDefault="00135554" w:rsidP="00135554">
            <w:pPr>
              <w:tabs>
                <w:tab w:val="left" w:pos="284"/>
              </w:tabs>
              <w:rPr>
                <w:rFonts w:ascii="Times New Roman" w:eastAsia="Calibri" w:hAnsi="Times New Roman" w:cs="Times New Roman"/>
                <w:sz w:val="10"/>
                <w:szCs w:val="10"/>
              </w:rPr>
            </w:pPr>
            <w:bookmarkStart w:id="24" w:name="RANGE!A6:I113"/>
            <w:r w:rsidRPr="00135554">
              <w:rPr>
                <w:rFonts w:ascii="Times New Roman" w:eastAsia="Calibri" w:hAnsi="Times New Roman" w:cs="Times New Roman"/>
                <w:sz w:val="10"/>
                <w:szCs w:val="10"/>
              </w:rPr>
              <w:t>Код главного распорядителя бюджетных средств</w:t>
            </w:r>
            <w:bookmarkEnd w:id="24"/>
          </w:p>
        </w:tc>
        <w:tc>
          <w:tcPr>
            <w:tcW w:w="2920"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proofErr w:type="spellStart"/>
            <w:r w:rsidRPr="00135554">
              <w:rPr>
                <w:rFonts w:ascii="Times New Roman" w:eastAsia="Calibri" w:hAnsi="Times New Roman" w:cs="Times New Roman"/>
                <w:sz w:val="12"/>
                <w:szCs w:val="12"/>
              </w:rPr>
              <w:t>Рз</w:t>
            </w:r>
            <w:proofErr w:type="spellEnd"/>
          </w:p>
        </w:tc>
        <w:tc>
          <w:tcPr>
            <w:tcW w:w="189"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ПР</w:t>
            </w:r>
          </w:p>
        </w:tc>
        <w:tc>
          <w:tcPr>
            <w:tcW w:w="471"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ЦСР</w:t>
            </w:r>
          </w:p>
        </w:tc>
        <w:tc>
          <w:tcPr>
            <w:tcW w:w="188"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ВР</w:t>
            </w:r>
          </w:p>
        </w:tc>
        <w:tc>
          <w:tcPr>
            <w:tcW w:w="757" w:type="pct"/>
            <w:gridSpan w:val="2"/>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Сумма, тыс. рублей</w:t>
            </w:r>
          </w:p>
        </w:tc>
      </w:tr>
      <w:tr w:rsidR="00135554" w:rsidRPr="00135554" w:rsidTr="00135554">
        <w:trPr>
          <w:trHeight w:val="20"/>
        </w:trPr>
        <w:tc>
          <w:tcPr>
            <w:tcW w:w="286"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2920"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188"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189"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471"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188"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Всего</w:t>
            </w:r>
          </w:p>
        </w:tc>
        <w:tc>
          <w:tcPr>
            <w:tcW w:w="475" w:type="pct"/>
            <w:hideMark/>
          </w:tcPr>
          <w:p w:rsidR="00135554" w:rsidRPr="00135554" w:rsidRDefault="00135554" w:rsidP="00135554">
            <w:pPr>
              <w:tabs>
                <w:tab w:val="left" w:pos="284"/>
              </w:tabs>
              <w:rPr>
                <w:rFonts w:ascii="Times New Roman" w:eastAsia="Calibri" w:hAnsi="Times New Roman" w:cs="Times New Roman"/>
                <w:sz w:val="10"/>
                <w:szCs w:val="10"/>
              </w:rPr>
            </w:pPr>
            <w:r w:rsidRPr="00135554">
              <w:rPr>
                <w:rFonts w:ascii="Times New Roman" w:eastAsia="Calibri" w:hAnsi="Times New Roman" w:cs="Times New Roman"/>
                <w:sz w:val="10"/>
                <w:szCs w:val="10"/>
              </w:rPr>
              <w:t>в том числе за счет целевых средств вышестоящих бюджетов</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538</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10 775</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2 108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ОБЩЕГОСУДАРСТВЕННЫЕ ВОПРОСЫ</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4 090</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02</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1 026</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02</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1 026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02</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1 026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02</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1 026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2 103</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1 966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1 659</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1 659</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92</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lastRenderedPageBreak/>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92</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Уплата налогов, сборов и иных платежей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850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06</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216</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216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216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216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Резервные фонды</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11</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Резервные средства</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870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Другие общегосударственные вопросы</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735</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551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236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236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315</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315</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46 0 00 00000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134</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46 0 00 00000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134</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46 0 00 00000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134</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НАЦИОНАЛЬНАЯ ОБОРОНА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02</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138</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Мобилизационная и вневойсковая подготовка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02</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138</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02</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02</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02</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353</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352</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352</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346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346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Уплата налогов, сборов и иных платежей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850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14</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45 0 00 00000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45 0 00 00000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14</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45 0 00 00000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НАЦИОНАЛЬНАЯ ЭКОНОМИКА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1 450</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lastRenderedPageBreak/>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Дорожное хозяйство (дорожные фонды)</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1 332</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43 0 00 00000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1 151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43 0 00 00000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1 151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43 0 00 00000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1 151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9A226A"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w:t>
            </w:r>
            <w:r w:rsidR="00135554" w:rsidRPr="00135554">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135554" w:rsidRPr="00135554">
              <w:rPr>
                <w:rFonts w:ascii="Times New Roman" w:eastAsia="Calibri" w:hAnsi="Times New Roman" w:cs="Times New Roman"/>
                <w:sz w:val="12"/>
                <w:szCs w:val="12"/>
              </w:rPr>
              <w:t>м.р</w:t>
            </w:r>
            <w:proofErr w:type="spellEnd"/>
            <w:r w:rsidR="00135554" w:rsidRPr="00135554">
              <w:rPr>
                <w:rFonts w:ascii="Times New Roman" w:eastAsia="Calibri" w:hAnsi="Times New Roman" w:cs="Times New Roman"/>
                <w:sz w:val="12"/>
                <w:szCs w:val="12"/>
              </w:rPr>
              <w:t>. Сергиевский Самарской области"</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181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181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09</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181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12</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118</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04</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ЖИЛИЩНО-КОММУНАЛЬНОЕ ХОЗЯЙСТВО</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3 663</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1 971</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Благоустройство</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3 663</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1 971</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848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848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848</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47 0 00 00000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2 815</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1 971</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47 0 00 00000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2 815</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1 971</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03</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47 0 00 00000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2 815</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1 971</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ОХРАНА ОКРУЖАЮЩЕЙ СРЕДЫ</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67</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05</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67</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Уплата налогов, сборов и иных платежей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06</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05</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850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ОБРАЗОВАНИЕ</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07</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39</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Молодежная политика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07</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07</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39</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07</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07</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07</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07</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07</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07</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КУЛЬТУРА, КИНЕМАТОГРАФИЯ</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573</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Культура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573</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573</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537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08</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537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СОЦИАЛЬНАЯ ПОЛИТИКА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326</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Пенсионное обеспечение</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326</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326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326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310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326</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ФИЗИЧЕСКАЯ КУЛЬТУРА И СПОРТ</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00</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77</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Физическая культура</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11</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77</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11</w:t>
            </w:r>
          </w:p>
        </w:tc>
        <w:tc>
          <w:tcPr>
            <w:tcW w:w="189"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8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77</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920"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ИТОГО</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9"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8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10 775</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2 108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spacing w:after="0" w:line="240" w:lineRule="auto"/>
        <w:jc w:val="right"/>
        <w:rPr>
          <w:rFonts w:ascii="Times New Roman" w:eastAsia="Calibri" w:hAnsi="Times New Roman" w:cs="Times New Roman"/>
          <w:i/>
          <w:sz w:val="12"/>
          <w:szCs w:val="12"/>
        </w:rPr>
      </w:pPr>
    </w:p>
    <w:p w:rsidR="009A226A" w:rsidRDefault="009A226A" w:rsidP="00086D9C">
      <w:pPr>
        <w:spacing w:after="0" w:line="240" w:lineRule="auto"/>
        <w:jc w:val="right"/>
        <w:rPr>
          <w:rFonts w:ascii="Times New Roman" w:eastAsia="Calibri" w:hAnsi="Times New Roman" w:cs="Times New Roman"/>
          <w:i/>
          <w:sz w:val="12"/>
          <w:szCs w:val="12"/>
        </w:rPr>
      </w:pPr>
    </w:p>
    <w:p w:rsidR="00086D9C" w:rsidRPr="001D0C06" w:rsidRDefault="00135554"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5554" w:rsidRPr="00135554">
        <w:rPr>
          <w:rFonts w:ascii="Times New Roman" w:eastAsia="Calibri" w:hAnsi="Times New Roman" w:cs="Times New Roman"/>
          <w:i/>
          <w:sz w:val="12"/>
          <w:szCs w:val="12"/>
        </w:rPr>
        <w:t>Калиновка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5554">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Калиновка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135554" w:rsidRPr="00135554" w:rsidTr="00135554">
        <w:trPr>
          <w:trHeight w:val="20"/>
        </w:trPr>
        <w:tc>
          <w:tcPr>
            <w:tcW w:w="3584"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bookmarkStart w:id="25" w:name="RANGE!A6:F61"/>
            <w:r w:rsidRPr="00135554">
              <w:rPr>
                <w:rFonts w:ascii="Times New Roman" w:eastAsia="Calibri" w:hAnsi="Times New Roman" w:cs="Times New Roman"/>
                <w:sz w:val="12"/>
                <w:szCs w:val="12"/>
              </w:rPr>
              <w:t>Наименование целевой статьи, группы и подгруппы видов расходов</w:t>
            </w:r>
            <w:bookmarkEnd w:id="25"/>
          </w:p>
        </w:tc>
        <w:tc>
          <w:tcPr>
            <w:tcW w:w="471"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ЦСР</w:t>
            </w:r>
          </w:p>
        </w:tc>
        <w:tc>
          <w:tcPr>
            <w:tcW w:w="188" w:type="pct"/>
            <w:vMerge w:val="restar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ВР</w:t>
            </w:r>
          </w:p>
        </w:tc>
        <w:tc>
          <w:tcPr>
            <w:tcW w:w="757" w:type="pct"/>
            <w:gridSpan w:val="2"/>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Сумма, тыс. рублей</w:t>
            </w:r>
          </w:p>
        </w:tc>
      </w:tr>
      <w:tr w:rsidR="00135554" w:rsidRPr="00135554" w:rsidTr="00135554">
        <w:trPr>
          <w:trHeight w:val="20"/>
        </w:trPr>
        <w:tc>
          <w:tcPr>
            <w:tcW w:w="3584"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471"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188" w:type="pct"/>
            <w:vMerge/>
            <w:hideMark/>
          </w:tcPr>
          <w:p w:rsidR="00135554" w:rsidRPr="00135554" w:rsidRDefault="00135554" w:rsidP="00135554">
            <w:pPr>
              <w:tabs>
                <w:tab w:val="left" w:pos="284"/>
              </w:tabs>
              <w:rPr>
                <w:rFonts w:ascii="Times New Roman" w:eastAsia="Calibri" w:hAnsi="Times New Roman" w:cs="Times New Roman"/>
                <w:sz w:val="12"/>
                <w:szCs w:val="12"/>
              </w:rPr>
            </w:pP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Всего</w:t>
            </w:r>
          </w:p>
        </w:tc>
        <w:tc>
          <w:tcPr>
            <w:tcW w:w="486" w:type="pct"/>
            <w:hideMark/>
          </w:tcPr>
          <w:p w:rsidR="00135554" w:rsidRPr="00135554" w:rsidRDefault="00135554" w:rsidP="00135554">
            <w:pPr>
              <w:tabs>
                <w:tab w:val="left" w:pos="284"/>
              </w:tabs>
              <w:rPr>
                <w:rFonts w:ascii="Times New Roman" w:eastAsia="Calibri" w:hAnsi="Times New Roman" w:cs="Times New Roman"/>
                <w:sz w:val="10"/>
                <w:szCs w:val="10"/>
              </w:rPr>
            </w:pPr>
            <w:r w:rsidRPr="00135554">
              <w:rPr>
                <w:rFonts w:ascii="Times New Roman" w:eastAsia="Calibri" w:hAnsi="Times New Roman" w:cs="Times New Roman"/>
                <w:sz w:val="10"/>
                <w:szCs w:val="10"/>
              </w:rPr>
              <w:t>в том числе за счет целевых средств вышестоящих бюджетов</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4 014</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138</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2 823</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120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2 823</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138</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561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561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622</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622</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Уплата налогов, сборов и иных платежей</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850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915</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914</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914</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Уплата налогов, сборов и иных платежей</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850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187</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137</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40 0 00 00000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137</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352</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346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346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Уплата налогов, сборов и иных платежей</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41 0 00 00000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850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43 0 00 00000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1 151</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43 0 00 00000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1 151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43 0 00 00000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1 151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612</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576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44 0 00 00000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576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45 0 00 00000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45 0 00 00000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45 0 00 00000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46 0 00 00000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134</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46 0 00 00000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134</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46 0 00 00000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134</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47 0 00 00000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2 815</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1 971</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47 0 00 00000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2 815</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1 971</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47 0 00 00000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2 815</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1 971</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48 0 00 00000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77</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77</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межбюджетные трансферты</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48 0 00 00000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77</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35554">
              <w:rPr>
                <w:rFonts w:ascii="Times New Roman" w:eastAsia="Calibri" w:hAnsi="Times New Roman" w:cs="Times New Roman"/>
                <w:bCs/>
                <w:sz w:val="12"/>
                <w:szCs w:val="12"/>
              </w:rPr>
              <w:t>м.р</w:t>
            </w:r>
            <w:proofErr w:type="spellEnd"/>
            <w:r w:rsidRPr="00135554">
              <w:rPr>
                <w:rFonts w:ascii="Times New Roman" w:eastAsia="Calibri" w:hAnsi="Times New Roman" w:cs="Times New Roman"/>
                <w:bCs/>
                <w:sz w:val="12"/>
                <w:szCs w:val="12"/>
              </w:rPr>
              <w:t>. Сергиевский Самарской области"</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49 0 00 00000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181</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181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240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181</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336</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326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310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326</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Иные бюджетные ассигнования</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800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Резервные средства</w:t>
            </w:r>
          </w:p>
        </w:tc>
        <w:tc>
          <w:tcPr>
            <w:tcW w:w="4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99 0 00 00000</w:t>
            </w:r>
          </w:p>
        </w:tc>
        <w:tc>
          <w:tcPr>
            <w:tcW w:w="188"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870</w:t>
            </w:r>
          </w:p>
        </w:tc>
        <w:tc>
          <w:tcPr>
            <w:tcW w:w="271"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w:t>
            </w:r>
          </w:p>
        </w:tc>
        <w:tc>
          <w:tcPr>
            <w:tcW w:w="4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w:t>
            </w:r>
          </w:p>
        </w:tc>
      </w:tr>
      <w:tr w:rsidR="00135554" w:rsidRPr="00135554" w:rsidTr="00135554">
        <w:trPr>
          <w:trHeight w:val="20"/>
        </w:trPr>
        <w:tc>
          <w:tcPr>
            <w:tcW w:w="3584"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ИТОГО</w:t>
            </w:r>
          </w:p>
        </w:tc>
        <w:tc>
          <w:tcPr>
            <w:tcW w:w="4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188"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271"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10 775</w:t>
            </w:r>
          </w:p>
        </w:tc>
        <w:tc>
          <w:tcPr>
            <w:tcW w:w="4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2 108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135554"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5554" w:rsidRPr="00135554">
        <w:rPr>
          <w:rFonts w:ascii="Times New Roman" w:eastAsia="Calibri" w:hAnsi="Times New Roman" w:cs="Times New Roman"/>
          <w:i/>
          <w:sz w:val="12"/>
          <w:szCs w:val="12"/>
        </w:rPr>
        <w:t>Калиновка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5554">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 xml:space="preserve">Источники внутреннего финансирования дефицита бюджета </w:t>
      </w:r>
    </w:p>
    <w:p w:rsidR="00086D9C" w:rsidRDefault="00135554" w:rsidP="00135554">
      <w:pPr>
        <w:tabs>
          <w:tab w:val="left" w:pos="284"/>
        </w:tabs>
        <w:spacing w:after="0" w:line="240" w:lineRule="auto"/>
        <w:jc w:val="center"/>
        <w:rPr>
          <w:rFonts w:ascii="Times New Roman" w:eastAsia="Calibri" w:hAnsi="Times New Roman" w:cs="Times New Roman"/>
          <w:sz w:val="12"/>
          <w:szCs w:val="12"/>
        </w:rPr>
      </w:pPr>
      <w:r w:rsidRPr="00135554">
        <w:rPr>
          <w:rFonts w:ascii="Times New Roman" w:eastAsia="Calibri" w:hAnsi="Times New Roman" w:cs="Times New Roman"/>
          <w:b/>
          <w:sz w:val="12"/>
          <w:szCs w:val="12"/>
        </w:rPr>
        <w:t>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135554">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0"/>
                <w:szCs w:val="10"/>
              </w:rPr>
            </w:pPr>
            <w:r w:rsidRPr="00135554">
              <w:rPr>
                <w:rFonts w:ascii="Times New Roman" w:eastAsia="Calibri" w:hAnsi="Times New Roman" w:cs="Times New Roman"/>
                <w:sz w:val="10"/>
                <w:szCs w:val="10"/>
              </w:rPr>
              <w:t>Код администратора</w:t>
            </w:r>
          </w:p>
        </w:tc>
        <w:tc>
          <w:tcPr>
            <w:tcW w:w="847"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Код бюджетной классификации</w:t>
            </w:r>
          </w:p>
        </w:tc>
        <w:tc>
          <w:tcPr>
            <w:tcW w:w="339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Сумма, тыс. рублей</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p>
        </w:tc>
        <w:tc>
          <w:tcPr>
            <w:tcW w:w="847"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p>
        </w:tc>
        <w:tc>
          <w:tcPr>
            <w:tcW w:w="339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3</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4</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 </w:t>
            </w:r>
          </w:p>
        </w:tc>
        <w:tc>
          <w:tcPr>
            <w:tcW w:w="847"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01 00 00 00 00 0000 000</w:t>
            </w:r>
          </w:p>
        </w:tc>
        <w:tc>
          <w:tcPr>
            <w:tcW w:w="339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542</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01 05 00 00 00 0000 000</w:t>
            </w:r>
          </w:p>
        </w:tc>
        <w:tc>
          <w:tcPr>
            <w:tcW w:w="3392"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135554" w:rsidRPr="00135554" w:rsidRDefault="00135554" w:rsidP="00135554">
            <w:pPr>
              <w:tabs>
                <w:tab w:val="left" w:pos="284"/>
              </w:tabs>
              <w:rPr>
                <w:rFonts w:ascii="Times New Roman" w:eastAsia="Calibri" w:hAnsi="Times New Roman" w:cs="Times New Roman"/>
                <w:bCs/>
                <w:sz w:val="12"/>
                <w:szCs w:val="12"/>
              </w:rPr>
            </w:pPr>
            <w:r w:rsidRPr="00135554">
              <w:rPr>
                <w:rFonts w:ascii="Times New Roman" w:eastAsia="Calibri" w:hAnsi="Times New Roman" w:cs="Times New Roman"/>
                <w:bCs/>
                <w:sz w:val="12"/>
                <w:szCs w:val="12"/>
              </w:rPr>
              <w:t>542</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01 05 02 00 00 0000 600</w:t>
            </w:r>
          </w:p>
        </w:tc>
        <w:tc>
          <w:tcPr>
            <w:tcW w:w="3392"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10 775</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01 05 02 01 00 0000 610</w:t>
            </w:r>
          </w:p>
        </w:tc>
        <w:tc>
          <w:tcPr>
            <w:tcW w:w="339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10 775</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01 05 02 01 01 0000 610</w:t>
            </w:r>
          </w:p>
        </w:tc>
        <w:tc>
          <w:tcPr>
            <w:tcW w:w="339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10 775</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01 05 02 00 00 0000 500</w:t>
            </w:r>
          </w:p>
        </w:tc>
        <w:tc>
          <w:tcPr>
            <w:tcW w:w="3392"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135554" w:rsidRPr="00135554" w:rsidRDefault="00135554" w:rsidP="00135554">
            <w:pPr>
              <w:tabs>
                <w:tab w:val="left" w:pos="284"/>
              </w:tabs>
              <w:rPr>
                <w:rFonts w:ascii="Times New Roman" w:eastAsia="Calibri" w:hAnsi="Times New Roman" w:cs="Times New Roman"/>
                <w:iCs/>
                <w:sz w:val="12"/>
                <w:szCs w:val="12"/>
              </w:rPr>
            </w:pPr>
            <w:r w:rsidRPr="00135554">
              <w:rPr>
                <w:rFonts w:ascii="Times New Roman" w:eastAsia="Calibri" w:hAnsi="Times New Roman" w:cs="Times New Roman"/>
                <w:iCs/>
                <w:sz w:val="12"/>
                <w:szCs w:val="12"/>
              </w:rPr>
              <w:t>-10 233</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01 05 02 01 00 0000 510</w:t>
            </w:r>
          </w:p>
        </w:tc>
        <w:tc>
          <w:tcPr>
            <w:tcW w:w="339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-10 233</w:t>
            </w:r>
          </w:p>
        </w:tc>
      </w:tr>
      <w:tr w:rsidR="00135554" w:rsidRPr="00135554" w:rsidTr="00135554">
        <w:trPr>
          <w:trHeight w:val="20"/>
        </w:trPr>
        <w:tc>
          <w:tcPr>
            <w:tcW w:w="286"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538</w:t>
            </w:r>
          </w:p>
        </w:tc>
        <w:tc>
          <w:tcPr>
            <w:tcW w:w="847"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01 05 02 01 10 0000 510</w:t>
            </w:r>
          </w:p>
        </w:tc>
        <w:tc>
          <w:tcPr>
            <w:tcW w:w="3392"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135554" w:rsidRPr="00135554" w:rsidRDefault="00135554" w:rsidP="00135554">
            <w:pPr>
              <w:tabs>
                <w:tab w:val="left" w:pos="284"/>
              </w:tabs>
              <w:rPr>
                <w:rFonts w:ascii="Times New Roman" w:eastAsia="Calibri" w:hAnsi="Times New Roman" w:cs="Times New Roman"/>
                <w:sz w:val="12"/>
                <w:szCs w:val="12"/>
              </w:rPr>
            </w:pPr>
            <w:r w:rsidRPr="00135554">
              <w:rPr>
                <w:rFonts w:ascii="Times New Roman" w:eastAsia="Calibri" w:hAnsi="Times New Roman" w:cs="Times New Roman"/>
                <w:sz w:val="12"/>
                <w:szCs w:val="12"/>
              </w:rPr>
              <w:t>-10 233</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КАНДАБУЛАК</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9A226A">
        <w:rPr>
          <w:rFonts w:ascii="Times New Roman" w:eastAsia="Calibri" w:hAnsi="Times New Roman" w:cs="Times New Roman"/>
          <w:sz w:val="12"/>
          <w:szCs w:val="12"/>
        </w:rPr>
        <w:t xml:space="preserve">                             №14</w:t>
      </w:r>
    </w:p>
    <w:p w:rsid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О внесении изменений и дополнений в бюджет сельского поселения Кандабулак</w:t>
      </w:r>
    </w:p>
    <w:p w:rsidR="00135554" w:rsidRPr="00135554" w:rsidRDefault="00135554" w:rsidP="00135554">
      <w:pPr>
        <w:tabs>
          <w:tab w:val="left" w:pos="284"/>
        </w:tabs>
        <w:spacing w:after="0" w:line="240" w:lineRule="auto"/>
        <w:jc w:val="center"/>
        <w:rPr>
          <w:rFonts w:ascii="Times New Roman" w:eastAsia="Calibri" w:hAnsi="Times New Roman" w:cs="Times New Roman"/>
          <w:b/>
          <w:sz w:val="12"/>
          <w:szCs w:val="12"/>
        </w:rPr>
      </w:pPr>
      <w:r w:rsidRPr="00135554">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135554" w:rsidRPr="00135554" w:rsidRDefault="00135554" w:rsidP="00135554">
      <w:pPr>
        <w:tabs>
          <w:tab w:val="left" w:pos="284"/>
        </w:tabs>
        <w:spacing w:after="0" w:line="240" w:lineRule="auto"/>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 xml:space="preserve"> </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бюджет сельского поселения Кандабулак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b/>
          <w:sz w:val="12"/>
          <w:szCs w:val="12"/>
        </w:rPr>
        <w:t>РЕШИЛО</w:t>
      </w:r>
      <w:r w:rsidRPr="00135554">
        <w:rPr>
          <w:rFonts w:ascii="Times New Roman" w:eastAsia="Calibri" w:hAnsi="Times New Roman" w:cs="Times New Roman"/>
          <w:sz w:val="12"/>
          <w:szCs w:val="12"/>
        </w:rPr>
        <w:t>:</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Внести в решение Собрания представителей сельского поселения Кандабулак от 20.12.2023 г. № 24 «О бюджете сельского поселения Кандабулак на 2024 год и плановый период 2025 и 2026 годов» следующие изменения и дополнения:</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В статье 1 пункт 1 изложить в следующей редакции:</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1. Утвердить основные характеристики местного бюджета на 2024 год:</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общий объем доходов – 7 624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общий объем расходов –8 642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дефицит – 1 018 тыс. рублей.</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Приложения № 1,3,5 изложить в новой редакции (прилагаются).</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135554" w:rsidRPr="00135554" w:rsidRDefault="00135554" w:rsidP="00135554">
      <w:pPr>
        <w:tabs>
          <w:tab w:val="left" w:pos="284"/>
        </w:tabs>
        <w:spacing w:after="0" w:line="240" w:lineRule="auto"/>
        <w:ind w:firstLine="284"/>
        <w:jc w:val="both"/>
        <w:rPr>
          <w:rFonts w:ascii="Times New Roman" w:eastAsia="Calibri" w:hAnsi="Times New Roman" w:cs="Times New Roman"/>
          <w:sz w:val="12"/>
          <w:szCs w:val="12"/>
        </w:rPr>
      </w:pPr>
      <w:r w:rsidRPr="00135554">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35554">
        <w:rPr>
          <w:rFonts w:ascii="Times New Roman" w:eastAsia="Calibri" w:hAnsi="Times New Roman" w:cs="Times New Roman"/>
          <w:sz w:val="12"/>
          <w:szCs w:val="12"/>
        </w:rPr>
        <w:t>сельского поселения Кандабулак</w:t>
      </w:r>
    </w:p>
    <w:p w:rsid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муниципального района Сергиевский</w:t>
      </w: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proofErr w:type="spellStart"/>
      <w:r w:rsidRPr="00135554">
        <w:rPr>
          <w:rFonts w:ascii="Times New Roman" w:eastAsia="Calibri" w:hAnsi="Times New Roman" w:cs="Times New Roman"/>
          <w:sz w:val="12"/>
          <w:szCs w:val="12"/>
        </w:rPr>
        <w:t>С.И.Кадерова</w:t>
      </w:r>
      <w:proofErr w:type="spellEnd"/>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Глава сельского поселения Кандабулак</w:t>
      </w:r>
    </w:p>
    <w:p w:rsidR="00135554" w:rsidRDefault="00135554" w:rsidP="00135554">
      <w:pPr>
        <w:tabs>
          <w:tab w:val="left" w:pos="284"/>
        </w:tabs>
        <w:spacing w:after="0" w:line="240" w:lineRule="auto"/>
        <w:jc w:val="right"/>
        <w:rPr>
          <w:rFonts w:ascii="Times New Roman" w:eastAsia="Calibri" w:hAnsi="Times New Roman" w:cs="Times New Roman"/>
          <w:sz w:val="12"/>
          <w:szCs w:val="12"/>
        </w:rPr>
      </w:pPr>
      <w:r w:rsidRPr="00135554">
        <w:rPr>
          <w:rFonts w:ascii="Times New Roman" w:eastAsia="Calibri" w:hAnsi="Times New Roman" w:cs="Times New Roman"/>
          <w:sz w:val="12"/>
          <w:szCs w:val="12"/>
        </w:rPr>
        <w:t>муниципального района Сергиевский</w:t>
      </w:r>
    </w:p>
    <w:p w:rsidR="00135554" w:rsidRPr="00135554" w:rsidRDefault="00135554" w:rsidP="00135554">
      <w:pPr>
        <w:tabs>
          <w:tab w:val="left" w:pos="284"/>
        </w:tabs>
        <w:spacing w:after="0" w:line="240" w:lineRule="auto"/>
        <w:jc w:val="right"/>
        <w:rPr>
          <w:rFonts w:ascii="Times New Roman" w:eastAsia="Calibri" w:hAnsi="Times New Roman" w:cs="Times New Roman"/>
          <w:sz w:val="12"/>
          <w:szCs w:val="12"/>
        </w:rPr>
      </w:pPr>
      <w:proofErr w:type="spellStart"/>
      <w:r w:rsidRPr="00135554">
        <w:rPr>
          <w:rFonts w:ascii="Times New Roman" w:eastAsia="Calibri" w:hAnsi="Times New Roman" w:cs="Times New Roman"/>
          <w:sz w:val="12"/>
          <w:szCs w:val="12"/>
        </w:rPr>
        <w:t>В.А.Литвиненко</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5554" w:rsidRPr="00135554">
        <w:rPr>
          <w:rFonts w:ascii="Times New Roman" w:eastAsia="Calibri" w:hAnsi="Times New Roman" w:cs="Times New Roman"/>
          <w:i/>
          <w:sz w:val="12"/>
          <w:szCs w:val="12"/>
        </w:rPr>
        <w:t>Кандабулак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135554">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3F5092" w:rsidRPr="003F5092" w:rsidTr="003F5092">
        <w:trPr>
          <w:trHeight w:val="20"/>
        </w:trPr>
        <w:tc>
          <w:tcPr>
            <w:tcW w:w="286" w:type="pct"/>
            <w:vMerge w:val="restart"/>
            <w:hideMark/>
          </w:tcPr>
          <w:p w:rsidR="003F5092" w:rsidRPr="003F5092" w:rsidRDefault="003F5092" w:rsidP="003F5092">
            <w:pPr>
              <w:tabs>
                <w:tab w:val="left" w:pos="284"/>
              </w:tabs>
              <w:rPr>
                <w:rFonts w:ascii="Times New Roman" w:eastAsia="Calibri" w:hAnsi="Times New Roman" w:cs="Times New Roman"/>
                <w:sz w:val="10"/>
                <w:szCs w:val="10"/>
              </w:rPr>
            </w:pPr>
            <w:bookmarkStart w:id="26" w:name="RANGE!A6:I102"/>
            <w:r w:rsidRPr="003F5092">
              <w:rPr>
                <w:rFonts w:ascii="Times New Roman" w:eastAsia="Calibri" w:hAnsi="Times New Roman" w:cs="Times New Roman"/>
                <w:sz w:val="10"/>
                <w:szCs w:val="10"/>
              </w:rPr>
              <w:t>Код главного распорядителя бюджетных средств</w:t>
            </w:r>
            <w:bookmarkEnd w:id="26"/>
          </w:p>
        </w:tc>
        <w:tc>
          <w:tcPr>
            <w:tcW w:w="2920"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proofErr w:type="spellStart"/>
            <w:r w:rsidRPr="003F5092">
              <w:rPr>
                <w:rFonts w:ascii="Times New Roman" w:eastAsia="Calibri" w:hAnsi="Times New Roman" w:cs="Times New Roman"/>
                <w:sz w:val="12"/>
                <w:szCs w:val="12"/>
              </w:rPr>
              <w:t>Рз</w:t>
            </w:r>
            <w:proofErr w:type="spellEnd"/>
          </w:p>
        </w:tc>
        <w:tc>
          <w:tcPr>
            <w:tcW w:w="189"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ПР</w:t>
            </w:r>
          </w:p>
        </w:tc>
        <w:tc>
          <w:tcPr>
            <w:tcW w:w="471"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ЦСР</w:t>
            </w:r>
          </w:p>
        </w:tc>
        <w:tc>
          <w:tcPr>
            <w:tcW w:w="188"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ВР</w:t>
            </w:r>
          </w:p>
        </w:tc>
        <w:tc>
          <w:tcPr>
            <w:tcW w:w="757" w:type="pct"/>
            <w:gridSpan w:val="2"/>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Сумма, тыс. рублей</w:t>
            </w:r>
          </w:p>
        </w:tc>
      </w:tr>
      <w:tr w:rsidR="003F5092" w:rsidRPr="003F5092" w:rsidTr="003F5092">
        <w:trPr>
          <w:trHeight w:val="20"/>
        </w:trPr>
        <w:tc>
          <w:tcPr>
            <w:tcW w:w="286"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2920"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8"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9"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471"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8"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Всего</w:t>
            </w:r>
          </w:p>
        </w:tc>
        <w:tc>
          <w:tcPr>
            <w:tcW w:w="475" w:type="pct"/>
            <w:hideMark/>
          </w:tcPr>
          <w:p w:rsidR="003F5092" w:rsidRPr="003F5092" w:rsidRDefault="003F5092" w:rsidP="003F5092">
            <w:pPr>
              <w:tabs>
                <w:tab w:val="left" w:pos="284"/>
              </w:tabs>
              <w:rPr>
                <w:rFonts w:ascii="Times New Roman" w:eastAsia="Calibri" w:hAnsi="Times New Roman" w:cs="Times New Roman"/>
                <w:sz w:val="10"/>
                <w:szCs w:val="10"/>
              </w:rPr>
            </w:pPr>
            <w:r w:rsidRPr="003F5092">
              <w:rPr>
                <w:rFonts w:ascii="Times New Roman" w:eastAsia="Calibri" w:hAnsi="Times New Roman" w:cs="Times New Roman"/>
                <w:sz w:val="10"/>
                <w:szCs w:val="10"/>
              </w:rPr>
              <w:t>в том числе за счет целевых средств вышестоящих бюджетов</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lastRenderedPageBreak/>
              <w:t>1</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539</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8 642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ОБЩЕГОСУДАРСТВЕННЫЕ ВОПРОСЫ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4 127</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1 073</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1 073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1 073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1 073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2 295</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2 201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1 729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1 729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148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Резервные фонды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Резервные средства</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870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общегосударственные вопросы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601</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227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227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215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215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НАЦИОНАЛЬНАЯ ОБОРОНА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5092">
              <w:rPr>
                <w:rFonts w:ascii="Times New Roman" w:eastAsia="Calibri" w:hAnsi="Times New Roman" w:cs="Times New Roman"/>
                <w:sz w:val="12"/>
                <w:szCs w:val="12"/>
              </w:rPr>
              <w:lastRenderedPageBreak/>
              <w:t>органами управления государственными внебюджетными фондами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222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221</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221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212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212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НАЦИОНАЛЬНАЯ ЭКОНОМИКА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2 196</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Дорожное хозяйство (дорожные фонды)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2 079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1 583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5092">
              <w:rPr>
                <w:rFonts w:ascii="Times New Roman" w:eastAsia="Calibri" w:hAnsi="Times New Roman" w:cs="Times New Roman"/>
                <w:sz w:val="12"/>
                <w:szCs w:val="12"/>
              </w:rPr>
              <w:t>м.р</w:t>
            </w:r>
            <w:proofErr w:type="spellEnd"/>
            <w:r w:rsidRPr="003F5092">
              <w:rPr>
                <w:rFonts w:ascii="Times New Roman" w:eastAsia="Calibri" w:hAnsi="Times New Roman" w:cs="Times New Roman"/>
                <w:sz w:val="12"/>
                <w:szCs w:val="12"/>
              </w:rPr>
              <w:t>. Сергиевский Самарской области"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ЖИЛИЩНО-КОММУНАЛЬНОЕ ХОЗЯЙСТВО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1 100</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Благоустройство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1 100</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1 100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1 100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1 100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ОХРАНА ОКРУЖАЮЩЕЙ СРЕДЫ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ОБРАЗОВАНИЕ</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27</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Молодежная политика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27</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КУЛЬТУРА, КИНЕМАТОГРАФИЯ</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814</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lastRenderedPageBreak/>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Культура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814</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814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779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779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ИТОГО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8 642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3F509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5554" w:rsidRPr="00135554">
        <w:rPr>
          <w:rFonts w:ascii="Times New Roman" w:eastAsia="Calibri" w:hAnsi="Times New Roman" w:cs="Times New Roman"/>
          <w:i/>
          <w:sz w:val="12"/>
          <w:szCs w:val="12"/>
        </w:rPr>
        <w:t>Кандабулак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5554">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Кандабулак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3F5092" w:rsidRPr="003F5092" w:rsidTr="003F5092">
        <w:trPr>
          <w:trHeight w:val="20"/>
        </w:trPr>
        <w:tc>
          <w:tcPr>
            <w:tcW w:w="3584"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ЦСР</w:t>
            </w:r>
          </w:p>
        </w:tc>
        <w:tc>
          <w:tcPr>
            <w:tcW w:w="188"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ВР</w:t>
            </w:r>
          </w:p>
        </w:tc>
        <w:tc>
          <w:tcPr>
            <w:tcW w:w="757" w:type="pct"/>
            <w:gridSpan w:val="2"/>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Сумма, тыс. рублей</w:t>
            </w:r>
          </w:p>
        </w:tc>
      </w:tr>
      <w:tr w:rsidR="003F5092" w:rsidRPr="003F5092" w:rsidTr="003F5092">
        <w:trPr>
          <w:trHeight w:val="20"/>
        </w:trPr>
        <w:tc>
          <w:tcPr>
            <w:tcW w:w="3584"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471"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8"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Всего</w:t>
            </w:r>
          </w:p>
        </w:tc>
        <w:tc>
          <w:tcPr>
            <w:tcW w:w="486" w:type="pct"/>
            <w:hideMark/>
          </w:tcPr>
          <w:p w:rsidR="003F5092" w:rsidRPr="003F5092" w:rsidRDefault="003F5092" w:rsidP="003F5092">
            <w:pPr>
              <w:tabs>
                <w:tab w:val="left" w:pos="284"/>
              </w:tabs>
              <w:rPr>
                <w:rFonts w:ascii="Times New Roman" w:eastAsia="Calibri" w:hAnsi="Times New Roman" w:cs="Times New Roman"/>
                <w:sz w:val="10"/>
                <w:szCs w:val="10"/>
              </w:rPr>
            </w:pPr>
            <w:r w:rsidRPr="003F5092">
              <w:rPr>
                <w:rFonts w:ascii="Times New Roman" w:eastAsia="Calibri" w:hAnsi="Times New Roman" w:cs="Times New Roman"/>
                <w:sz w:val="10"/>
                <w:szCs w:val="10"/>
              </w:rPr>
              <w:t>в том числе за счет целевых средств вышестоящих бюджетов</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4 119</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2 940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2 940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759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759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1 119</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1 116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1 116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149</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221</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212</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212</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1 583</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203</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203</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841</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105</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5092">
              <w:rPr>
                <w:rFonts w:ascii="Times New Roman" w:eastAsia="Calibri" w:hAnsi="Times New Roman" w:cs="Times New Roman"/>
                <w:bCs/>
                <w:sz w:val="12"/>
                <w:szCs w:val="12"/>
              </w:rPr>
              <w:t>м.р</w:t>
            </w:r>
            <w:proofErr w:type="spellEnd"/>
            <w:r w:rsidRPr="003F5092">
              <w:rPr>
                <w:rFonts w:ascii="Times New Roman" w:eastAsia="Calibri" w:hAnsi="Times New Roman" w:cs="Times New Roman"/>
                <w:bCs/>
                <w:sz w:val="12"/>
                <w:szCs w:val="12"/>
              </w:rPr>
              <w:t>. Сергиевский Самарской области"</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495</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Резервные средства</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870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ИТОГО</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8 642</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3F509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135554" w:rsidRPr="00135554">
        <w:rPr>
          <w:rFonts w:ascii="Times New Roman" w:eastAsia="Calibri" w:hAnsi="Times New Roman" w:cs="Times New Roman"/>
          <w:i/>
          <w:sz w:val="12"/>
          <w:szCs w:val="12"/>
        </w:rPr>
        <w:t>Кандабулак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135554">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 xml:space="preserve">Источники внутреннего финансирования дефицита бюджета </w:t>
      </w:r>
    </w:p>
    <w:p w:rsidR="00086D9C" w:rsidRDefault="003F5092" w:rsidP="003F5092">
      <w:pPr>
        <w:tabs>
          <w:tab w:val="left" w:pos="284"/>
        </w:tabs>
        <w:spacing w:after="0" w:line="240" w:lineRule="auto"/>
        <w:jc w:val="center"/>
        <w:rPr>
          <w:rFonts w:ascii="Times New Roman" w:eastAsia="Calibri" w:hAnsi="Times New Roman" w:cs="Times New Roman"/>
          <w:sz w:val="12"/>
          <w:szCs w:val="12"/>
        </w:rPr>
      </w:pPr>
      <w:r w:rsidRPr="003F5092">
        <w:rPr>
          <w:rFonts w:ascii="Times New Roman" w:eastAsia="Calibri" w:hAnsi="Times New Roman" w:cs="Times New Roman"/>
          <w:b/>
          <w:sz w:val="12"/>
          <w:szCs w:val="12"/>
        </w:rPr>
        <w:t>сельского поселения Кандабулак муниципального района Сергиевский</w:t>
      </w:r>
      <w:r>
        <w:rPr>
          <w:rFonts w:ascii="Times New Roman" w:eastAsia="Calibri" w:hAnsi="Times New Roman" w:cs="Times New Roman"/>
          <w:b/>
          <w:sz w:val="12"/>
          <w:szCs w:val="12"/>
        </w:rPr>
        <w:t xml:space="preserve"> </w:t>
      </w:r>
      <w:r w:rsidRPr="003F5092">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0"/>
                <w:szCs w:val="10"/>
              </w:rPr>
            </w:pPr>
            <w:r w:rsidRPr="003F5092">
              <w:rPr>
                <w:rFonts w:ascii="Times New Roman" w:eastAsia="Calibri" w:hAnsi="Times New Roman" w:cs="Times New Roman"/>
                <w:sz w:val="10"/>
                <w:szCs w:val="10"/>
              </w:rPr>
              <w:t>Код администратора</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Код бюджетной классификации</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Сумма, тыс. рублей</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847"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01 00 00 00 00 0000 000</w:t>
            </w:r>
          </w:p>
        </w:tc>
        <w:tc>
          <w:tcPr>
            <w:tcW w:w="339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1 018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01 05 00 00 00 0000 000</w:t>
            </w:r>
          </w:p>
        </w:tc>
        <w:tc>
          <w:tcPr>
            <w:tcW w:w="339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1 018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01 05 02 00 00 0000 500</w:t>
            </w:r>
          </w:p>
        </w:tc>
        <w:tc>
          <w:tcPr>
            <w:tcW w:w="3392"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-7 624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01 05 02 01 00 0000 510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-7 624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01 05 02 01 10 0000 510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-7 624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01 05 02 00 00 0000 600</w:t>
            </w:r>
          </w:p>
        </w:tc>
        <w:tc>
          <w:tcPr>
            <w:tcW w:w="3392"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8 642</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01 05 02 01 00 0000 610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8 642</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539</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01 05 02 01 10 0000 610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8 642</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КРАСНОСЕЛЬСКОЕ</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3F5092">
        <w:rPr>
          <w:rFonts w:ascii="Times New Roman" w:eastAsia="Calibri" w:hAnsi="Times New Roman" w:cs="Times New Roman"/>
          <w:sz w:val="12"/>
          <w:szCs w:val="12"/>
        </w:rPr>
        <w:t xml:space="preserve">                             №14</w:t>
      </w:r>
    </w:p>
    <w:p w:rsid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 xml:space="preserve">О внесении изменений и дополнений в бюджет сельского поселения Красносельское </w:t>
      </w:r>
    </w:p>
    <w:p w:rsidR="003F5092" w:rsidRP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3F5092" w:rsidRPr="003F5092" w:rsidRDefault="003F5092" w:rsidP="003F5092">
      <w:pPr>
        <w:tabs>
          <w:tab w:val="left" w:pos="284"/>
        </w:tabs>
        <w:spacing w:after="0" w:line="240" w:lineRule="auto"/>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 xml:space="preserve"> </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бюджет сельского поселения Красносельское муниципального района Сергиевский на 2024 год и на плановый период 2025 и 2026 годов,</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b/>
          <w:sz w:val="12"/>
          <w:szCs w:val="12"/>
        </w:rPr>
      </w:pPr>
      <w:r w:rsidRPr="003F5092">
        <w:rPr>
          <w:rFonts w:ascii="Times New Roman" w:eastAsia="Calibri" w:hAnsi="Times New Roman" w:cs="Times New Roman"/>
          <w:b/>
          <w:sz w:val="12"/>
          <w:szCs w:val="12"/>
        </w:rPr>
        <w:t>РЕШИЛО:</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Внести в решение Собрания представителей сельского поселения Красносельское от 20.12.2023 г.  № 28 «О бюджете сельского поселения Красносельское на 2024 год и плановый период 2025 и 2026 годов» следующие изменения и дополнения:</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В статье 1 пункт 1 изложить в следующей редакции:</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1. Утвердить основные характеристики местного бюджета на 2024 год:</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общий объем доходов – 6 794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общий объем расходов –7 602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дефицит – 808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Статью 4 изложить в следующей редакции:</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1. Утвердить объем безвозмездных поступлений в доход бюджета сельского поселения Красносельское:</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2024 год – 4 694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2025 год – 398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2026 год – 181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2024 год – 138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2025 год – 151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2026 год – 166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2024 год – 4 557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2025 год –247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2026 год – 15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2024 год – 1 235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2025 год – 577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на 2026 год – 0 тыс. рублей.</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Приложения № 1,3,5 изложить в новой редакции (прилагаются).</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3F5092" w:rsidRPr="003F5092" w:rsidRDefault="003F5092" w:rsidP="003F5092">
      <w:pPr>
        <w:tabs>
          <w:tab w:val="left" w:pos="284"/>
        </w:tabs>
        <w:spacing w:after="0" w:line="240" w:lineRule="auto"/>
        <w:ind w:firstLine="284"/>
        <w:jc w:val="both"/>
        <w:rPr>
          <w:rFonts w:ascii="Times New Roman" w:eastAsia="Calibri" w:hAnsi="Times New Roman" w:cs="Times New Roman"/>
          <w:sz w:val="12"/>
          <w:szCs w:val="12"/>
        </w:rPr>
      </w:pPr>
      <w:r w:rsidRPr="003F5092">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3F5092" w:rsidRPr="003F5092" w:rsidRDefault="003F5092" w:rsidP="003F5092">
      <w:pPr>
        <w:tabs>
          <w:tab w:val="left" w:pos="284"/>
        </w:tabs>
        <w:spacing w:after="0" w:line="240" w:lineRule="auto"/>
        <w:jc w:val="right"/>
        <w:rPr>
          <w:rFonts w:ascii="Times New Roman" w:eastAsia="Calibri" w:hAnsi="Times New Roman" w:cs="Times New Roman"/>
          <w:sz w:val="12"/>
          <w:szCs w:val="12"/>
        </w:rPr>
      </w:pPr>
      <w:r w:rsidRPr="003F509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F5092">
        <w:rPr>
          <w:rFonts w:ascii="Times New Roman" w:eastAsia="Calibri" w:hAnsi="Times New Roman" w:cs="Times New Roman"/>
          <w:sz w:val="12"/>
          <w:szCs w:val="12"/>
        </w:rPr>
        <w:t>сельского поселения Красносельское</w:t>
      </w:r>
    </w:p>
    <w:p w:rsidR="003F5092" w:rsidRDefault="003F5092" w:rsidP="003F5092">
      <w:pPr>
        <w:tabs>
          <w:tab w:val="left" w:pos="284"/>
        </w:tabs>
        <w:spacing w:after="0" w:line="240" w:lineRule="auto"/>
        <w:jc w:val="right"/>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муниципального района Сергиевский</w:t>
      </w:r>
    </w:p>
    <w:p w:rsidR="003F5092" w:rsidRPr="003F5092" w:rsidRDefault="003F5092" w:rsidP="003F5092">
      <w:pPr>
        <w:tabs>
          <w:tab w:val="left" w:pos="284"/>
        </w:tabs>
        <w:spacing w:after="0" w:line="240" w:lineRule="auto"/>
        <w:jc w:val="right"/>
        <w:rPr>
          <w:rFonts w:ascii="Times New Roman" w:eastAsia="Calibri" w:hAnsi="Times New Roman" w:cs="Times New Roman"/>
          <w:sz w:val="12"/>
          <w:szCs w:val="12"/>
        </w:rPr>
      </w:pPr>
      <w:proofErr w:type="spellStart"/>
      <w:r w:rsidRPr="003F5092">
        <w:rPr>
          <w:rFonts w:ascii="Times New Roman" w:eastAsia="Calibri" w:hAnsi="Times New Roman" w:cs="Times New Roman"/>
          <w:sz w:val="12"/>
          <w:szCs w:val="12"/>
        </w:rPr>
        <w:t>Л.В.Мельник</w:t>
      </w:r>
      <w:proofErr w:type="spellEnd"/>
    </w:p>
    <w:p w:rsidR="003F5092" w:rsidRPr="003F5092" w:rsidRDefault="003F5092" w:rsidP="003F5092">
      <w:pPr>
        <w:tabs>
          <w:tab w:val="left" w:pos="284"/>
        </w:tabs>
        <w:spacing w:after="0" w:line="240" w:lineRule="auto"/>
        <w:jc w:val="right"/>
        <w:rPr>
          <w:rFonts w:ascii="Times New Roman" w:eastAsia="Calibri" w:hAnsi="Times New Roman" w:cs="Times New Roman"/>
          <w:sz w:val="12"/>
          <w:szCs w:val="12"/>
        </w:rPr>
      </w:pPr>
    </w:p>
    <w:p w:rsidR="003F5092" w:rsidRPr="003F5092" w:rsidRDefault="003F5092" w:rsidP="003F5092">
      <w:pPr>
        <w:tabs>
          <w:tab w:val="left" w:pos="284"/>
        </w:tabs>
        <w:spacing w:after="0" w:line="240" w:lineRule="auto"/>
        <w:jc w:val="right"/>
        <w:rPr>
          <w:rFonts w:ascii="Times New Roman" w:eastAsia="Calibri" w:hAnsi="Times New Roman" w:cs="Times New Roman"/>
          <w:sz w:val="12"/>
          <w:szCs w:val="12"/>
        </w:rPr>
      </w:pPr>
      <w:r w:rsidRPr="003F5092">
        <w:rPr>
          <w:rFonts w:ascii="Times New Roman" w:eastAsia="Calibri" w:hAnsi="Times New Roman" w:cs="Times New Roman"/>
          <w:sz w:val="12"/>
          <w:szCs w:val="12"/>
        </w:rPr>
        <w:t>Глава сельского поселения Красносельское</w:t>
      </w:r>
    </w:p>
    <w:p w:rsidR="003F5092" w:rsidRDefault="003F5092" w:rsidP="003F5092">
      <w:pPr>
        <w:tabs>
          <w:tab w:val="left" w:pos="284"/>
        </w:tabs>
        <w:spacing w:after="0" w:line="240" w:lineRule="auto"/>
        <w:jc w:val="right"/>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муниципального района Сергиевский</w:t>
      </w:r>
    </w:p>
    <w:p w:rsidR="003F5092" w:rsidRPr="003F5092" w:rsidRDefault="003F5092" w:rsidP="003F5092">
      <w:pPr>
        <w:tabs>
          <w:tab w:val="left" w:pos="284"/>
        </w:tabs>
        <w:spacing w:after="0" w:line="240" w:lineRule="auto"/>
        <w:jc w:val="right"/>
        <w:rPr>
          <w:rFonts w:ascii="Times New Roman" w:eastAsia="Calibri" w:hAnsi="Times New Roman" w:cs="Times New Roman"/>
          <w:sz w:val="12"/>
          <w:szCs w:val="12"/>
        </w:rPr>
      </w:pPr>
      <w:proofErr w:type="spellStart"/>
      <w:r w:rsidRPr="003F5092">
        <w:rPr>
          <w:rFonts w:ascii="Times New Roman" w:eastAsia="Calibri" w:hAnsi="Times New Roman" w:cs="Times New Roman"/>
          <w:sz w:val="12"/>
          <w:szCs w:val="12"/>
        </w:rPr>
        <w:t>Н.В.Вершков</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F5092" w:rsidRPr="003F5092">
        <w:rPr>
          <w:rFonts w:ascii="Times New Roman" w:eastAsia="Calibri" w:hAnsi="Times New Roman" w:cs="Times New Roman"/>
          <w:i/>
          <w:sz w:val="12"/>
          <w:szCs w:val="12"/>
        </w:rPr>
        <w:t>Красносельское</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3F5092">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3F5092" w:rsidRPr="003F5092" w:rsidTr="003F5092">
        <w:trPr>
          <w:trHeight w:val="20"/>
        </w:trPr>
        <w:tc>
          <w:tcPr>
            <w:tcW w:w="286" w:type="pct"/>
            <w:vMerge w:val="restart"/>
            <w:hideMark/>
          </w:tcPr>
          <w:p w:rsidR="003F5092" w:rsidRPr="003F5092" w:rsidRDefault="003F5092" w:rsidP="003F5092">
            <w:pPr>
              <w:tabs>
                <w:tab w:val="left" w:pos="284"/>
              </w:tabs>
              <w:rPr>
                <w:rFonts w:ascii="Times New Roman" w:eastAsia="Calibri" w:hAnsi="Times New Roman" w:cs="Times New Roman"/>
                <w:sz w:val="10"/>
                <w:szCs w:val="10"/>
              </w:rPr>
            </w:pPr>
            <w:bookmarkStart w:id="27" w:name="RANGE!A6:I106"/>
            <w:r w:rsidRPr="003F5092">
              <w:rPr>
                <w:rFonts w:ascii="Times New Roman" w:eastAsia="Calibri" w:hAnsi="Times New Roman" w:cs="Times New Roman"/>
                <w:sz w:val="10"/>
                <w:szCs w:val="10"/>
              </w:rPr>
              <w:t>Код главного распорядителя бюджетных средств</w:t>
            </w:r>
            <w:bookmarkEnd w:id="27"/>
          </w:p>
        </w:tc>
        <w:tc>
          <w:tcPr>
            <w:tcW w:w="2920"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proofErr w:type="spellStart"/>
            <w:r w:rsidRPr="003F5092">
              <w:rPr>
                <w:rFonts w:ascii="Times New Roman" w:eastAsia="Calibri" w:hAnsi="Times New Roman" w:cs="Times New Roman"/>
                <w:sz w:val="12"/>
                <w:szCs w:val="12"/>
              </w:rPr>
              <w:t>Рз</w:t>
            </w:r>
            <w:proofErr w:type="spellEnd"/>
          </w:p>
        </w:tc>
        <w:tc>
          <w:tcPr>
            <w:tcW w:w="189"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ПР</w:t>
            </w:r>
          </w:p>
        </w:tc>
        <w:tc>
          <w:tcPr>
            <w:tcW w:w="471"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ЦСР</w:t>
            </w:r>
          </w:p>
        </w:tc>
        <w:tc>
          <w:tcPr>
            <w:tcW w:w="188"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ВР</w:t>
            </w:r>
          </w:p>
        </w:tc>
        <w:tc>
          <w:tcPr>
            <w:tcW w:w="757" w:type="pct"/>
            <w:gridSpan w:val="2"/>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Сумма, тыс. рублей</w:t>
            </w:r>
          </w:p>
        </w:tc>
      </w:tr>
      <w:tr w:rsidR="003F5092" w:rsidRPr="003F5092" w:rsidTr="003F5092">
        <w:trPr>
          <w:trHeight w:val="20"/>
        </w:trPr>
        <w:tc>
          <w:tcPr>
            <w:tcW w:w="286"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2920"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8"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9"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471"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8"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Всего</w:t>
            </w:r>
          </w:p>
        </w:tc>
        <w:tc>
          <w:tcPr>
            <w:tcW w:w="475" w:type="pct"/>
            <w:hideMark/>
          </w:tcPr>
          <w:p w:rsidR="003F5092" w:rsidRPr="003F5092" w:rsidRDefault="003F5092" w:rsidP="003F5092">
            <w:pPr>
              <w:tabs>
                <w:tab w:val="left" w:pos="284"/>
              </w:tabs>
              <w:rPr>
                <w:rFonts w:ascii="Times New Roman" w:eastAsia="Calibri" w:hAnsi="Times New Roman" w:cs="Times New Roman"/>
                <w:sz w:val="10"/>
                <w:szCs w:val="10"/>
              </w:rPr>
            </w:pPr>
            <w:r w:rsidRPr="003F5092">
              <w:rPr>
                <w:rFonts w:ascii="Times New Roman" w:eastAsia="Calibri" w:hAnsi="Times New Roman" w:cs="Times New Roman"/>
                <w:sz w:val="10"/>
                <w:szCs w:val="10"/>
              </w:rPr>
              <w:t>в том числе за счет целевых средств вышестоящих бюджетов</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427</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7 602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ОБЩЕГОСУДАРСТВЕННЫЕ ВОПРОСЫ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3 800</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1 204</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1 204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1 204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1 204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2 005</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1 938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1 682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1 682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202</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107</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Резервные фонды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Резервные средства</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870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общегосударственные вопросы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474</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363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154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154</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lastRenderedPageBreak/>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НАЦИОНАЛЬНАЯ ОБОРОНА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02</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562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561</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561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14</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НАЦИОНАЛЬНАЯ ЭКОНОМИКА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1 122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Дорожное хозяйство (дорожные фонды)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1 005</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756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178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178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577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577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9A226A"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w:t>
            </w:r>
            <w:r w:rsidR="003F5092" w:rsidRPr="003F5092">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3F5092" w:rsidRPr="003F5092">
              <w:rPr>
                <w:rFonts w:ascii="Times New Roman" w:eastAsia="Calibri" w:hAnsi="Times New Roman" w:cs="Times New Roman"/>
                <w:sz w:val="12"/>
                <w:szCs w:val="12"/>
              </w:rPr>
              <w:t>м.р</w:t>
            </w:r>
            <w:proofErr w:type="spellEnd"/>
            <w:r w:rsidR="003F5092" w:rsidRPr="003F5092">
              <w:rPr>
                <w:rFonts w:ascii="Times New Roman" w:eastAsia="Calibri" w:hAnsi="Times New Roman" w:cs="Times New Roman"/>
                <w:sz w:val="12"/>
                <w:szCs w:val="12"/>
              </w:rPr>
              <w:t>. Сергиевский Самарской области"</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09</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04</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118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ЖИЛИЩНО-КОММУНАЛЬНОЕ ХОЗЯЙСТВО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1 489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Жилищное хозяйство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100</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lastRenderedPageBreak/>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Благоустройство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1 389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03</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1 389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ОХРАНА ОКРУЖАЮЩЕЙ СРЕДЫ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165</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165</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157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157</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06</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05</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ОБРАЗОВАНИЕ</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Молодежная политика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07</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КУЛЬТУРА, КИНЕМАТОГРАФИЯ</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00</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306</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Культура</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306</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306</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31</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275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08</w:t>
            </w:r>
          </w:p>
        </w:tc>
        <w:tc>
          <w:tcPr>
            <w:tcW w:w="189"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8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275</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920"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ИТОГО</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9"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8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7 602</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3F509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F5092" w:rsidRPr="003F5092">
        <w:rPr>
          <w:rFonts w:ascii="Times New Roman" w:eastAsia="Calibri" w:hAnsi="Times New Roman" w:cs="Times New Roman"/>
          <w:i/>
          <w:sz w:val="12"/>
          <w:szCs w:val="12"/>
        </w:rPr>
        <w:t>Красносельское</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3F5092">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Красносельское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3F5092" w:rsidRPr="003F5092" w:rsidTr="003F5092">
        <w:trPr>
          <w:trHeight w:val="20"/>
        </w:trPr>
        <w:tc>
          <w:tcPr>
            <w:tcW w:w="3584"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ЦСР</w:t>
            </w:r>
          </w:p>
        </w:tc>
        <w:tc>
          <w:tcPr>
            <w:tcW w:w="188" w:type="pct"/>
            <w:vMerge w:val="restar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ВР</w:t>
            </w:r>
          </w:p>
        </w:tc>
        <w:tc>
          <w:tcPr>
            <w:tcW w:w="757" w:type="pct"/>
            <w:gridSpan w:val="2"/>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Сумма, тыс. рублей</w:t>
            </w:r>
          </w:p>
        </w:tc>
      </w:tr>
      <w:tr w:rsidR="003F5092" w:rsidRPr="003F5092" w:rsidTr="003F5092">
        <w:trPr>
          <w:trHeight w:val="20"/>
        </w:trPr>
        <w:tc>
          <w:tcPr>
            <w:tcW w:w="3584"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471"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188" w:type="pct"/>
            <w:vMerge/>
            <w:hideMark/>
          </w:tcPr>
          <w:p w:rsidR="003F5092" w:rsidRPr="003F5092" w:rsidRDefault="003F5092" w:rsidP="003F5092">
            <w:pPr>
              <w:tabs>
                <w:tab w:val="left" w:pos="284"/>
              </w:tabs>
              <w:rPr>
                <w:rFonts w:ascii="Times New Roman" w:eastAsia="Calibri" w:hAnsi="Times New Roman" w:cs="Times New Roman"/>
                <w:sz w:val="12"/>
                <w:szCs w:val="12"/>
              </w:rPr>
            </w:pP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Всего</w:t>
            </w:r>
          </w:p>
        </w:tc>
        <w:tc>
          <w:tcPr>
            <w:tcW w:w="486" w:type="pct"/>
            <w:hideMark/>
          </w:tcPr>
          <w:p w:rsidR="003F5092" w:rsidRPr="003F5092" w:rsidRDefault="003F5092" w:rsidP="003F5092">
            <w:pPr>
              <w:tabs>
                <w:tab w:val="left" w:pos="284"/>
              </w:tabs>
              <w:rPr>
                <w:rFonts w:ascii="Times New Roman" w:eastAsia="Calibri" w:hAnsi="Times New Roman" w:cs="Times New Roman"/>
                <w:sz w:val="10"/>
                <w:szCs w:val="10"/>
              </w:rPr>
            </w:pPr>
            <w:r w:rsidRPr="003F5092">
              <w:rPr>
                <w:rFonts w:ascii="Times New Roman" w:eastAsia="Calibri" w:hAnsi="Times New Roman" w:cs="Times New Roman"/>
                <w:sz w:val="10"/>
                <w:szCs w:val="10"/>
              </w:rPr>
              <w:t>в том числе за счет целевых средств вышестоящих бюджетов</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3 868</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3 024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120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3 024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138</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528</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528</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297</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297</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38 0 00 00000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1 554</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1 546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1 546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222</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155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155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67</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40 0 00 00000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67</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561</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Уплата налогов, сборов и иных платежей</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41 0 00 00000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850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16</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756</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178</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178</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577</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43 0 00 00000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577</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325</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31</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31</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294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межбюджетные трансферты</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44 0 00 00000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294</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45 0 00 00000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55</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46 0 00 00000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55</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5092">
              <w:rPr>
                <w:rFonts w:ascii="Times New Roman" w:eastAsia="Calibri" w:hAnsi="Times New Roman" w:cs="Times New Roman"/>
                <w:bCs/>
                <w:sz w:val="12"/>
                <w:szCs w:val="12"/>
              </w:rPr>
              <w:t>м.р</w:t>
            </w:r>
            <w:proofErr w:type="spellEnd"/>
            <w:r w:rsidRPr="003F5092">
              <w:rPr>
                <w:rFonts w:ascii="Times New Roman" w:eastAsia="Calibri" w:hAnsi="Times New Roman" w:cs="Times New Roman"/>
                <w:bCs/>
                <w:sz w:val="12"/>
                <w:szCs w:val="12"/>
              </w:rPr>
              <w:t>. Сергиевский Самарской области"</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249</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249</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10</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Иные бюджетные ассигнования</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800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Резервные средства</w:t>
            </w:r>
          </w:p>
        </w:tc>
        <w:tc>
          <w:tcPr>
            <w:tcW w:w="4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99 0 00 00000</w:t>
            </w:r>
          </w:p>
        </w:tc>
        <w:tc>
          <w:tcPr>
            <w:tcW w:w="188"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870</w:t>
            </w:r>
          </w:p>
        </w:tc>
        <w:tc>
          <w:tcPr>
            <w:tcW w:w="271"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10</w:t>
            </w:r>
          </w:p>
        </w:tc>
        <w:tc>
          <w:tcPr>
            <w:tcW w:w="4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w:t>
            </w:r>
          </w:p>
        </w:tc>
      </w:tr>
      <w:tr w:rsidR="003F5092" w:rsidRPr="003F5092" w:rsidTr="003F5092">
        <w:trPr>
          <w:trHeight w:val="20"/>
        </w:trPr>
        <w:tc>
          <w:tcPr>
            <w:tcW w:w="3584"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ИТОГО</w:t>
            </w:r>
          </w:p>
        </w:tc>
        <w:tc>
          <w:tcPr>
            <w:tcW w:w="4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188"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271"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7 602</w:t>
            </w:r>
          </w:p>
        </w:tc>
        <w:tc>
          <w:tcPr>
            <w:tcW w:w="4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3F509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3F5092" w:rsidRPr="003F5092">
        <w:rPr>
          <w:rFonts w:ascii="Times New Roman" w:eastAsia="Calibri" w:hAnsi="Times New Roman" w:cs="Times New Roman"/>
          <w:i/>
          <w:sz w:val="12"/>
          <w:szCs w:val="12"/>
        </w:rPr>
        <w:t>Красносельское</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3F5092">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3F5092" w:rsidRDefault="003F5092" w:rsidP="003F5092">
      <w:pPr>
        <w:tabs>
          <w:tab w:val="left" w:pos="284"/>
        </w:tabs>
        <w:spacing w:after="0" w:line="240" w:lineRule="auto"/>
        <w:jc w:val="center"/>
        <w:rPr>
          <w:rFonts w:ascii="Times New Roman" w:eastAsia="Calibri" w:hAnsi="Times New Roman" w:cs="Times New Roman"/>
          <w:b/>
          <w:sz w:val="12"/>
          <w:szCs w:val="12"/>
        </w:rPr>
      </w:pPr>
      <w:r w:rsidRPr="003F5092">
        <w:rPr>
          <w:rFonts w:ascii="Times New Roman" w:eastAsia="Calibri" w:hAnsi="Times New Roman" w:cs="Times New Roman"/>
          <w:b/>
          <w:sz w:val="12"/>
          <w:szCs w:val="12"/>
        </w:rPr>
        <w:t xml:space="preserve">Источники внутреннего финансирования дефицита бюджета </w:t>
      </w:r>
    </w:p>
    <w:p w:rsidR="00086D9C" w:rsidRDefault="003F5092" w:rsidP="003F5092">
      <w:pPr>
        <w:tabs>
          <w:tab w:val="left" w:pos="284"/>
        </w:tabs>
        <w:spacing w:after="0" w:line="240" w:lineRule="auto"/>
        <w:jc w:val="center"/>
        <w:rPr>
          <w:rFonts w:ascii="Times New Roman" w:eastAsia="Calibri" w:hAnsi="Times New Roman" w:cs="Times New Roman"/>
          <w:sz w:val="12"/>
          <w:szCs w:val="12"/>
        </w:rPr>
      </w:pPr>
      <w:r w:rsidRPr="003F5092">
        <w:rPr>
          <w:rFonts w:ascii="Times New Roman" w:eastAsia="Calibri" w:hAnsi="Times New Roman" w:cs="Times New Roman"/>
          <w:b/>
          <w:sz w:val="12"/>
          <w:szCs w:val="12"/>
        </w:rPr>
        <w:t>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3F5092">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0"/>
                <w:szCs w:val="10"/>
              </w:rPr>
            </w:pPr>
            <w:r w:rsidRPr="003F5092">
              <w:rPr>
                <w:rFonts w:ascii="Times New Roman" w:eastAsia="Calibri" w:hAnsi="Times New Roman" w:cs="Times New Roman"/>
                <w:sz w:val="10"/>
                <w:szCs w:val="10"/>
              </w:rPr>
              <w:t>Код администратора</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Код бюджетной классификации</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Сумма, тыс. рублей</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1</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2</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3</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 </w:t>
            </w:r>
          </w:p>
        </w:tc>
        <w:tc>
          <w:tcPr>
            <w:tcW w:w="847"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01 00 00 00 00 0000 000</w:t>
            </w:r>
          </w:p>
        </w:tc>
        <w:tc>
          <w:tcPr>
            <w:tcW w:w="339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808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01 05 00 00 00 0000 000</w:t>
            </w:r>
          </w:p>
        </w:tc>
        <w:tc>
          <w:tcPr>
            <w:tcW w:w="3392"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bCs/>
                <w:sz w:val="12"/>
                <w:szCs w:val="12"/>
              </w:rPr>
            </w:pPr>
            <w:r w:rsidRPr="003F5092">
              <w:rPr>
                <w:rFonts w:ascii="Times New Roman" w:eastAsia="Calibri" w:hAnsi="Times New Roman" w:cs="Times New Roman"/>
                <w:bCs/>
                <w:sz w:val="12"/>
                <w:szCs w:val="12"/>
              </w:rPr>
              <w:t>808</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01 05 02 00 00 0000 500</w:t>
            </w:r>
          </w:p>
        </w:tc>
        <w:tc>
          <w:tcPr>
            <w:tcW w:w="3392"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-6 794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01 05 02 01 00 0000 510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-6 794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01 05 02 01 10 0000 510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-6 794</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01 05 02 00 00 0000 600</w:t>
            </w:r>
          </w:p>
        </w:tc>
        <w:tc>
          <w:tcPr>
            <w:tcW w:w="3392"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iCs/>
                <w:sz w:val="12"/>
                <w:szCs w:val="12"/>
              </w:rPr>
            </w:pPr>
            <w:r w:rsidRPr="003F5092">
              <w:rPr>
                <w:rFonts w:ascii="Times New Roman" w:eastAsia="Calibri" w:hAnsi="Times New Roman" w:cs="Times New Roman"/>
                <w:iCs/>
                <w:sz w:val="12"/>
                <w:szCs w:val="12"/>
              </w:rPr>
              <w:t>7 602</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01 05 02 01 00 0000 610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7 602</w:t>
            </w:r>
          </w:p>
        </w:tc>
      </w:tr>
      <w:tr w:rsidR="003F5092" w:rsidRPr="003F5092" w:rsidTr="003F5092">
        <w:trPr>
          <w:trHeight w:val="20"/>
        </w:trPr>
        <w:tc>
          <w:tcPr>
            <w:tcW w:w="286"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427</w:t>
            </w:r>
          </w:p>
        </w:tc>
        <w:tc>
          <w:tcPr>
            <w:tcW w:w="847"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01 05 02 01 10 0000 610</w:t>
            </w:r>
          </w:p>
        </w:tc>
        <w:tc>
          <w:tcPr>
            <w:tcW w:w="3392"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3F5092" w:rsidRPr="003F5092" w:rsidRDefault="003F5092" w:rsidP="003F5092">
            <w:pPr>
              <w:tabs>
                <w:tab w:val="left" w:pos="284"/>
              </w:tabs>
              <w:rPr>
                <w:rFonts w:ascii="Times New Roman" w:eastAsia="Calibri" w:hAnsi="Times New Roman" w:cs="Times New Roman"/>
                <w:sz w:val="12"/>
                <w:szCs w:val="12"/>
              </w:rPr>
            </w:pPr>
            <w:r w:rsidRPr="003F5092">
              <w:rPr>
                <w:rFonts w:ascii="Times New Roman" w:eastAsia="Calibri" w:hAnsi="Times New Roman" w:cs="Times New Roman"/>
                <w:sz w:val="12"/>
                <w:szCs w:val="12"/>
              </w:rPr>
              <w:t>7 602</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КУТУЗОВСКИЙ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E84F52">
        <w:rPr>
          <w:rFonts w:ascii="Times New Roman" w:eastAsia="Calibri" w:hAnsi="Times New Roman" w:cs="Times New Roman"/>
          <w:sz w:val="12"/>
          <w:szCs w:val="12"/>
        </w:rPr>
        <w:t xml:space="preserve">                             №18</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О внесении изменений и дополнений в бюджет сельского поселения Кутузовский</w:t>
      </w:r>
    </w:p>
    <w:p w:rsidR="00E84F52"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E84F52" w:rsidRDefault="00E84F52" w:rsidP="00E84F52">
      <w:pPr>
        <w:tabs>
          <w:tab w:val="left" w:pos="284"/>
        </w:tabs>
        <w:spacing w:after="0" w:line="240" w:lineRule="auto"/>
        <w:jc w:val="both"/>
        <w:rPr>
          <w:rFonts w:ascii="Times New Roman" w:eastAsia="Calibri" w:hAnsi="Times New Roman" w:cs="Times New Roman"/>
          <w:sz w:val="12"/>
          <w:szCs w:val="12"/>
        </w:rPr>
      </w:pPr>
    </w:p>
    <w:p w:rsidR="009A226A"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Рассмотрев представленный Администрацией сельского поселения Кутузовский муниципального района Сергиевский бюджет сельского </w:t>
      </w:r>
    </w:p>
    <w:p w:rsidR="00E84F52" w:rsidRPr="00E84F52" w:rsidRDefault="00E84F52" w:rsidP="009A226A">
      <w:pPr>
        <w:tabs>
          <w:tab w:val="left" w:pos="284"/>
        </w:tabs>
        <w:spacing w:after="0" w:line="240" w:lineRule="auto"/>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поселения Кутузовский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b/>
          <w:sz w:val="12"/>
          <w:szCs w:val="12"/>
        </w:rPr>
        <w:t>РЕШИЛО</w:t>
      </w:r>
      <w:r w:rsidRPr="00E84F52">
        <w:rPr>
          <w:rFonts w:ascii="Times New Roman" w:eastAsia="Calibri" w:hAnsi="Times New Roman" w:cs="Times New Roman"/>
          <w:sz w:val="12"/>
          <w:szCs w:val="12"/>
        </w:rPr>
        <w:t>:</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Внести в решение Собрания Представителей сельского поселения Кутузовский муниципального района Сергиевский от 20 декабря 2023 года № 26 «О бюджете сельского поселения Кутузовский муниципального района Сергиевский на 2024 год и плановый период 2025 и 2026 годов» следующие изменения и дополнения:</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В статье 1 пункт 1 изложить в следующей редакции: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Утвердить основные характеристики местного бюджета на 2024 год:</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общий объем доходов – 12 169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общий объем расходов –13 341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дефицит – 1 172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Статью 4 изложить в следующей редакции: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 Утвердить объем безвозмездных поступлений в доход бюджета сельского поселения Кутузовский: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7 871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731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328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2 110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на 2025 год – </w:t>
      </w:r>
      <w:r w:rsidRPr="00E84F52">
        <w:rPr>
          <w:rFonts w:ascii="Times New Roman" w:eastAsia="Calibri" w:hAnsi="Times New Roman" w:cs="Times New Roman"/>
          <w:sz w:val="12"/>
          <w:szCs w:val="12"/>
        </w:rPr>
        <w:t>152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166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4 943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579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163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5 173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1 180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0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Приложения № 1,3,5 изложить в новой редакции (прилагаются).</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сельского поселения Кутузовский</w:t>
      </w:r>
    </w:p>
    <w:p w:rsid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муниципального района Сергиевский</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proofErr w:type="spellStart"/>
      <w:r w:rsidRPr="00E84F52">
        <w:rPr>
          <w:rFonts w:ascii="Times New Roman" w:eastAsia="Calibri" w:hAnsi="Times New Roman" w:cs="Times New Roman"/>
          <w:sz w:val="12"/>
          <w:szCs w:val="12"/>
        </w:rPr>
        <w:t>С.В.Максаев</w:t>
      </w:r>
      <w:proofErr w:type="spellEnd"/>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Глава сельского поселения Кутузовский</w:t>
      </w:r>
    </w:p>
    <w:p w:rsid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муниципального района Сергиевский</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А.В. </w:t>
      </w:r>
      <w:proofErr w:type="spellStart"/>
      <w:r w:rsidRPr="00E84F52">
        <w:rPr>
          <w:rFonts w:ascii="Times New Roman" w:eastAsia="Calibri" w:hAnsi="Times New Roman" w:cs="Times New Roman"/>
          <w:sz w:val="12"/>
          <w:szCs w:val="12"/>
        </w:rPr>
        <w:t>Сабельникова</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Кутузовский</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E84F52" w:rsidRPr="00E84F52" w:rsidTr="00E84F52">
        <w:trPr>
          <w:trHeight w:val="20"/>
        </w:trPr>
        <w:tc>
          <w:tcPr>
            <w:tcW w:w="286" w:type="pct"/>
            <w:vMerge w:val="restart"/>
            <w:hideMark/>
          </w:tcPr>
          <w:p w:rsidR="00E84F52" w:rsidRPr="00E84F52" w:rsidRDefault="00E84F52" w:rsidP="00E84F52">
            <w:pPr>
              <w:tabs>
                <w:tab w:val="left" w:pos="284"/>
              </w:tabs>
              <w:rPr>
                <w:rFonts w:ascii="Times New Roman" w:eastAsia="Calibri" w:hAnsi="Times New Roman" w:cs="Times New Roman"/>
                <w:sz w:val="10"/>
                <w:szCs w:val="10"/>
              </w:rPr>
            </w:pPr>
            <w:bookmarkStart w:id="28" w:name="RANGE!A6:I110"/>
            <w:r w:rsidRPr="00E84F52">
              <w:rPr>
                <w:rFonts w:ascii="Times New Roman" w:eastAsia="Calibri" w:hAnsi="Times New Roman" w:cs="Times New Roman"/>
                <w:sz w:val="10"/>
                <w:szCs w:val="10"/>
              </w:rPr>
              <w:t>Код главного распорядителя бюджетных средств</w:t>
            </w:r>
            <w:bookmarkEnd w:id="28"/>
          </w:p>
        </w:tc>
        <w:tc>
          <w:tcPr>
            <w:tcW w:w="2920"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proofErr w:type="spellStart"/>
            <w:r w:rsidRPr="00E84F52">
              <w:rPr>
                <w:rFonts w:ascii="Times New Roman" w:eastAsia="Calibri" w:hAnsi="Times New Roman" w:cs="Times New Roman"/>
                <w:sz w:val="12"/>
                <w:szCs w:val="12"/>
              </w:rPr>
              <w:t>Рз</w:t>
            </w:r>
            <w:proofErr w:type="spellEnd"/>
          </w:p>
        </w:tc>
        <w:tc>
          <w:tcPr>
            <w:tcW w:w="189"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ПР</w:t>
            </w:r>
          </w:p>
        </w:tc>
        <w:tc>
          <w:tcPr>
            <w:tcW w:w="471"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ЦСР</w:t>
            </w:r>
          </w:p>
        </w:tc>
        <w:tc>
          <w:tcPr>
            <w:tcW w:w="188"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ВР</w:t>
            </w:r>
          </w:p>
        </w:tc>
        <w:tc>
          <w:tcPr>
            <w:tcW w:w="757" w:type="pct"/>
            <w:gridSpan w:val="2"/>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Сумма, тыс. рублей</w:t>
            </w:r>
          </w:p>
        </w:tc>
      </w:tr>
      <w:tr w:rsidR="00E84F52" w:rsidRPr="00E84F52" w:rsidTr="00E84F52">
        <w:trPr>
          <w:trHeight w:val="20"/>
        </w:trPr>
        <w:tc>
          <w:tcPr>
            <w:tcW w:w="286"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2920"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8"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9"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471"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8"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Всего</w:t>
            </w:r>
          </w:p>
        </w:tc>
        <w:tc>
          <w:tcPr>
            <w:tcW w:w="475" w:type="pc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в том числе за счет целевых средств вышестоящих бюджетов</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428</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13 341</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2 110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ОБЩЕГОСУДАРСТВЕННЫЕ ВОПРОСЫ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4 268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1 146</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1 146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1 146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1 146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2 266</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2 169</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1 652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1 652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E84F52">
              <w:rPr>
                <w:rFonts w:ascii="Times New Roman" w:eastAsia="Calibri" w:hAnsi="Times New Roman" w:cs="Times New Roman"/>
                <w:sz w:val="12"/>
                <w:szCs w:val="12"/>
              </w:rPr>
              <w:lastRenderedPageBreak/>
              <w:t>(муниципальных)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157</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157</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157</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157</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Резервные фонды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Резервные средства</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870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общегосударственные вопросы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689</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460</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236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236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224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224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НАЦИОНАЛЬНАЯ ОБОРОНА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w:t>
            </w:r>
            <w:r w:rsidR="009A226A" w:rsidRPr="00E84F52">
              <w:rPr>
                <w:rFonts w:ascii="Times New Roman" w:eastAsia="Calibri" w:hAnsi="Times New Roman" w:cs="Times New Roman"/>
                <w:sz w:val="12"/>
                <w:szCs w:val="12"/>
              </w:rPr>
              <w:t>программа «Совершенствование</w:t>
            </w:r>
            <w:r w:rsidRPr="00E84F52">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749</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748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748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738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738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w:t>
            </w:r>
            <w:r w:rsidR="009A226A" w:rsidRPr="00E84F52">
              <w:rPr>
                <w:rFonts w:ascii="Times New Roman" w:eastAsia="Calibri" w:hAnsi="Times New Roman" w:cs="Times New Roman"/>
                <w:sz w:val="12"/>
                <w:szCs w:val="12"/>
              </w:rPr>
              <w:t>программа «Противодействия</w:t>
            </w:r>
            <w:r w:rsidRPr="00E84F52">
              <w:rPr>
                <w:rFonts w:ascii="Times New Roman" w:eastAsia="Calibri" w:hAnsi="Times New Roman" w:cs="Times New Roman"/>
                <w:sz w:val="12"/>
                <w:szCs w:val="12"/>
              </w:rPr>
              <w:t xml:space="preserve"> коррупции на территории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E84F52">
              <w:rPr>
                <w:rFonts w:ascii="Times New Roman" w:eastAsia="Calibri" w:hAnsi="Times New Roman" w:cs="Times New Roman"/>
                <w:sz w:val="12"/>
                <w:szCs w:val="12"/>
              </w:rPr>
              <w:lastRenderedPageBreak/>
              <w:t>(муниципальных)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lastRenderedPageBreak/>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НАЦИОНАЛЬНАЯ ЭКОНОМИКА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1 912</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Дорожное хозяйство (дорожные фонды)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1 794</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w:t>
            </w:r>
            <w:r w:rsidR="009A226A" w:rsidRPr="00E84F52">
              <w:rPr>
                <w:rFonts w:ascii="Times New Roman" w:eastAsia="Calibri" w:hAnsi="Times New Roman" w:cs="Times New Roman"/>
                <w:sz w:val="12"/>
                <w:szCs w:val="12"/>
              </w:rPr>
              <w:t>программа «Содержание</w:t>
            </w:r>
            <w:r w:rsidRPr="00E84F52">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1 328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1 243</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1 243</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84F52">
              <w:rPr>
                <w:rFonts w:ascii="Times New Roman" w:eastAsia="Calibri" w:hAnsi="Times New Roman" w:cs="Times New Roman"/>
                <w:sz w:val="12"/>
                <w:szCs w:val="12"/>
              </w:rPr>
              <w:t>м.р</w:t>
            </w:r>
            <w:proofErr w:type="spellEnd"/>
            <w:r w:rsidRPr="00E84F52">
              <w:rPr>
                <w:rFonts w:ascii="Times New Roman" w:eastAsia="Calibri" w:hAnsi="Times New Roman" w:cs="Times New Roman"/>
                <w:sz w:val="12"/>
                <w:szCs w:val="12"/>
              </w:rPr>
              <w:t>. Сергиевский Самарской области"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118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w:t>
            </w:r>
            <w:r w:rsidR="009A226A" w:rsidRPr="00E84F52">
              <w:rPr>
                <w:rFonts w:ascii="Times New Roman" w:eastAsia="Calibri" w:hAnsi="Times New Roman" w:cs="Times New Roman"/>
                <w:sz w:val="12"/>
                <w:szCs w:val="12"/>
              </w:rPr>
              <w:t>программа «Совершенствование</w:t>
            </w:r>
            <w:r w:rsidRPr="00E84F52">
              <w:rPr>
                <w:rFonts w:ascii="Times New Roman" w:eastAsia="Calibri" w:hAnsi="Times New Roman" w:cs="Times New Roman"/>
                <w:sz w:val="12"/>
                <w:szCs w:val="12"/>
              </w:rPr>
              <w:t xml:space="preserve"> муниципального управления сельского(городского)поселения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ЖИЛИЩНО-КОММУНАЛЬНОЕ ХОЗЯЙСТВО</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5 477</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1 973</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Благоустройство</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5 477</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1 973</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2 603</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2 599</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2 599</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w:t>
            </w:r>
            <w:r w:rsidR="009A226A" w:rsidRPr="00E84F52">
              <w:rPr>
                <w:rFonts w:ascii="Times New Roman" w:eastAsia="Calibri" w:hAnsi="Times New Roman" w:cs="Times New Roman"/>
                <w:sz w:val="12"/>
                <w:szCs w:val="12"/>
              </w:rPr>
              <w:t>программа «Комплексное</w:t>
            </w:r>
            <w:r w:rsidRPr="00E84F52">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47 0 00 00000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2 818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1 973</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47 0 00 00000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2 818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1 973</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47 0 00 00000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2 818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1 973</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ОХРАНА ОКРУЖАЮЩЕЙ СРЕДЫ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174</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174</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174</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ОБРАЗОВАНИЕ</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Молодежная политика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28</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28</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КУЛЬТУРА, КИНЕМАТОГРАФИЯ</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595</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Культура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595</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595</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53</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53</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2"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542</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0"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ИТОГО</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2"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13 341</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2 110</w:t>
            </w:r>
          </w:p>
        </w:tc>
      </w:tr>
    </w:tbl>
    <w:p w:rsidR="00086D9C" w:rsidRPr="001D0C06" w:rsidRDefault="00E84F5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Кутузовский</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E84F52" w:rsidRPr="00E84F52" w:rsidTr="00E84F52">
        <w:trPr>
          <w:trHeight w:val="20"/>
        </w:trPr>
        <w:tc>
          <w:tcPr>
            <w:tcW w:w="3584"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ЦСР</w:t>
            </w:r>
          </w:p>
        </w:tc>
        <w:tc>
          <w:tcPr>
            <w:tcW w:w="188"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ВР</w:t>
            </w:r>
          </w:p>
        </w:tc>
        <w:tc>
          <w:tcPr>
            <w:tcW w:w="757" w:type="pct"/>
            <w:gridSpan w:val="2"/>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Сумма, тыс. рублей</w:t>
            </w:r>
          </w:p>
        </w:tc>
      </w:tr>
      <w:tr w:rsidR="00E84F52" w:rsidRPr="00E84F52" w:rsidTr="00E84F52">
        <w:trPr>
          <w:trHeight w:val="20"/>
        </w:trPr>
        <w:tc>
          <w:tcPr>
            <w:tcW w:w="3584"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471"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8"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Всего</w:t>
            </w:r>
          </w:p>
        </w:tc>
        <w:tc>
          <w:tcPr>
            <w:tcW w:w="486" w:type="pc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в том числе за счет целевых средств вышестоящих бюджетов</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4 186</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2 935</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2 935</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2 777</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2 771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2 771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153</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748</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738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738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1 328</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1 243</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1 243</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623</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53</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53</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570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570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174</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174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47 0 00 00000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2 818</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1 973</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47 0 00 00000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2 818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1 973</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47 0 00 00000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2 818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1 973</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84F52">
              <w:rPr>
                <w:rFonts w:ascii="Times New Roman" w:eastAsia="Calibri" w:hAnsi="Times New Roman" w:cs="Times New Roman"/>
                <w:bCs/>
                <w:sz w:val="12"/>
                <w:szCs w:val="12"/>
              </w:rPr>
              <w:t>м.р</w:t>
            </w:r>
            <w:proofErr w:type="spellEnd"/>
            <w:r w:rsidRPr="00E84F52">
              <w:rPr>
                <w:rFonts w:ascii="Times New Roman" w:eastAsia="Calibri" w:hAnsi="Times New Roman" w:cs="Times New Roman"/>
                <w:bCs/>
                <w:sz w:val="12"/>
                <w:szCs w:val="12"/>
              </w:rPr>
              <w:t>. Сергиевский Самарской области"</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466</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54 0 00 00000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56</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Резервные средства</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870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ИТОГО</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13 341</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2 110</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E84F5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Кутузовский</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Источники внутреннего финансирования дефицита бюджета</w:t>
      </w:r>
    </w:p>
    <w:p w:rsidR="00086D9C" w:rsidRDefault="00E84F52" w:rsidP="00E84F52">
      <w:pPr>
        <w:tabs>
          <w:tab w:val="left" w:pos="284"/>
        </w:tabs>
        <w:spacing w:after="0" w:line="240" w:lineRule="auto"/>
        <w:jc w:val="center"/>
        <w:rPr>
          <w:rFonts w:ascii="Times New Roman" w:eastAsia="Calibri" w:hAnsi="Times New Roman" w:cs="Times New Roman"/>
          <w:sz w:val="12"/>
          <w:szCs w:val="12"/>
        </w:rPr>
      </w:pPr>
      <w:r w:rsidRPr="00E84F52">
        <w:rPr>
          <w:rFonts w:ascii="Times New Roman" w:eastAsia="Calibri" w:hAnsi="Times New Roman" w:cs="Times New Roman"/>
          <w:b/>
          <w:sz w:val="12"/>
          <w:szCs w:val="12"/>
        </w:rPr>
        <w:t xml:space="preserve"> сельского поселения Кутузовский муниципального района Сергиевский</w:t>
      </w:r>
      <w:r>
        <w:rPr>
          <w:rFonts w:ascii="Times New Roman" w:eastAsia="Calibri" w:hAnsi="Times New Roman" w:cs="Times New Roman"/>
          <w:b/>
          <w:sz w:val="12"/>
          <w:szCs w:val="12"/>
        </w:rPr>
        <w:t xml:space="preserve"> </w:t>
      </w:r>
      <w:r w:rsidRPr="00E84F52">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5"/>
        <w:gridCol w:w="713"/>
      </w:tblGrid>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Код администратора</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Код бюджетной классификации</w:t>
            </w:r>
          </w:p>
        </w:tc>
        <w:tc>
          <w:tcPr>
            <w:tcW w:w="339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Сумма, тыс. рублей</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339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847"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01 00 00 00 00 0000 000</w:t>
            </w:r>
          </w:p>
        </w:tc>
        <w:tc>
          <w:tcPr>
            <w:tcW w:w="339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1 172</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01 05 00 00 00 0000 000</w:t>
            </w:r>
          </w:p>
        </w:tc>
        <w:tc>
          <w:tcPr>
            <w:tcW w:w="339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1 172</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01 05 02 00 00 0000 500</w:t>
            </w:r>
          </w:p>
        </w:tc>
        <w:tc>
          <w:tcPr>
            <w:tcW w:w="3393"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-12 169</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01 05 02 01 00 0000 510</w:t>
            </w:r>
          </w:p>
        </w:tc>
        <w:tc>
          <w:tcPr>
            <w:tcW w:w="339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-12 169</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01 05 02 01 10 0000 510</w:t>
            </w:r>
          </w:p>
        </w:tc>
        <w:tc>
          <w:tcPr>
            <w:tcW w:w="339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-12 169</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01 05 02 00 00 0000 600</w:t>
            </w:r>
          </w:p>
        </w:tc>
        <w:tc>
          <w:tcPr>
            <w:tcW w:w="3393"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13 341</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01 05 02 01 00 0000 610</w:t>
            </w:r>
          </w:p>
        </w:tc>
        <w:tc>
          <w:tcPr>
            <w:tcW w:w="339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13 341</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428</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01 05 02 01 10 0000 610</w:t>
            </w:r>
          </w:p>
        </w:tc>
        <w:tc>
          <w:tcPr>
            <w:tcW w:w="339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13 341</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ЛИПОВКА</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E84F52">
        <w:rPr>
          <w:rFonts w:ascii="Times New Roman" w:eastAsia="Calibri" w:hAnsi="Times New Roman" w:cs="Times New Roman"/>
          <w:sz w:val="12"/>
          <w:szCs w:val="12"/>
        </w:rPr>
        <w:t xml:space="preserve">                             №14</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 xml:space="preserve">О внесении изменений и дополнений в бюджет сельского поселения Липовка </w:t>
      </w:r>
    </w:p>
    <w:p w:rsidR="00E84F52"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E84F52" w:rsidRPr="00E84F52" w:rsidRDefault="00E84F52" w:rsidP="00E84F52">
      <w:pPr>
        <w:tabs>
          <w:tab w:val="left" w:pos="284"/>
        </w:tabs>
        <w:spacing w:after="0" w:line="240" w:lineRule="auto"/>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 </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бюджет сельского поселения Липовка муниципального района Сергиевский на 2024 год и на плановый период 2025 и 2026 годов,</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b/>
          <w:sz w:val="12"/>
          <w:szCs w:val="12"/>
        </w:rPr>
        <w:t>РЕШИЛО</w:t>
      </w:r>
      <w:r w:rsidRPr="00E84F52">
        <w:rPr>
          <w:rFonts w:ascii="Times New Roman" w:eastAsia="Calibri" w:hAnsi="Times New Roman" w:cs="Times New Roman"/>
          <w:sz w:val="12"/>
          <w:szCs w:val="12"/>
        </w:rPr>
        <w:t>:</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84F52">
        <w:rPr>
          <w:rFonts w:ascii="Times New Roman" w:eastAsia="Calibri" w:hAnsi="Times New Roman" w:cs="Times New Roman"/>
          <w:sz w:val="12"/>
          <w:szCs w:val="12"/>
        </w:rPr>
        <w:t>Внести в решение Собрания Представителей сельского поселения Липовка муниципального района Сергиевский от 20 декабря 2023 года № 26 «О бюджете сельского поселения Липовка муниципального района Сергиевский на 2024 год и плановый период 2025 и 2026 годов» следующие изменения и дополнения:</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В статье 1 пункт 1 изложить в следующей редакции: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Утвердить основные характеристики местного бюджета на 2024 год:</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общий объем доходов – 5 224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общий объем расходов –6 012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дефицит – 788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Приложения № 1,3,5 изложить в новой редакции (прилагаются).</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сельского поселения Липовка</w:t>
      </w:r>
    </w:p>
    <w:p w:rsid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муниципального района Сергиевский</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Н.Н. Тихонова</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Глава сельского поселения Липовка</w:t>
      </w:r>
    </w:p>
    <w:p w:rsid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муниципального района Сергиевский</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proofErr w:type="spellStart"/>
      <w:r w:rsidRPr="00E84F52">
        <w:rPr>
          <w:rFonts w:ascii="Times New Roman" w:eastAsia="Calibri" w:hAnsi="Times New Roman" w:cs="Times New Roman"/>
          <w:sz w:val="12"/>
          <w:szCs w:val="12"/>
        </w:rPr>
        <w:t>С.И.Вершинин</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Липовка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84F52">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6"/>
        <w:gridCol w:w="713"/>
      </w:tblGrid>
      <w:tr w:rsidR="00E84F52" w:rsidRPr="00E84F52" w:rsidTr="00E84F52">
        <w:trPr>
          <w:trHeight w:val="20"/>
        </w:trPr>
        <w:tc>
          <w:tcPr>
            <w:tcW w:w="286" w:type="pct"/>
            <w:vMerge w:val="restar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 xml:space="preserve">Код главного распорядителя бюджетных </w:t>
            </w:r>
            <w:r w:rsidRPr="00E84F52">
              <w:rPr>
                <w:rFonts w:ascii="Times New Roman" w:eastAsia="Calibri" w:hAnsi="Times New Roman" w:cs="Times New Roman"/>
                <w:sz w:val="10"/>
                <w:szCs w:val="10"/>
              </w:rPr>
              <w:lastRenderedPageBreak/>
              <w:t>средств</w:t>
            </w:r>
          </w:p>
        </w:tc>
        <w:tc>
          <w:tcPr>
            <w:tcW w:w="2921"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proofErr w:type="spellStart"/>
            <w:r w:rsidRPr="00E84F52">
              <w:rPr>
                <w:rFonts w:ascii="Times New Roman" w:eastAsia="Calibri" w:hAnsi="Times New Roman" w:cs="Times New Roman"/>
                <w:sz w:val="12"/>
                <w:szCs w:val="12"/>
              </w:rPr>
              <w:t>Рз</w:t>
            </w:r>
            <w:proofErr w:type="spellEnd"/>
          </w:p>
        </w:tc>
        <w:tc>
          <w:tcPr>
            <w:tcW w:w="189"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ПР</w:t>
            </w:r>
          </w:p>
        </w:tc>
        <w:tc>
          <w:tcPr>
            <w:tcW w:w="471"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ЦСР</w:t>
            </w:r>
          </w:p>
        </w:tc>
        <w:tc>
          <w:tcPr>
            <w:tcW w:w="188"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ВР</w:t>
            </w:r>
          </w:p>
        </w:tc>
        <w:tc>
          <w:tcPr>
            <w:tcW w:w="757" w:type="pct"/>
            <w:gridSpan w:val="2"/>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Сумма, тыс. рублей</w:t>
            </w:r>
          </w:p>
        </w:tc>
      </w:tr>
      <w:tr w:rsidR="00E84F52" w:rsidRPr="00E84F52" w:rsidTr="00E84F52">
        <w:trPr>
          <w:trHeight w:val="20"/>
        </w:trPr>
        <w:tc>
          <w:tcPr>
            <w:tcW w:w="286"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2921"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8"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9"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471"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8"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Всего</w:t>
            </w:r>
          </w:p>
        </w:tc>
        <w:tc>
          <w:tcPr>
            <w:tcW w:w="474" w:type="pc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в том числе за счет целевых средств вышестоящих бюджетов</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7</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429</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6 012</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ОБЩЕГОСУДАРСТВЕННЫЕ ВОПРОСЫ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3 088</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1 062</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1 062</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1 062</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1 062</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1 434</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1 383</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1 151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1 151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197</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197</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80</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Резервные фонды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Резервные средства</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870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общегосударственные вопросы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502</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304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188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188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116</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116</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НАЦИОНАЛЬНАЯ ОБОРОНА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Расходы на выплаты персоналу в целях обеспечения выполнения функций </w:t>
            </w:r>
            <w:r w:rsidRPr="00E84F52">
              <w:rPr>
                <w:rFonts w:ascii="Times New Roman" w:eastAsia="Calibri" w:hAnsi="Times New Roman" w:cs="Times New Roman"/>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02</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02</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220</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219</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219</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209</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209</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НАЦИОНАЛЬНАЯ ЭКОНОМИКА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936</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Дорожное хозяйство (дорожные фонды)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818</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615</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84F52">
              <w:rPr>
                <w:rFonts w:ascii="Times New Roman" w:eastAsia="Calibri" w:hAnsi="Times New Roman" w:cs="Times New Roman"/>
                <w:sz w:val="12"/>
                <w:szCs w:val="12"/>
              </w:rPr>
              <w:t>м.р</w:t>
            </w:r>
            <w:proofErr w:type="spellEnd"/>
            <w:r w:rsidRPr="00E84F52">
              <w:rPr>
                <w:rFonts w:ascii="Times New Roman" w:eastAsia="Calibri" w:hAnsi="Times New Roman" w:cs="Times New Roman"/>
                <w:sz w:val="12"/>
                <w:szCs w:val="12"/>
              </w:rPr>
              <w:t>. Сергиевский Самарской области"</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09</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118</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04</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118</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ЖИЛИЩНО-КОММУНАЛЬНОЕ ХОЗЯЙСТВО</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977</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Благоустройство</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977</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977</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977</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03</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977</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ОХРАНА ОКРУЖАЮЩЕЙ СРЕДЫ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91</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91</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91</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82</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82</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06</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05</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ОБРАЗОВАНИЕ</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14</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Молодежная политика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14</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07</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lastRenderedPageBreak/>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КУЛЬТУРА, КИНЕМАТОГРАФИЯ</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00</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549</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Культура</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549</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549</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33</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33</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516</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08</w:t>
            </w:r>
          </w:p>
        </w:tc>
        <w:tc>
          <w:tcPr>
            <w:tcW w:w="18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83"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516</w:t>
            </w:r>
          </w:p>
        </w:tc>
        <w:tc>
          <w:tcPr>
            <w:tcW w:w="47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92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ИТОГО</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83"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6 012</w:t>
            </w:r>
          </w:p>
        </w:tc>
        <w:tc>
          <w:tcPr>
            <w:tcW w:w="47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Приложение </w:t>
      </w:r>
      <w:r w:rsidR="00E84F52">
        <w:rPr>
          <w:rFonts w:ascii="Times New Roman" w:eastAsia="Calibri" w:hAnsi="Times New Roman" w:cs="Times New Roman"/>
          <w:i/>
          <w:sz w:val="12"/>
          <w:szCs w:val="12"/>
        </w:rPr>
        <w:t>№3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Липовка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E84F52">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Распределение бюджетных ассигнований по целевым статьям</w:t>
      </w:r>
    </w:p>
    <w:p w:rsidR="00086D9C"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Липовка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E84F52" w:rsidRPr="00E84F52" w:rsidTr="00E84F52">
        <w:trPr>
          <w:trHeight w:val="20"/>
        </w:trPr>
        <w:tc>
          <w:tcPr>
            <w:tcW w:w="3584"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ЦСР</w:t>
            </w:r>
          </w:p>
        </w:tc>
        <w:tc>
          <w:tcPr>
            <w:tcW w:w="188" w:type="pct"/>
            <w:vMerge w:val="restar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ВР</w:t>
            </w:r>
          </w:p>
        </w:tc>
        <w:tc>
          <w:tcPr>
            <w:tcW w:w="757" w:type="pct"/>
            <w:gridSpan w:val="2"/>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Сумма, тыс. рублей</w:t>
            </w:r>
          </w:p>
        </w:tc>
      </w:tr>
      <w:tr w:rsidR="00E84F52" w:rsidRPr="00E84F52" w:rsidTr="00E84F52">
        <w:trPr>
          <w:trHeight w:val="20"/>
        </w:trPr>
        <w:tc>
          <w:tcPr>
            <w:tcW w:w="3584"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471"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188" w:type="pct"/>
            <w:vMerge/>
            <w:hideMark/>
          </w:tcPr>
          <w:p w:rsidR="00E84F52" w:rsidRPr="00E84F52" w:rsidRDefault="00E84F52" w:rsidP="00E84F52">
            <w:pPr>
              <w:tabs>
                <w:tab w:val="left" w:pos="284"/>
              </w:tabs>
              <w:rPr>
                <w:rFonts w:ascii="Times New Roman" w:eastAsia="Calibri" w:hAnsi="Times New Roman" w:cs="Times New Roman"/>
                <w:sz w:val="12"/>
                <w:szCs w:val="12"/>
              </w:rPr>
            </w:pP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Всего</w:t>
            </w:r>
          </w:p>
        </w:tc>
        <w:tc>
          <w:tcPr>
            <w:tcW w:w="486" w:type="pc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в том числе за счет целевых средств вышестоящих бюджетов</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3 085</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2 351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120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2 351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138</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502</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502</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227</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227</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38 0 00 00000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1 068</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1 059</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1 059</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100</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40 0 00 00000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219</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209</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209</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Уплата налогов, сборов и иных платежей</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41 0 00 00000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850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614</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56</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43 0 00 00000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558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563</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33</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33</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531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межбюджетные трансферты</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44 0 00 00000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531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45 0 00 00000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148</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46 0 00 00000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148</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84F52">
              <w:rPr>
                <w:rFonts w:ascii="Times New Roman" w:eastAsia="Calibri" w:hAnsi="Times New Roman" w:cs="Times New Roman"/>
                <w:bCs/>
                <w:sz w:val="12"/>
                <w:szCs w:val="12"/>
              </w:rPr>
              <w:t>м.р</w:t>
            </w:r>
            <w:proofErr w:type="spellEnd"/>
            <w:r w:rsidRPr="00E84F52">
              <w:rPr>
                <w:rFonts w:ascii="Times New Roman" w:eastAsia="Calibri" w:hAnsi="Times New Roman" w:cs="Times New Roman"/>
                <w:bCs/>
                <w:sz w:val="12"/>
                <w:szCs w:val="12"/>
              </w:rPr>
              <w:t>. Сергиевский Самарской области"</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204</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240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204</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Иные бюджетные ассигнования</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800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Резервные средства</w:t>
            </w:r>
          </w:p>
        </w:tc>
        <w:tc>
          <w:tcPr>
            <w:tcW w:w="4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99 0 00 00000</w:t>
            </w:r>
          </w:p>
        </w:tc>
        <w:tc>
          <w:tcPr>
            <w:tcW w:w="18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870</w:t>
            </w:r>
          </w:p>
        </w:tc>
        <w:tc>
          <w:tcPr>
            <w:tcW w:w="271"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10</w:t>
            </w:r>
          </w:p>
        </w:tc>
        <w:tc>
          <w:tcPr>
            <w:tcW w:w="4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w:t>
            </w:r>
          </w:p>
        </w:tc>
      </w:tr>
      <w:tr w:rsidR="00E84F52" w:rsidRPr="00E84F52" w:rsidTr="00E84F52">
        <w:trPr>
          <w:trHeight w:val="20"/>
        </w:trPr>
        <w:tc>
          <w:tcPr>
            <w:tcW w:w="3584"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ИТОГО</w:t>
            </w:r>
          </w:p>
        </w:tc>
        <w:tc>
          <w:tcPr>
            <w:tcW w:w="4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18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271"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6 012</w:t>
            </w:r>
          </w:p>
        </w:tc>
        <w:tc>
          <w:tcPr>
            <w:tcW w:w="4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138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E84F5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Липовка</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E84F52">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Источники внутреннего финансирования дефицита бюджета</w:t>
      </w:r>
    </w:p>
    <w:p w:rsidR="00086D9C" w:rsidRDefault="00E84F52" w:rsidP="00E84F52">
      <w:pPr>
        <w:tabs>
          <w:tab w:val="left" w:pos="284"/>
        </w:tabs>
        <w:spacing w:after="0" w:line="240" w:lineRule="auto"/>
        <w:jc w:val="center"/>
        <w:rPr>
          <w:rFonts w:ascii="Times New Roman" w:eastAsia="Calibri" w:hAnsi="Times New Roman" w:cs="Times New Roman"/>
          <w:sz w:val="12"/>
          <w:szCs w:val="12"/>
        </w:rPr>
      </w:pPr>
      <w:r w:rsidRPr="00E84F52">
        <w:rPr>
          <w:rFonts w:ascii="Times New Roman" w:eastAsia="Calibri" w:hAnsi="Times New Roman" w:cs="Times New Roman"/>
          <w:b/>
          <w:sz w:val="12"/>
          <w:szCs w:val="12"/>
        </w:rPr>
        <w:t xml:space="preserve"> сельского поселения Липовка муниципального района Сергиевский</w:t>
      </w:r>
      <w:r>
        <w:rPr>
          <w:rFonts w:ascii="Times New Roman" w:eastAsia="Calibri" w:hAnsi="Times New Roman" w:cs="Times New Roman"/>
          <w:b/>
          <w:sz w:val="12"/>
          <w:szCs w:val="12"/>
        </w:rPr>
        <w:t xml:space="preserve"> </w:t>
      </w:r>
      <w:r w:rsidRPr="00E84F52">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4964"/>
        <w:gridCol w:w="855"/>
      </w:tblGrid>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0"/>
                <w:szCs w:val="10"/>
              </w:rPr>
            </w:pPr>
            <w:r w:rsidRPr="00E84F52">
              <w:rPr>
                <w:rFonts w:ascii="Times New Roman" w:eastAsia="Calibri" w:hAnsi="Times New Roman" w:cs="Times New Roman"/>
                <w:sz w:val="10"/>
                <w:szCs w:val="10"/>
              </w:rPr>
              <w:t>Код администратора</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Код бюджетной классификации</w:t>
            </w:r>
          </w:p>
        </w:tc>
        <w:tc>
          <w:tcPr>
            <w:tcW w:w="329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56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Сумма, тыс. рублей</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p>
        </w:tc>
        <w:tc>
          <w:tcPr>
            <w:tcW w:w="329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p>
        </w:tc>
        <w:tc>
          <w:tcPr>
            <w:tcW w:w="56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 </w:t>
            </w:r>
          </w:p>
        </w:tc>
        <w:tc>
          <w:tcPr>
            <w:tcW w:w="847"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01 00 00 00 00 0000 000</w:t>
            </w:r>
          </w:p>
        </w:tc>
        <w:tc>
          <w:tcPr>
            <w:tcW w:w="329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ИСТОЧНИКИ ВНУТРЕННЕГО ФИНАНСИРОВАНИЯ ДЕФИЦИТОВ БЮДЖЕТОВ</w:t>
            </w:r>
          </w:p>
        </w:tc>
        <w:tc>
          <w:tcPr>
            <w:tcW w:w="56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788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01 05 00 00 00 0000 000</w:t>
            </w:r>
          </w:p>
        </w:tc>
        <w:tc>
          <w:tcPr>
            <w:tcW w:w="3299"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Изменение остатков средств на счетах по учету средств бюджетов</w:t>
            </w:r>
          </w:p>
        </w:tc>
        <w:tc>
          <w:tcPr>
            <w:tcW w:w="568" w:type="pct"/>
            <w:hideMark/>
          </w:tcPr>
          <w:p w:rsidR="00E84F52" w:rsidRPr="00E84F52" w:rsidRDefault="00E84F52" w:rsidP="00E84F52">
            <w:pPr>
              <w:tabs>
                <w:tab w:val="left" w:pos="284"/>
              </w:tabs>
              <w:rPr>
                <w:rFonts w:ascii="Times New Roman" w:eastAsia="Calibri" w:hAnsi="Times New Roman" w:cs="Times New Roman"/>
                <w:bCs/>
                <w:sz w:val="12"/>
                <w:szCs w:val="12"/>
              </w:rPr>
            </w:pPr>
            <w:r w:rsidRPr="00E84F52">
              <w:rPr>
                <w:rFonts w:ascii="Times New Roman" w:eastAsia="Calibri" w:hAnsi="Times New Roman" w:cs="Times New Roman"/>
                <w:bCs/>
                <w:sz w:val="12"/>
                <w:szCs w:val="12"/>
              </w:rPr>
              <w:t>788</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01 05 02 00 00 0000 500</w:t>
            </w:r>
          </w:p>
        </w:tc>
        <w:tc>
          <w:tcPr>
            <w:tcW w:w="3299"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Увеличение прочих остатков средств бюджетов</w:t>
            </w:r>
          </w:p>
        </w:tc>
        <w:tc>
          <w:tcPr>
            <w:tcW w:w="568"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-5 224</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01 05 02 01 00 0000 510</w:t>
            </w:r>
          </w:p>
        </w:tc>
        <w:tc>
          <w:tcPr>
            <w:tcW w:w="329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Увеличение прочих остатков денежных средств бюджетов</w:t>
            </w:r>
          </w:p>
        </w:tc>
        <w:tc>
          <w:tcPr>
            <w:tcW w:w="56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-5 224</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01 05 02 01 10 0000 510</w:t>
            </w:r>
          </w:p>
        </w:tc>
        <w:tc>
          <w:tcPr>
            <w:tcW w:w="329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-5 224</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01 05 02 00 00 0000 600</w:t>
            </w:r>
          </w:p>
        </w:tc>
        <w:tc>
          <w:tcPr>
            <w:tcW w:w="3299"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Уменьшение прочих остатков средств бюджетов</w:t>
            </w:r>
          </w:p>
        </w:tc>
        <w:tc>
          <w:tcPr>
            <w:tcW w:w="568" w:type="pct"/>
            <w:hideMark/>
          </w:tcPr>
          <w:p w:rsidR="00E84F52" w:rsidRPr="00E84F52" w:rsidRDefault="00E84F52" w:rsidP="00E84F52">
            <w:pPr>
              <w:tabs>
                <w:tab w:val="left" w:pos="284"/>
              </w:tabs>
              <w:rPr>
                <w:rFonts w:ascii="Times New Roman" w:eastAsia="Calibri" w:hAnsi="Times New Roman" w:cs="Times New Roman"/>
                <w:iCs/>
                <w:sz w:val="12"/>
                <w:szCs w:val="12"/>
              </w:rPr>
            </w:pPr>
            <w:r w:rsidRPr="00E84F52">
              <w:rPr>
                <w:rFonts w:ascii="Times New Roman" w:eastAsia="Calibri" w:hAnsi="Times New Roman" w:cs="Times New Roman"/>
                <w:iCs/>
                <w:sz w:val="12"/>
                <w:szCs w:val="12"/>
              </w:rPr>
              <w:t>6 012</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01 05 02 01 00 0000 610</w:t>
            </w:r>
          </w:p>
        </w:tc>
        <w:tc>
          <w:tcPr>
            <w:tcW w:w="329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Уменьшение прочих остатков денежных средств бюджетов</w:t>
            </w:r>
          </w:p>
        </w:tc>
        <w:tc>
          <w:tcPr>
            <w:tcW w:w="56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6 012</w:t>
            </w:r>
          </w:p>
        </w:tc>
      </w:tr>
      <w:tr w:rsidR="00E84F52" w:rsidRPr="00E84F52" w:rsidTr="00E84F52">
        <w:trPr>
          <w:trHeight w:val="20"/>
        </w:trPr>
        <w:tc>
          <w:tcPr>
            <w:tcW w:w="286"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429</w:t>
            </w:r>
          </w:p>
        </w:tc>
        <w:tc>
          <w:tcPr>
            <w:tcW w:w="847"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01 05 02 01 10 0000 610</w:t>
            </w:r>
          </w:p>
        </w:tc>
        <w:tc>
          <w:tcPr>
            <w:tcW w:w="3299"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8" w:type="pct"/>
            <w:hideMark/>
          </w:tcPr>
          <w:p w:rsidR="00E84F52" w:rsidRPr="00E84F52" w:rsidRDefault="00E84F52" w:rsidP="00E84F52">
            <w:pPr>
              <w:tabs>
                <w:tab w:val="left" w:pos="284"/>
              </w:tabs>
              <w:rPr>
                <w:rFonts w:ascii="Times New Roman" w:eastAsia="Calibri" w:hAnsi="Times New Roman" w:cs="Times New Roman"/>
                <w:sz w:val="12"/>
                <w:szCs w:val="12"/>
              </w:rPr>
            </w:pPr>
            <w:r w:rsidRPr="00E84F52">
              <w:rPr>
                <w:rFonts w:ascii="Times New Roman" w:eastAsia="Calibri" w:hAnsi="Times New Roman" w:cs="Times New Roman"/>
                <w:sz w:val="12"/>
                <w:szCs w:val="12"/>
              </w:rPr>
              <w:t>6 012</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СВЕТЛОДОЛЬСК</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О внесении изменений и дополнений в бюджет сельского поселения Светлодольск</w:t>
      </w:r>
    </w:p>
    <w:p w:rsidR="00E84F52" w:rsidRPr="00E84F52" w:rsidRDefault="00E84F52" w:rsidP="00E84F52">
      <w:pPr>
        <w:tabs>
          <w:tab w:val="left" w:pos="284"/>
        </w:tabs>
        <w:spacing w:after="0" w:line="240" w:lineRule="auto"/>
        <w:jc w:val="center"/>
        <w:rPr>
          <w:rFonts w:ascii="Times New Roman" w:eastAsia="Calibri" w:hAnsi="Times New Roman" w:cs="Times New Roman"/>
          <w:b/>
          <w:sz w:val="12"/>
          <w:szCs w:val="12"/>
        </w:rPr>
      </w:pPr>
      <w:r w:rsidRPr="00E84F52">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E84F52" w:rsidRPr="00E84F52" w:rsidRDefault="00E84F52" w:rsidP="00E84F52">
      <w:pPr>
        <w:tabs>
          <w:tab w:val="left" w:pos="284"/>
        </w:tabs>
        <w:spacing w:after="0" w:line="240" w:lineRule="auto"/>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 xml:space="preserve"> </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бюджет сельского поселения Светлодольск муниципального района Сергиевский на 2024 год и на плановый период 2025 и 2026 годов,</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b/>
          <w:sz w:val="12"/>
          <w:szCs w:val="12"/>
        </w:rPr>
        <w:t>РЕШИЛО</w:t>
      </w:r>
      <w:r w:rsidRPr="00E84F52">
        <w:rPr>
          <w:rFonts w:ascii="Times New Roman" w:eastAsia="Calibri" w:hAnsi="Times New Roman" w:cs="Times New Roman"/>
          <w:sz w:val="12"/>
          <w:szCs w:val="12"/>
        </w:rPr>
        <w:t>:</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Внести в решение Собрания Представителей сельского поселения Светлодольск муниципального района Сергиевский от 20 декабря 2023 года № 31 «О бюджете сельского поселения Светлодольск муниципального района Сергиевский на 2024 год и плановый период 2025 и 2026 годов» следующие изменения и дополнения:</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В статье 1 пункт 1 изложить в следующей редакции: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Утвердить основные характеристики местного бюджета на 2024 год:</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общий объем доходов –  148 721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общий объем расходов – 151 447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дефицит – 2 726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Статью 3 изложить в следующей редакции: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71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83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83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Статью 4 изложить в следующей редакции:</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1. Утвердить объем безвозмездных поступлений в доход бюджета сельского поселения Светлодольск:</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143 451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54 293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41 098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119 572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51 021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39 069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2024 год – 12 497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3 272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2 029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lastRenderedPageBreak/>
        <w:t>на 2024 год – 141 862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2025 год – 55 330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на 2026 год – 41 065 тыс. рублей.</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Приложения № 1,3,5 изложить в новой редакции (прилагаются).</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84F52" w:rsidRPr="00E84F52" w:rsidRDefault="00E84F52" w:rsidP="00E84F52">
      <w:pPr>
        <w:tabs>
          <w:tab w:val="left" w:pos="284"/>
        </w:tabs>
        <w:spacing w:after="0" w:line="240" w:lineRule="auto"/>
        <w:ind w:firstLine="284"/>
        <w:jc w:val="both"/>
        <w:rPr>
          <w:rFonts w:ascii="Times New Roman" w:eastAsia="Calibri" w:hAnsi="Times New Roman" w:cs="Times New Roman"/>
          <w:sz w:val="12"/>
          <w:szCs w:val="12"/>
        </w:rPr>
      </w:pPr>
      <w:r w:rsidRPr="00E84F5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84F52">
        <w:rPr>
          <w:rFonts w:ascii="Times New Roman" w:eastAsia="Calibri" w:hAnsi="Times New Roman" w:cs="Times New Roman"/>
          <w:sz w:val="12"/>
          <w:szCs w:val="12"/>
        </w:rPr>
        <w:t>сельского поселения Светлодольск</w:t>
      </w:r>
    </w:p>
    <w:p w:rsid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муниципального района Сергиевский</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proofErr w:type="spellStart"/>
      <w:r w:rsidRPr="00E84F52">
        <w:rPr>
          <w:rFonts w:ascii="Times New Roman" w:eastAsia="Calibri" w:hAnsi="Times New Roman" w:cs="Times New Roman"/>
          <w:sz w:val="12"/>
          <w:szCs w:val="12"/>
        </w:rPr>
        <w:t>Н.А.Анцинова</w:t>
      </w:r>
      <w:proofErr w:type="spellEnd"/>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Глава сельского поселения Светлодольск</w:t>
      </w:r>
    </w:p>
    <w:p w:rsid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муниципального района Сергиевский</w:t>
      </w:r>
    </w:p>
    <w:p w:rsidR="00E84F52" w:rsidRPr="00E84F52" w:rsidRDefault="00E84F52" w:rsidP="00E84F52">
      <w:pPr>
        <w:tabs>
          <w:tab w:val="left" w:pos="284"/>
        </w:tabs>
        <w:spacing w:after="0" w:line="240" w:lineRule="auto"/>
        <w:jc w:val="right"/>
        <w:rPr>
          <w:rFonts w:ascii="Times New Roman" w:eastAsia="Calibri" w:hAnsi="Times New Roman" w:cs="Times New Roman"/>
          <w:sz w:val="12"/>
          <w:szCs w:val="12"/>
        </w:rPr>
      </w:pPr>
      <w:r w:rsidRPr="00E84F52">
        <w:rPr>
          <w:rFonts w:ascii="Times New Roman" w:eastAsia="Calibri" w:hAnsi="Times New Roman" w:cs="Times New Roman"/>
          <w:sz w:val="12"/>
          <w:szCs w:val="12"/>
        </w:rPr>
        <w:t>Н.В.Андрюхин</w:t>
      </w:r>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Светлодольск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E84F52">
        <w:rPr>
          <w:rFonts w:ascii="Times New Roman" w:eastAsia="Calibri" w:hAnsi="Times New Roman" w:cs="Times New Roman"/>
          <w:i/>
          <w:sz w:val="12"/>
          <w:szCs w:val="12"/>
        </w:rPr>
        <w:t>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7C343C" w:rsidRPr="007C343C" w:rsidTr="007C343C">
        <w:trPr>
          <w:trHeight w:val="20"/>
        </w:trPr>
        <w:tc>
          <w:tcPr>
            <w:tcW w:w="286" w:type="pct"/>
            <w:vMerge w:val="restart"/>
            <w:hideMark/>
          </w:tcPr>
          <w:p w:rsidR="007C343C" w:rsidRPr="007C343C" w:rsidRDefault="007C343C" w:rsidP="007C343C">
            <w:pPr>
              <w:tabs>
                <w:tab w:val="left" w:pos="284"/>
              </w:tabs>
              <w:rPr>
                <w:rFonts w:ascii="Times New Roman" w:eastAsia="Calibri" w:hAnsi="Times New Roman" w:cs="Times New Roman"/>
                <w:sz w:val="10"/>
                <w:szCs w:val="10"/>
              </w:rPr>
            </w:pPr>
            <w:r w:rsidRPr="007C343C">
              <w:rPr>
                <w:rFonts w:ascii="Times New Roman" w:eastAsia="Calibri" w:hAnsi="Times New Roman" w:cs="Times New Roman"/>
                <w:sz w:val="10"/>
                <w:szCs w:val="10"/>
              </w:rPr>
              <w:t>Код главного распорядителя бюджетных средств</w:t>
            </w:r>
          </w:p>
        </w:tc>
        <w:tc>
          <w:tcPr>
            <w:tcW w:w="2920"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proofErr w:type="spellStart"/>
            <w:r w:rsidRPr="007C343C">
              <w:rPr>
                <w:rFonts w:ascii="Times New Roman" w:eastAsia="Calibri" w:hAnsi="Times New Roman" w:cs="Times New Roman"/>
                <w:sz w:val="12"/>
                <w:szCs w:val="12"/>
              </w:rPr>
              <w:t>Рз</w:t>
            </w:r>
            <w:proofErr w:type="spellEnd"/>
          </w:p>
        </w:tc>
        <w:tc>
          <w:tcPr>
            <w:tcW w:w="189"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ПР</w:t>
            </w:r>
          </w:p>
        </w:tc>
        <w:tc>
          <w:tcPr>
            <w:tcW w:w="471"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ЦСР</w:t>
            </w:r>
          </w:p>
        </w:tc>
        <w:tc>
          <w:tcPr>
            <w:tcW w:w="188"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ВР</w:t>
            </w:r>
          </w:p>
        </w:tc>
        <w:tc>
          <w:tcPr>
            <w:tcW w:w="757" w:type="pct"/>
            <w:gridSpan w:val="2"/>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Сумма, тыс. рублей</w:t>
            </w:r>
          </w:p>
        </w:tc>
      </w:tr>
      <w:tr w:rsidR="007C343C" w:rsidRPr="007C343C" w:rsidTr="007C343C">
        <w:trPr>
          <w:trHeight w:val="20"/>
        </w:trPr>
        <w:tc>
          <w:tcPr>
            <w:tcW w:w="286"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2920"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8"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9"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471"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8"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Всего</w:t>
            </w:r>
          </w:p>
        </w:tc>
        <w:tc>
          <w:tcPr>
            <w:tcW w:w="475" w:type="pct"/>
            <w:hideMark/>
          </w:tcPr>
          <w:p w:rsidR="007C343C" w:rsidRPr="007C343C" w:rsidRDefault="007C343C" w:rsidP="007C343C">
            <w:pPr>
              <w:tabs>
                <w:tab w:val="left" w:pos="284"/>
              </w:tabs>
              <w:rPr>
                <w:rFonts w:ascii="Times New Roman" w:eastAsia="Calibri" w:hAnsi="Times New Roman" w:cs="Times New Roman"/>
                <w:sz w:val="10"/>
                <w:szCs w:val="10"/>
              </w:rPr>
            </w:pPr>
            <w:r w:rsidRPr="007C343C">
              <w:rPr>
                <w:rFonts w:ascii="Times New Roman" w:eastAsia="Calibri" w:hAnsi="Times New Roman" w:cs="Times New Roman"/>
                <w:sz w:val="10"/>
                <w:szCs w:val="10"/>
              </w:rPr>
              <w:t>в том числе за счет целевых средств вышестоящих бюджетов</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430</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151 447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119 572</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ОБЩЕГОСУДАРСТВЕННЫЕ ВОПРОСЫ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4 688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1 430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1 430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1 430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1 430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2 013</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1 852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1 499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1 499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230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230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263</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263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263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263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Резервные фонды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Резервные средства</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870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общегосударственные вопросы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974</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xml:space="preserve">Закупка товаров, работ и услуг для обеспечения государственных (муниципальных) </w:t>
            </w:r>
            <w:r w:rsidRPr="007C343C">
              <w:rPr>
                <w:rFonts w:ascii="Times New Roman" w:eastAsia="Calibri" w:hAnsi="Times New Roman" w:cs="Times New Roman"/>
                <w:sz w:val="12"/>
                <w:szCs w:val="12"/>
              </w:rPr>
              <w:lastRenderedPageBreak/>
              <w:t>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368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368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НАЦИОНАЛЬНАЯ ОБОРОНА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02</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02</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70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69</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НАЦИОНАЛЬНАЯ ЭКОНОМИКА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2 948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Дорожное хозяйство (дорожные фонды)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2 831</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2 034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325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325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1 709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1 709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C343C">
              <w:rPr>
                <w:rFonts w:ascii="Times New Roman" w:eastAsia="Calibri" w:hAnsi="Times New Roman" w:cs="Times New Roman"/>
                <w:sz w:val="12"/>
                <w:szCs w:val="12"/>
              </w:rPr>
              <w:t>м.р</w:t>
            </w:r>
            <w:proofErr w:type="spellEnd"/>
            <w:r w:rsidRPr="007C343C">
              <w:rPr>
                <w:rFonts w:ascii="Times New Roman" w:eastAsia="Calibri" w:hAnsi="Times New Roman" w:cs="Times New Roman"/>
                <w:sz w:val="12"/>
                <w:szCs w:val="12"/>
              </w:rPr>
              <w:t>.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ЖИЛИЩНО-КОММУНАЛЬНОЕ ХОЗЯЙСТВО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141 527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119 434</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Жилищное хозяйство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74 480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59 584</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74 480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59 584</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74 480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59 584</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74 480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59 584</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Благоустройство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4 046</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4 046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4 046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4 046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63 000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59 850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63 000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59 850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63 000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59 850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63 000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59 850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ОХРАНА ОКРУЖАЮЩЕЙ СРЕДЫ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184</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184</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184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174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174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ОБРАЗОВАНИЕ</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46</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Молодежная политика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46</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КУЛЬТУРА, КИНЕМАТОГРАФИЯ</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1 775</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Культура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1 775</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1 775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1 720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1 720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СОЦИАЛЬНАЯ ПОЛИТИКА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71</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Пенсионное обеспечение</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71</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310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ИТОГО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151 447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119 572</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w:t>
      </w:r>
      <w:r w:rsidR="00E84F52">
        <w:rPr>
          <w:rFonts w:ascii="Times New Roman" w:eastAsia="Calibri" w:hAnsi="Times New Roman" w:cs="Times New Roman"/>
          <w:i/>
          <w:sz w:val="12"/>
          <w:szCs w:val="12"/>
        </w:rPr>
        <w:t>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Светлодольск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E84F52">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Светлодольск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7C343C" w:rsidRPr="007C343C" w:rsidTr="007C343C">
        <w:trPr>
          <w:trHeight w:val="20"/>
        </w:trPr>
        <w:tc>
          <w:tcPr>
            <w:tcW w:w="3584"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ЦСР</w:t>
            </w:r>
          </w:p>
        </w:tc>
        <w:tc>
          <w:tcPr>
            <w:tcW w:w="188"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ВР</w:t>
            </w:r>
          </w:p>
        </w:tc>
        <w:tc>
          <w:tcPr>
            <w:tcW w:w="757" w:type="pct"/>
            <w:gridSpan w:val="2"/>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Сумма, тыс. рублей</w:t>
            </w:r>
          </w:p>
        </w:tc>
      </w:tr>
      <w:tr w:rsidR="007C343C" w:rsidRPr="007C343C" w:rsidTr="007C343C">
        <w:trPr>
          <w:trHeight w:val="20"/>
        </w:trPr>
        <w:tc>
          <w:tcPr>
            <w:tcW w:w="3584"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471"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8"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Всего</w:t>
            </w:r>
          </w:p>
        </w:tc>
        <w:tc>
          <w:tcPr>
            <w:tcW w:w="486" w:type="pct"/>
            <w:hideMark/>
          </w:tcPr>
          <w:p w:rsidR="007C343C" w:rsidRPr="007C343C" w:rsidRDefault="007C343C" w:rsidP="007C343C">
            <w:pPr>
              <w:tabs>
                <w:tab w:val="left" w:pos="284"/>
              </w:tabs>
              <w:rPr>
                <w:rFonts w:ascii="Times New Roman" w:eastAsia="Calibri" w:hAnsi="Times New Roman" w:cs="Times New Roman"/>
                <w:sz w:val="10"/>
                <w:szCs w:val="10"/>
              </w:rPr>
            </w:pPr>
            <w:r w:rsidRPr="007C343C">
              <w:rPr>
                <w:rFonts w:ascii="Times New Roman" w:eastAsia="Calibri" w:hAnsi="Times New Roman" w:cs="Times New Roman"/>
                <w:sz w:val="10"/>
                <w:szCs w:val="10"/>
              </w:rPr>
              <w:t>в том числе за счет целевых средств вышестоящих бюджетов</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4 560</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138</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3 066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3 066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138</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746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4 231</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4 221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4 221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261</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161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161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69</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2 034</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325</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325</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1 709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1 709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1 821</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1 766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1 766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113</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113</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113</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137 480</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119 434</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137 480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119 434</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137 480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119 434</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C343C">
              <w:rPr>
                <w:rFonts w:ascii="Times New Roman" w:eastAsia="Calibri" w:hAnsi="Times New Roman" w:cs="Times New Roman"/>
                <w:bCs/>
                <w:sz w:val="12"/>
                <w:szCs w:val="12"/>
              </w:rPr>
              <w:t>м.р</w:t>
            </w:r>
            <w:proofErr w:type="spellEnd"/>
            <w:r w:rsidRPr="007C343C">
              <w:rPr>
                <w:rFonts w:ascii="Times New Roman" w:eastAsia="Calibri" w:hAnsi="Times New Roman" w:cs="Times New Roman"/>
                <w:bCs/>
                <w:sz w:val="12"/>
                <w:szCs w:val="12"/>
              </w:rPr>
              <w:t>. Сергиевский Самарской области"</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796</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796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796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81</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310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Резервные средства</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870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ИТОГО</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151 447</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119 572</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E84F5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E84F52" w:rsidRPr="00E84F52">
        <w:rPr>
          <w:rFonts w:ascii="Times New Roman" w:eastAsia="Calibri" w:hAnsi="Times New Roman" w:cs="Times New Roman"/>
          <w:i/>
          <w:sz w:val="12"/>
          <w:szCs w:val="12"/>
        </w:rPr>
        <w:t>Светлодольск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E84F52">
        <w:rPr>
          <w:rFonts w:ascii="Times New Roman" w:eastAsia="Calibri" w:hAnsi="Times New Roman" w:cs="Times New Roman"/>
          <w:i/>
          <w:sz w:val="12"/>
          <w:szCs w:val="12"/>
        </w:rPr>
        <w:t>13</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Источники внутреннего финансирования дефицита бюджета</w:t>
      </w:r>
    </w:p>
    <w:p w:rsidR="00086D9C" w:rsidRDefault="007C343C" w:rsidP="007C343C">
      <w:pPr>
        <w:tabs>
          <w:tab w:val="left" w:pos="284"/>
        </w:tabs>
        <w:spacing w:after="0" w:line="240" w:lineRule="auto"/>
        <w:jc w:val="center"/>
        <w:rPr>
          <w:rFonts w:ascii="Times New Roman" w:eastAsia="Calibri" w:hAnsi="Times New Roman" w:cs="Times New Roman"/>
          <w:sz w:val="12"/>
          <w:szCs w:val="12"/>
        </w:rPr>
      </w:pPr>
      <w:r w:rsidRPr="007C343C">
        <w:rPr>
          <w:rFonts w:ascii="Times New Roman" w:eastAsia="Calibri" w:hAnsi="Times New Roman" w:cs="Times New Roman"/>
          <w:b/>
          <w:sz w:val="12"/>
          <w:szCs w:val="12"/>
        </w:rPr>
        <w:t xml:space="preserve"> сельского поселения Светлодольск муниципального района Сергиевский</w:t>
      </w:r>
      <w:r>
        <w:rPr>
          <w:rFonts w:ascii="Times New Roman" w:eastAsia="Calibri" w:hAnsi="Times New Roman" w:cs="Times New Roman"/>
          <w:b/>
          <w:sz w:val="12"/>
          <w:szCs w:val="12"/>
        </w:rPr>
        <w:t xml:space="preserve"> </w:t>
      </w:r>
      <w:r w:rsidRPr="007C343C">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0"/>
                <w:szCs w:val="10"/>
              </w:rPr>
            </w:pPr>
            <w:r w:rsidRPr="007C343C">
              <w:rPr>
                <w:rFonts w:ascii="Times New Roman" w:eastAsia="Calibri" w:hAnsi="Times New Roman" w:cs="Times New Roman"/>
                <w:sz w:val="10"/>
                <w:szCs w:val="10"/>
              </w:rPr>
              <w:t>Код администратора</w:t>
            </w:r>
          </w:p>
        </w:tc>
        <w:tc>
          <w:tcPr>
            <w:tcW w:w="847"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Код бюджетной классификации</w:t>
            </w:r>
          </w:p>
        </w:tc>
        <w:tc>
          <w:tcPr>
            <w:tcW w:w="339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Сумма, тыс. рублей</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847"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w:t>
            </w:r>
          </w:p>
        </w:tc>
        <w:tc>
          <w:tcPr>
            <w:tcW w:w="339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847"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01 00 00 00 00 0000 000</w:t>
            </w:r>
          </w:p>
        </w:tc>
        <w:tc>
          <w:tcPr>
            <w:tcW w:w="339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2 726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430</w:t>
            </w:r>
          </w:p>
        </w:tc>
        <w:tc>
          <w:tcPr>
            <w:tcW w:w="847"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01 05 00 00 00 0000 000</w:t>
            </w:r>
          </w:p>
        </w:tc>
        <w:tc>
          <w:tcPr>
            <w:tcW w:w="339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2 726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430</w:t>
            </w:r>
          </w:p>
        </w:tc>
        <w:tc>
          <w:tcPr>
            <w:tcW w:w="847"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01 05 02 00 00 0000 500</w:t>
            </w:r>
          </w:p>
        </w:tc>
        <w:tc>
          <w:tcPr>
            <w:tcW w:w="3392"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-148 721</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430</w:t>
            </w:r>
          </w:p>
        </w:tc>
        <w:tc>
          <w:tcPr>
            <w:tcW w:w="847"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01 05 02 01 00 0000 510</w:t>
            </w:r>
          </w:p>
        </w:tc>
        <w:tc>
          <w:tcPr>
            <w:tcW w:w="339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-148 721</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430</w:t>
            </w:r>
          </w:p>
        </w:tc>
        <w:tc>
          <w:tcPr>
            <w:tcW w:w="847"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01 05 02 01 10 0000 510</w:t>
            </w:r>
          </w:p>
        </w:tc>
        <w:tc>
          <w:tcPr>
            <w:tcW w:w="339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-148 721</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430</w:t>
            </w:r>
          </w:p>
        </w:tc>
        <w:tc>
          <w:tcPr>
            <w:tcW w:w="847"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01 05 02 00 00 0000 600</w:t>
            </w:r>
          </w:p>
        </w:tc>
        <w:tc>
          <w:tcPr>
            <w:tcW w:w="3392"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7C343C" w:rsidRPr="007C343C" w:rsidRDefault="007C343C" w:rsidP="007C343C">
            <w:pPr>
              <w:tabs>
                <w:tab w:val="left" w:pos="284"/>
              </w:tabs>
              <w:rPr>
                <w:rFonts w:ascii="Times New Roman" w:eastAsia="Calibri" w:hAnsi="Times New Roman" w:cs="Times New Roman"/>
                <w:iCs/>
                <w:sz w:val="12"/>
                <w:szCs w:val="12"/>
              </w:rPr>
            </w:pPr>
            <w:r w:rsidRPr="007C343C">
              <w:rPr>
                <w:rFonts w:ascii="Times New Roman" w:eastAsia="Calibri" w:hAnsi="Times New Roman" w:cs="Times New Roman"/>
                <w:iCs/>
                <w:sz w:val="12"/>
                <w:szCs w:val="12"/>
              </w:rPr>
              <w:t>151 447</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430</w:t>
            </w:r>
          </w:p>
        </w:tc>
        <w:tc>
          <w:tcPr>
            <w:tcW w:w="847"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01 05 02 01 00 0000 610</w:t>
            </w:r>
          </w:p>
        </w:tc>
        <w:tc>
          <w:tcPr>
            <w:tcW w:w="339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151 447</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430</w:t>
            </w:r>
          </w:p>
        </w:tc>
        <w:tc>
          <w:tcPr>
            <w:tcW w:w="847"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01 05 02 01 10 0000 610</w:t>
            </w:r>
          </w:p>
        </w:tc>
        <w:tc>
          <w:tcPr>
            <w:tcW w:w="339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151 447</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СЕРГИЕВСК</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7C343C">
        <w:rPr>
          <w:rFonts w:ascii="Times New Roman" w:eastAsia="Calibri" w:hAnsi="Times New Roman" w:cs="Times New Roman"/>
          <w:sz w:val="12"/>
          <w:szCs w:val="12"/>
        </w:rPr>
        <w:t xml:space="preserve">                      №14</w:t>
      </w:r>
    </w:p>
    <w:p w:rsid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 xml:space="preserve">О внесении изменений и дополнений в бюджет сельского поселения Сергиевск </w:t>
      </w:r>
    </w:p>
    <w:p w:rsidR="007C343C" w:rsidRP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7C343C" w:rsidRPr="007C343C" w:rsidRDefault="007C343C" w:rsidP="007C343C">
      <w:pPr>
        <w:tabs>
          <w:tab w:val="left" w:pos="284"/>
        </w:tabs>
        <w:spacing w:after="0" w:line="240" w:lineRule="auto"/>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 xml:space="preserve"> </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бюджет сельского поселения Сергиевск муниципального района Сергиевский на 2024 год и на плановый период 2025 и 2026 годов,</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b/>
          <w:sz w:val="12"/>
          <w:szCs w:val="12"/>
        </w:rPr>
      </w:pPr>
      <w:r w:rsidRPr="007C343C">
        <w:rPr>
          <w:rFonts w:ascii="Times New Roman" w:eastAsia="Calibri" w:hAnsi="Times New Roman" w:cs="Times New Roman"/>
          <w:b/>
          <w:sz w:val="12"/>
          <w:szCs w:val="12"/>
        </w:rPr>
        <w:t>РЕШИЛО:</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343C">
        <w:rPr>
          <w:rFonts w:ascii="Times New Roman" w:eastAsia="Calibri" w:hAnsi="Times New Roman" w:cs="Times New Roman"/>
          <w:sz w:val="12"/>
          <w:szCs w:val="12"/>
        </w:rPr>
        <w:t>Внести в решение Собрания Представителей сельского поселения Сергиевск муниципального района Сергиевский от 20 декабря 2023 года № 24 «О бюджете сельского поселения Сергиевск муниципального района Сергиевский на 2024 год и плановый период 2025 и 2026 годов» следующие изменения и дополнения:</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343C">
        <w:rPr>
          <w:rFonts w:ascii="Times New Roman" w:eastAsia="Calibri" w:hAnsi="Times New Roman" w:cs="Times New Roman"/>
          <w:sz w:val="12"/>
          <w:szCs w:val="12"/>
        </w:rPr>
        <w:t>В статье 1 пункт 1 изложить в следующей редакции:</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Утвердить основные характеристики местного бюджета на 2024 год:</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общий объем доходов – 101 384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общий объем расходов –106 327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дефицит – 4 943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343C">
        <w:rPr>
          <w:rFonts w:ascii="Times New Roman" w:eastAsia="Calibri" w:hAnsi="Times New Roman" w:cs="Times New Roman"/>
          <w:sz w:val="12"/>
          <w:szCs w:val="12"/>
        </w:rPr>
        <w:t>Статью 3 изложить в следующей редакции:</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Утвердить общий объем бюджетных ассигнований, направляемых на исполнение публичных нормативных обязательств в размере:</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на 2024 год – 92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на 2025 год – 36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на 2026 год – 36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C343C">
        <w:rPr>
          <w:rFonts w:ascii="Times New Roman" w:eastAsia="Calibri" w:hAnsi="Times New Roman" w:cs="Times New Roman"/>
          <w:sz w:val="12"/>
          <w:szCs w:val="12"/>
        </w:rPr>
        <w:t>Статью 4 пункт 4 изложить в следующей редакции:</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 в сумме:</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на 2024 год – 79 544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на 2025 год –   6 239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на 2026 год – 0 тыс. рублей.</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C343C">
        <w:rPr>
          <w:rFonts w:ascii="Times New Roman" w:eastAsia="Calibri" w:hAnsi="Times New Roman" w:cs="Times New Roman"/>
          <w:sz w:val="12"/>
          <w:szCs w:val="12"/>
        </w:rPr>
        <w:t>Приложения № 1,3,5 изложить в новой редакции (прилагаются).</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7C343C" w:rsidRPr="007C343C" w:rsidRDefault="007C343C" w:rsidP="007C343C">
      <w:pPr>
        <w:tabs>
          <w:tab w:val="left" w:pos="284"/>
        </w:tabs>
        <w:spacing w:after="0" w:line="240" w:lineRule="auto"/>
        <w:ind w:firstLine="284"/>
        <w:jc w:val="both"/>
        <w:rPr>
          <w:rFonts w:ascii="Times New Roman" w:eastAsia="Calibri" w:hAnsi="Times New Roman" w:cs="Times New Roman"/>
          <w:sz w:val="12"/>
          <w:szCs w:val="12"/>
        </w:rPr>
      </w:pPr>
      <w:r w:rsidRPr="007C343C">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7C343C" w:rsidRPr="007C343C" w:rsidRDefault="007C343C" w:rsidP="007C343C">
      <w:pPr>
        <w:tabs>
          <w:tab w:val="left" w:pos="284"/>
        </w:tabs>
        <w:spacing w:after="0" w:line="240" w:lineRule="auto"/>
        <w:jc w:val="right"/>
        <w:rPr>
          <w:rFonts w:ascii="Times New Roman" w:eastAsia="Calibri" w:hAnsi="Times New Roman" w:cs="Times New Roman"/>
          <w:sz w:val="12"/>
          <w:szCs w:val="12"/>
        </w:rPr>
      </w:pPr>
      <w:r w:rsidRPr="007C343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C343C">
        <w:rPr>
          <w:rFonts w:ascii="Times New Roman" w:eastAsia="Calibri" w:hAnsi="Times New Roman" w:cs="Times New Roman"/>
          <w:sz w:val="12"/>
          <w:szCs w:val="12"/>
        </w:rPr>
        <w:t>сельского поселения Сергиевск</w:t>
      </w:r>
    </w:p>
    <w:p w:rsidR="007C343C" w:rsidRDefault="007C343C" w:rsidP="007C343C">
      <w:pPr>
        <w:tabs>
          <w:tab w:val="left" w:pos="284"/>
        </w:tabs>
        <w:spacing w:after="0" w:line="240" w:lineRule="auto"/>
        <w:jc w:val="right"/>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муниципального района Сергиевский</w:t>
      </w:r>
    </w:p>
    <w:p w:rsidR="007C343C" w:rsidRPr="007C343C" w:rsidRDefault="007C343C" w:rsidP="007C343C">
      <w:pPr>
        <w:tabs>
          <w:tab w:val="left" w:pos="284"/>
        </w:tabs>
        <w:spacing w:after="0" w:line="240" w:lineRule="auto"/>
        <w:jc w:val="right"/>
        <w:rPr>
          <w:rFonts w:ascii="Times New Roman" w:eastAsia="Calibri" w:hAnsi="Times New Roman" w:cs="Times New Roman"/>
          <w:sz w:val="12"/>
          <w:szCs w:val="12"/>
        </w:rPr>
      </w:pPr>
      <w:proofErr w:type="spellStart"/>
      <w:r w:rsidRPr="007C343C">
        <w:rPr>
          <w:rFonts w:ascii="Times New Roman" w:eastAsia="Calibri" w:hAnsi="Times New Roman" w:cs="Times New Roman"/>
          <w:sz w:val="12"/>
          <w:szCs w:val="12"/>
        </w:rPr>
        <w:t>Т.Н.Глушкова</w:t>
      </w:r>
      <w:proofErr w:type="spellEnd"/>
    </w:p>
    <w:p w:rsidR="007C343C" w:rsidRPr="007C343C" w:rsidRDefault="007C343C" w:rsidP="007C343C">
      <w:pPr>
        <w:tabs>
          <w:tab w:val="left" w:pos="284"/>
        </w:tabs>
        <w:spacing w:after="0" w:line="240" w:lineRule="auto"/>
        <w:jc w:val="both"/>
        <w:rPr>
          <w:rFonts w:ascii="Times New Roman" w:eastAsia="Calibri" w:hAnsi="Times New Roman" w:cs="Times New Roman"/>
          <w:sz w:val="12"/>
          <w:szCs w:val="12"/>
        </w:rPr>
      </w:pPr>
    </w:p>
    <w:p w:rsidR="007C343C" w:rsidRPr="007C343C" w:rsidRDefault="007C343C" w:rsidP="007C343C">
      <w:pPr>
        <w:tabs>
          <w:tab w:val="left" w:pos="284"/>
        </w:tabs>
        <w:spacing w:after="0" w:line="240" w:lineRule="auto"/>
        <w:jc w:val="right"/>
        <w:rPr>
          <w:rFonts w:ascii="Times New Roman" w:eastAsia="Calibri" w:hAnsi="Times New Roman" w:cs="Times New Roman"/>
          <w:sz w:val="12"/>
          <w:szCs w:val="12"/>
        </w:rPr>
      </w:pPr>
      <w:r w:rsidRPr="007C343C">
        <w:rPr>
          <w:rFonts w:ascii="Times New Roman" w:eastAsia="Calibri" w:hAnsi="Times New Roman" w:cs="Times New Roman"/>
          <w:sz w:val="12"/>
          <w:szCs w:val="12"/>
        </w:rPr>
        <w:t>Глава сельского поселения Сергиевск</w:t>
      </w:r>
    </w:p>
    <w:p w:rsidR="007C343C" w:rsidRDefault="007C343C" w:rsidP="007C343C">
      <w:pPr>
        <w:tabs>
          <w:tab w:val="left" w:pos="284"/>
        </w:tabs>
        <w:spacing w:after="0" w:line="240" w:lineRule="auto"/>
        <w:jc w:val="right"/>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муниципального района Сергиевский</w:t>
      </w:r>
    </w:p>
    <w:p w:rsidR="007C343C" w:rsidRPr="007C343C" w:rsidRDefault="007C343C" w:rsidP="007C343C">
      <w:pPr>
        <w:tabs>
          <w:tab w:val="left" w:pos="284"/>
        </w:tabs>
        <w:spacing w:after="0" w:line="240" w:lineRule="auto"/>
        <w:jc w:val="right"/>
        <w:rPr>
          <w:rFonts w:ascii="Times New Roman" w:eastAsia="Calibri" w:hAnsi="Times New Roman" w:cs="Times New Roman"/>
          <w:sz w:val="12"/>
          <w:szCs w:val="12"/>
        </w:rPr>
      </w:pPr>
      <w:proofErr w:type="spellStart"/>
      <w:r w:rsidRPr="007C343C">
        <w:rPr>
          <w:rFonts w:ascii="Times New Roman" w:eastAsia="Calibri" w:hAnsi="Times New Roman" w:cs="Times New Roman"/>
          <w:sz w:val="12"/>
          <w:szCs w:val="12"/>
        </w:rPr>
        <w:t>М.М.Арчибасов</w:t>
      </w:r>
      <w:proofErr w:type="spellEnd"/>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C343C" w:rsidRPr="007C343C">
        <w:rPr>
          <w:rFonts w:ascii="Times New Roman" w:eastAsia="Calibri" w:hAnsi="Times New Roman" w:cs="Times New Roman"/>
          <w:i/>
          <w:sz w:val="12"/>
          <w:szCs w:val="12"/>
        </w:rPr>
        <w:t>Сергиевск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7C343C">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7C343C" w:rsidRPr="007C343C" w:rsidTr="007C343C">
        <w:trPr>
          <w:trHeight w:val="20"/>
        </w:trPr>
        <w:tc>
          <w:tcPr>
            <w:tcW w:w="286" w:type="pct"/>
            <w:vMerge w:val="restart"/>
            <w:hideMark/>
          </w:tcPr>
          <w:p w:rsidR="007C343C" w:rsidRPr="007C343C" w:rsidRDefault="007C343C" w:rsidP="007C343C">
            <w:pPr>
              <w:tabs>
                <w:tab w:val="left" w:pos="284"/>
              </w:tabs>
              <w:rPr>
                <w:rFonts w:ascii="Times New Roman" w:eastAsia="Calibri" w:hAnsi="Times New Roman" w:cs="Times New Roman"/>
                <w:sz w:val="10"/>
                <w:szCs w:val="10"/>
              </w:rPr>
            </w:pPr>
            <w:bookmarkStart w:id="29" w:name="RANGE!A6:I115"/>
            <w:r w:rsidRPr="007C343C">
              <w:rPr>
                <w:rFonts w:ascii="Times New Roman" w:eastAsia="Calibri" w:hAnsi="Times New Roman" w:cs="Times New Roman"/>
                <w:sz w:val="10"/>
                <w:szCs w:val="10"/>
              </w:rPr>
              <w:t>Код главного распорядителя бюджетных средств</w:t>
            </w:r>
            <w:bookmarkEnd w:id="29"/>
          </w:p>
        </w:tc>
        <w:tc>
          <w:tcPr>
            <w:tcW w:w="2920"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proofErr w:type="spellStart"/>
            <w:r w:rsidRPr="007C343C">
              <w:rPr>
                <w:rFonts w:ascii="Times New Roman" w:eastAsia="Calibri" w:hAnsi="Times New Roman" w:cs="Times New Roman"/>
                <w:sz w:val="12"/>
                <w:szCs w:val="12"/>
              </w:rPr>
              <w:t>Рз</w:t>
            </w:r>
            <w:proofErr w:type="spellEnd"/>
          </w:p>
        </w:tc>
        <w:tc>
          <w:tcPr>
            <w:tcW w:w="189"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ПР</w:t>
            </w:r>
          </w:p>
        </w:tc>
        <w:tc>
          <w:tcPr>
            <w:tcW w:w="471"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ЦСР</w:t>
            </w:r>
          </w:p>
        </w:tc>
        <w:tc>
          <w:tcPr>
            <w:tcW w:w="188"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ВР</w:t>
            </w:r>
          </w:p>
        </w:tc>
        <w:tc>
          <w:tcPr>
            <w:tcW w:w="757" w:type="pct"/>
            <w:gridSpan w:val="2"/>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Сумма, тыс. рублей</w:t>
            </w:r>
          </w:p>
        </w:tc>
      </w:tr>
      <w:tr w:rsidR="007C343C" w:rsidRPr="007C343C" w:rsidTr="007C343C">
        <w:trPr>
          <w:trHeight w:val="20"/>
        </w:trPr>
        <w:tc>
          <w:tcPr>
            <w:tcW w:w="286"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2920"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8"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9"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471"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8"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Всего</w:t>
            </w:r>
          </w:p>
        </w:tc>
        <w:tc>
          <w:tcPr>
            <w:tcW w:w="475" w:type="pct"/>
            <w:hideMark/>
          </w:tcPr>
          <w:p w:rsidR="007C343C" w:rsidRPr="007C343C" w:rsidRDefault="007C343C" w:rsidP="007C343C">
            <w:pPr>
              <w:tabs>
                <w:tab w:val="left" w:pos="284"/>
              </w:tabs>
              <w:rPr>
                <w:rFonts w:ascii="Times New Roman" w:eastAsia="Calibri" w:hAnsi="Times New Roman" w:cs="Times New Roman"/>
                <w:sz w:val="10"/>
                <w:szCs w:val="10"/>
              </w:rPr>
            </w:pPr>
            <w:r w:rsidRPr="007C343C">
              <w:rPr>
                <w:rFonts w:ascii="Times New Roman" w:eastAsia="Calibri" w:hAnsi="Times New Roman" w:cs="Times New Roman"/>
                <w:sz w:val="10"/>
                <w:szCs w:val="10"/>
              </w:rPr>
              <w:t>в том числе за счет целевых средств вышестоящих бюджетов</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431</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106 327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25 359</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ОБЩЕГОСУДАРСТВЕННЫЕ ВОПРОСЫ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12 301</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1 336</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1 336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1 336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1 336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5 998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5 060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3 933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3 933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671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671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937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937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937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1 476</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1 476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1 476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1 476</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Резервные фонды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Резервные средства</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870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общегосударственные вопросы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3 482</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2 879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732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732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2 147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2 147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598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297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297</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301</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lastRenderedPageBreak/>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НАЦИОНАЛЬНАЯ ЭКОНОМИКА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11 645</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5 776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Дорожное хозяйство (дорожные фонды)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11 527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5 776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5 645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5 645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5 645</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C343C">
              <w:rPr>
                <w:rFonts w:ascii="Times New Roman" w:eastAsia="Calibri" w:hAnsi="Times New Roman" w:cs="Times New Roman"/>
                <w:sz w:val="12"/>
                <w:szCs w:val="12"/>
              </w:rPr>
              <w:t>м.р</w:t>
            </w:r>
            <w:proofErr w:type="spellEnd"/>
            <w:r w:rsidRPr="007C343C">
              <w:rPr>
                <w:rFonts w:ascii="Times New Roman" w:eastAsia="Calibri" w:hAnsi="Times New Roman" w:cs="Times New Roman"/>
                <w:sz w:val="12"/>
                <w:szCs w:val="12"/>
              </w:rPr>
              <w:t>.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5 882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5 776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5 882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5 776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09</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5 882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5 776</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04</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ЖИЛИЩНО-КОММУНАЛЬНОЕ ХОЗЯЙСТВО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55 049</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19 583</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Благоустройство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55 049</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19 583</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18 653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18 653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18 653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12 961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12 961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12 961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10 722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7 505</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10 722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7 505</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10 722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7 505</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12 713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12 078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12 713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12 078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03</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12 713</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12 078</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ОХРАНА ОКРУЖАЮЩЕЙ СРЕДЫ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409</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409</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359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359</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06</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05</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ОБРАЗОВАНИЕ</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268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Молодежная политика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268</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268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268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07</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268</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КУЛЬТУРА, КИНЕМАТОГРАФИЯ</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11 164</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Культура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11 164</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11 164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144</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11 021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08</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11 021</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СОЦИАЛЬНАЯ ПОЛИТИКА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92</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Пенсионное обеспечение</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92</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310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92</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lastRenderedPageBreak/>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ФИЗИЧЕСКАЯ КУЛЬТУРА И СПОРТ</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00</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14 800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Физическая культура</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14 800</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14 800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14 800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189"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82"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14 800</w:t>
            </w:r>
          </w:p>
        </w:tc>
        <w:tc>
          <w:tcPr>
            <w:tcW w:w="475"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7C343C">
        <w:trPr>
          <w:trHeight w:val="20"/>
        </w:trPr>
        <w:tc>
          <w:tcPr>
            <w:tcW w:w="2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920"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ИТОГО</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9"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82"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106 327</w:t>
            </w:r>
          </w:p>
        </w:tc>
        <w:tc>
          <w:tcPr>
            <w:tcW w:w="475"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25 359</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7C343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C343C" w:rsidRPr="007C343C">
        <w:rPr>
          <w:rFonts w:ascii="Times New Roman" w:eastAsia="Calibri" w:hAnsi="Times New Roman" w:cs="Times New Roman"/>
          <w:i/>
          <w:sz w:val="12"/>
          <w:szCs w:val="12"/>
        </w:rPr>
        <w:t>Сергиевск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7C343C">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 xml:space="preserve">Распределение бюджетных ассигнований по целевым статьям </w:t>
      </w:r>
    </w:p>
    <w:p w:rsidR="00086D9C" w:rsidRPr="007C343C" w:rsidRDefault="007C343C" w:rsidP="007C343C">
      <w:pPr>
        <w:tabs>
          <w:tab w:val="left" w:pos="284"/>
        </w:tabs>
        <w:spacing w:after="0" w:line="240" w:lineRule="auto"/>
        <w:jc w:val="center"/>
        <w:rPr>
          <w:rFonts w:ascii="Times New Roman" w:eastAsia="Calibri" w:hAnsi="Times New Roman" w:cs="Times New Roman"/>
          <w:b/>
          <w:sz w:val="12"/>
          <w:szCs w:val="12"/>
        </w:rPr>
      </w:pPr>
      <w:r w:rsidRPr="007C343C">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Сергиевск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7C343C" w:rsidRPr="007C343C" w:rsidTr="00000942">
        <w:trPr>
          <w:trHeight w:val="20"/>
        </w:trPr>
        <w:tc>
          <w:tcPr>
            <w:tcW w:w="3584"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bookmarkStart w:id="30" w:name="RANGE!A6:F64"/>
            <w:r w:rsidRPr="007C343C">
              <w:rPr>
                <w:rFonts w:ascii="Times New Roman" w:eastAsia="Calibri" w:hAnsi="Times New Roman" w:cs="Times New Roman"/>
                <w:sz w:val="12"/>
                <w:szCs w:val="12"/>
              </w:rPr>
              <w:t>Наименование целевой статьи, группы и подгруппы видов расходов</w:t>
            </w:r>
            <w:bookmarkEnd w:id="30"/>
          </w:p>
        </w:tc>
        <w:tc>
          <w:tcPr>
            <w:tcW w:w="471"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ЦСР</w:t>
            </w:r>
          </w:p>
        </w:tc>
        <w:tc>
          <w:tcPr>
            <w:tcW w:w="188" w:type="pct"/>
            <w:vMerge w:val="restar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ВР</w:t>
            </w:r>
          </w:p>
        </w:tc>
        <w:tc>
          <w:tcPr>
            <w:tcW w:w="757" w:type="pct"/>
            <w:gridSpan w:val="2"/>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Сумма, тыс. рублей</w:t>
            </w:r>
          </w:p>
        </w:tc>
      </w:tr>
      <w:tr w:rsidR="007C343C" w:rsidRPr="007C343C" w:rsidTr="00000942">
        <w:trPr>
          <w:trHeight w:val="20"/>
        </w:trPr>
        <w:tc>
          <w:tcPr>
            <w:tcW w:w="3584"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471"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188" w:type="pct"/>
            <w:vMerge/>
            <w:hideMark/>
          </w:tcPr>
          <w:p w:rsidR="007C343C" w:rsidRPr="007C343C" w:rsidRDefault="007C343C" w:rsidP="007C343C">
            <w:pPr>
              <w:tabs>
                <w:tab w:val="left" w:pos="284"/>
              </w:tabs>
              <w:rPr>
                <w:rFonts w:ascii="Times New Roman" w:eastAsia="Calibri" w:hAnsi="Times New Roman" w:cs="Times New Roman"/>
                <w:sz w:val="12"/>
                <w:szCs w:val="12"/>
              </w:rPr>
            </w:pP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Всего</w:t>
            </w:r>
          </w:p>
        </w:tc>
        <w:tc>
          <w:tcPr>
            <w:tcW w:w="486" w:type="pct"/>
            <w:hideMark/>
          </w:tcPr>
          <w:p w:rsidR="007C343C" w:rsidRPr="00000942" w:rsidRDefault="007C343C" w:rsidP="007C343C">
            <w:pPr>
              <w:tabs>
                <w:tab w:val="left" w:pos="284"/>
              </w:tabs>
              <w:rPr>
                <w:rFonts w:ascii="Times New Roman" w:eastAsia="Calibri" w:hAnsi="Times New Roman" w:cs="Times New Roman"/>
                <w:sz w:val="10"/>
                <w:szCs w:val="10"/>
              </w:rPr>
            </w:pPr>
            <w:r w:rsidRPr="00000942">
              <w:rPr>
                <w:rFonts w:ascii="Times New Roman" w:eastAsia="Calibri" w:hAnsi="Times New Roman" w:cs="Times New Roman"/>
                <w:sz w:val="10"/>
                <w:szCs w:val="10"/>
              </w:rPr>
              <w:t>в том числе за счет целевых средств вышестоящих бюджетов</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10 869</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5 269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5 269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1 295</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1 295</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4 294</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4 294</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19 062</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19 012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19 012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Уплата налогов, сборов и иных платежей</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850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1 042</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105</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105</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937</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937</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597</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297</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297</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41 0 00 00000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xml:space="preserve">Муниципальная </w:t>
            </w:r>
            <w:r w:rsidR="00000942" w:rsidRPr="007C343C">
              <w:rPr>
                <w:rFonts w:ascii="Times New Roman" w:eastAsia="Calibri" w:hAnsi="Times New Roman" w:cs="Times New Roman"/>
                <w:bCs/>
                <w:sz w:val="12"/>
                <w:szCs w:val="12"/>
              </w:rPr>
              <w:t>программа «Содержание</w:t>
            </w:r>
            <w:r w:rsidRPr="007C343C">
              <w:rPr>
                <w:rFonts w:ascii="Times New Roman" w:eastAsia="Calibri" w:hAnsi="Times New Roman" w:cs="Times New Roman"/>
                <w:bCs/>
                <w:sz w:val="12"/>
                <w:szCs w:val="12"/>
              </w:rPr>
              <w:t xml:space="preserve"> улично-дорожной сети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18 606</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18 606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43 0 00 00000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18 606</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000942" w:rsidRPr="007C343C">
              <w:rPr>
                <w:rFonts w:ascii="Times New Roman" w:eastAsia="Calibri" w:hAnsi="Times New Roman" w:cs="Times New Roman"/>
                <w:bCs/>
                <w:sz w:val="12"/>
                <w:szCs w:val="12"/>
              </w:rPr>
              <w:t>сельского (</w:t>
            </w:r>
            <w:r w:rsidRPr="007C343C">
              <w:rPr>
                <w:rFonts w:ascii="Times New Roman" w:eastAsia="Calibri" w:hAnsi="Times New Roman" w:cs="Times New Roman"/>
                <w:bCs/>
                <w:sz w:val="12"/>
                <w:szCs w:val="12"/>
              </w:rPr>
              <w:t xml:space="preserve">городского) </w:t>
            </w:r>
            <w:r w:rsidR="00000942" w:rsidRPr="007C343C">
              <w:rPr>
                <w:rFonts w:ascii="Times New Roman" w:eastAsia="Calibri" w:hAnsi="Times New Roman" w:cs="Times New Roman"/>
                <w:bCs/>
                <w:sz w:val="12"/>
                <w:szCs w:val="12"/>
              </w:rPr>
              <w:t>поселения муниципального</w:t>
            </w:r>
            <w:r w:rsidRPr="007C343C">
              <w:rPr>
                <w:rFonts w:ascii="Times New Roman" w:eastAsia="Calibri" w:hAnsi="Times New Roman" w:cs="Times New Roman"/>
                <w:bCs/>
                <w:sz w:val="12"/>
                <w:szCs w:val="12"/>
              </w:rPr>
              <w:t xml:space="preserve">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11 433</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144</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144</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11 289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44 0 00 00000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11 289</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45 0 00 00000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000942"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w:t>
            </w:r>
            <w:r w:rsidR="007C343C" w:rsidRPr="007C343C">
              <w:rPr>
                <w:rFonts w:ascii="Times New Roman" w:eastAsia="Calibri" w:hAnsi="Times New Roman" w:cs="Times New Roman"/>
                <w:bCs/>
                <w:sz w:val="12"/>
                <w:szCs w:val="12"/>
              </w:rPr>
              <w:t xml:space="preserve"> "Реконструкция, ремонт и укрепление материально-</w:t>
            </w:r>
            <w:r w:rsidRPr="007C343C">
              <w:rPr>
                <w:rFonts w:ascii="Times New Roman" w:eastAsia="Calibri" w:hAnsi="Times New Roman" w:cs="Times New Roman"/>
                <w:bCs/>
                <w:sz w:val="12"/>
                <w:szCs w:val="12"/>
              </w:rPr>
              <w:t>технической базы</w:t>
            </w:r>
            <w:r w:rsidR="007C343C" w:rsidRPr="007C343C">
              <w:rPr>
                <w:rFonts w:ascii="Times New Roman" w:eastAsia="Calibri" w:hAnsi="Times New Roman" w:cs="Times New Roman"/>
                <w:bCs/>
                <w:sz w:val="12"/>
                <w:szCs w:val="12"/>
              </w:rPr>
              <w:t xml:space="preserve"> </w:t>
            </w:r>
            <w:r w:rsidRPr="007C343C">
              <w:rPr>
                <w:rFonts w:ascii="Times New Roman" w:eastAsia="Calibri" w:hAnsi="Times New Roman" w:cs="Times New Roman"/>
                <w:bCs/>
                <w:sz w:val="12"/>
                <w:szCs w:val="12"/>
              </w:rPr>
              <w:t>учреждений сельского</w:t>
            </w:r>
            <w:r w:rsidR="007C343C" w:rsidRPr="007C343C">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497</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497</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46 0 00 00000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240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497</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lastRenderedPageBreak/>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10 722</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7 505</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10 722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7 505</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47 0 00 00000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10 722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7 505</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48 0 00 00000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14 800</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14 800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48 0 00 00000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14 800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000942"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w:t>
            </w:r>
            <w:r w:rsidR="007C343C" w:rsidRPr="007C343C">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7C343C" w:rsidRPr="007C343C">
              <w:rPr>
                <w:rFonts w:ascii="Times New Roman" w:eastAsia="Calibri" w:hAnsi="Times New Roman" w:cs="Times New Roman"/>
                <w:bCs/>
                <w:sz w:val="12"/>
                <w:szCs w:val="12"/>
              </w:rPr>
              <w:t>м.р</w:t>
            </w:r>
            <w:proofErr w:type="spellEnd"/>
            <w:r w:rsidR="007C343C" w:rsidRPr="007C343C">
              <w:rPr>
                <w:rFonts w:ascii="Times New Roman" w:eastAsia="Calibri" w:hAnsi="Times New Roman" w:cs="Times New Roman"/>
                <w:bCs/>
                <w:sz w:val="12"/>
                <w:szCs w:val="12"/>
              </w:rPr>
              <w:t>. Сергиевский Самарской области"</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5 882</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5 776</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5 882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5 776</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49 0 00 00000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5 882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5 776</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50 0 00 00000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12 713</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12 078</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12 713</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12 078</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межбюджетные трансферты</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50 0 00 00000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540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12 713</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12 078</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102</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310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92</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Иные бюджетные ассигнования</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800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Резервные средства</w:t>
            </w:r>
          </w:p>
        </w:tc>
        <w:tc>
          <w:tcPr>
            <w:tcW w:w="4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99 0 00 00000</w:t>
            </w:r>
          </w:p>
        </w:tc>
        <w:tc>
          <w:tcPr>
            <w:tcW w:w="188"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870</w:t>
            </w:r>
          </w:p>
        </w:tc>
        <w:tc>
          <w:tcPr>
            <w:tcW w:w="271"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10</w:t>
            </w:r>
          </w:p>
        </w:tc>
        <w:tc>
          <w:tcPr>
            <w:tcW w:w="486" w:type="pct"/>
            <w:hideMark/>
          </w:tcPr>
          <w:p w:rsidR="007C343C" w:rsidRPr="007C343C" w:rsidRDefault="007C343C" w:rsidP="007C343C">
            <w:pPr>
              <w:tabs>
                <w:tab w:val="left" w:pos="284"/>
              </w:tabs>
              <w:rPr>
                <w:rFonts w:ascii="Times New Roman" w:eastAsia="Calibri" w:hAnsi="Times New Roman" w:cs="Times New Roman"/>
                <w:sz w:val="12"/>
                <w:szCs w:val="12"/>
              </w:rPr>
            </w:pPr>
            <w:r w:rsidRPr="007C343C">
              <w:rPr>
                <w:rFonts w:ascii="Times New Roman" w:eastAsia="Calibri" w:hAnsi="Times New Roman" w:cs="Times New Roman"/>
                <w:sz w:val="12"/>
                <w:szCs w:val="12"/>
              </w:rPr>
              <w:t>0</w:t>
            </w:r>
          </w:p>
        </w:tc>
      </w:tr>
      <w:tr w:rsidR="007C343C" w:rsidRPr="007C343C" w:rsidTr="00000942">
        <w:trPr>
          <w:trHeight w:val="20"/>
        </w:trPr>
        <w:tc>
          <w:tcPr>
            <w:tcW w:w="3584"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ИТОГО</w:t>
            </w:r>
          </w:p>
        </w:tc>
        <w:tc>
          <w:tcPr>
            <w:tcW w:w="4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188"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 </w:t>
            </w:r>
          </w:p>
        </w:tc>
        <w:tc>
          <w:tcPr>
            <w:tcW w:w="271"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106 327</w:t>
            </w:r>
          </w:p>
        </w:tc>
        <w:tc>
          <w:tcPr>
            <w:tcW w:w="486" w:type="pct"/>
            <w:hideMark/>
          </w:tcPr>
          <w:p w:rsidR="007C343C" w:rsidRPr="007C343C" w:rsidRDefault="007C343C" w:rsidP="007C343C">
            <w:pPr>
              <w:tabs>
                <w:tab w:val="left" w:pos="284"/>
              </w:tabs>
              <w:rPr>
                <w:rFonts w:ascii="Times New Roman" w:eastAsia="Calibri" w:hAnsi="Times New Roman" w:cs="Times New Roman"/>
                <w:bCs/>
                <w:sz w:val="12"/>
                <w:szCs w:val="12"/>
              </w:rPr>
            </w:pPr>
            <w:r w:rsidRPr="007C343C">
              <w:rPr>
                <w:rFonts w:ascii="Times New Roman" w:eastAsia="Calibri" w:hAnsi="Times New Roman" w:cs="Times New Roman"/>
                <w:bCs/>
                <w:sz w:val="12"/>
                <w:szCs w:val="12"/>
              </w:rPr>
              <w:t>25 359</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7C343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7C343C" w:rsidRPr="007C343C">
        <w:rPr>
          <w:rFonts w:ascii="Times New Roman" w:eastAsia="Calibri" w:hAnsi="Times New Roman" w:cs="Times New Roman"/>
          <w:i/>
          <w:sz w:val="12"/>
          <w:szCs w:val="12"/>
        </w:rPr>
        <w:t>Сергиевск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7C343C">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9A226A" w:rsidRDefault="009A226A" w:rsidP="00000942">
      <w:pPr>
        <w:tabs>
          <w:tab w:val="left" w:pos="284"/>
        </w:tabs>
        <w:spacing w:after="0" w:line="240" w:lineRule="auto"/>
        <w:jc w:val="center"/>
        <w:rPr>
          <w:rFonts w:ascii="Times New Roman" w:eastAsia="Calibri" w:hAnsi="Times New Roman" w:cs="Times New Roman"/>
          <w:b/>
          <w:sz w:val="12"/>
          <w:szCs w:val="12"/>
        </w:rPr>
      </w:pPr>
    </w:p>
    <w:p w:rsid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Источники внутреннего финансирования дефицита бюджета</w:t>
      </w:r>
    </w:p>
    <w:p w:rsidR="00086D9C" w:rsidRDefault="00000942" w:rsidP="00000942">
      <w:pPr>
        <w:tabs>
          <w:tab w:val="left" w:pos="284"/>
        </w:tabs>
        <w:spacing w:after="0" w:line="240" w:lineRule="auto"/>
        <w:jc w:val="center"/>
        <w:rPr>
          <w:rFonts w:ascii="Times New Roman" w:eastAsia="Calibri" w:hAnsi="Times New Roman" w:cs="Times New Roman"/>
          <w:sz w:val="12"/>
          <w:szCs w:val="12"/>
        </w:rPr>
      </w:pPr>
      <w:r w:rsidRPr="00000942">
        <w:rPr>
          <w:rFonts w:ascii="Times New Roman" w:eastAsia="Calibri" w:hAnsi="Times New Roman" w:cs="Times New Roman"/>
          <w:b/>
          <w:sz w:val="12"/>
          <w:szCs w:val="12"/>
        </w:rPr>
        <w:t xml:space="preserve"> сельского поселения Сергиевск муниципального района Сергиевский</w:t>
      </w:r>
      <w:r>
        <w:rPr>
          <w:rFonts w:ascii="Times New Roman" w:eastAsia="Calibri" w:hAnsi="Times New Roman" w:cs="Times New Roman"/>
          <w:b/>
          <w:sz w:val="12"/>
          <w:szCs w:val="12"/>
        </w:rPr>
        <w:t xml:space="preserve"> </w:t>
      </w:r>
      <w:r w:rsidRPr="00000942">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6"/>
        <w:gridCol w:w="5104"/>
        <w:gridCol w:w="713"/>
      </w:tblGrid>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0"/>
                <w:szCs w:val="10"/>
              </w:rPr>
            </w:pPr>
            <w:r w:rsidRPr="00000942">
              <w:rPr>
                <w:rFonts w:ascii="Times New Roman" w:eastAsia="Calibri" w:hAnsi="Times New Roman" w:cs="Times New Roman"/>
                <w:sz w:val="10"/>
                <w:szCs w:val="10"/>
              </w:rPr>
              <w:t>Код администратора</w:t>
            </w:r>
          </w:p>
        </w:tc>
        <w:tc>
          <w:tcPr>
            <w:tcW w:w="84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Код бюджетной классификации</w:t>
            </w:r>
          </w:p>
        </w:tc>
        <w:tc>
          <w:tcPr>
            <w:tcW w:w="339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Сумма, тыс. рублей</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84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w:t>
            </w:r>
          </w:p>
        </w:tc>
        <w:tc>
          <w:tcPr>
            <w:tcW w:w="339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84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01 00 00 00 00 0000 000</w:t>
            </w:r>
          </w:p>
        </w:tc>
        <w:tc>
          <w:tcPr>
            <w:tcW w:w="339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4 943</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01 05 00 00 00 0000 000</w:t>
            </w:r>
          </w:p>
        </w:tc>
        <w:tc>
          <w:tcPr>
            <w:tcW w:w="339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4 943</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01 05 02 00 00 0000 500</w:t>
            </w:r>
          </w:p>
        </w:tc>
        <w:tc>
          <w:tcPr>
            <w:tcW w:w="3392"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-101 384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01 05 02 01 00 0000 510</w:t>
            </w:r>
          </w:p>
        </w:tc>
        <w:tc>
          <w:tcPr>
            <w:tcW w:w="339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-101 384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01 05 02 01 10 0000 510</w:t>
            </w:r>
          </w:p>
        </w:tc>
        <w:tc>
          <w:tcPr>
            <w:tcW w:w="339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-101 384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01 05 02 00 00 0000 600</w:t>
            </w:r>
          </w:p>
        </w:tc>
        <w:tc>
          <w:tcPr>
            <w:tcW w:w="3392"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106 327</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01 05 02 01 00 0000 610</w:t>
            </w:r>
          </w:p>
        </w:tc>
        <w:tc>
          <w:tcPr>
            <w:tcW w:w="339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106 327</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431</w:t>
            </w:r>
          </w:p>
        </w:tc>
        <w:tc>
          <w:tcPr>
            <w:tcW w:w="84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01 05 02 01 10 0000 610</w:t>
            </w:r>
          </w:p>
        </w:tc>
        <w:tc>
          <w:tcPr>
            <w:tcW w:w="339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106 327</w:t>
            </w:r>
          </w:p>
        </w:tc>
      </w:tr>
    </w:tbl>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9A226A" w:rsidRDefault="009A226A" w:rsidP="00086D9C">
      <w:pPr>
        <w:tabs>
          <w:tab w:val="left" w:pos="284"/>
          <w:tab w:val="left" w:pos="3828"/>
        </w:tabs>
        <w:spacing w:after="0" w:line="240" w:lineRule="auto"/>
        <w:jc w:val="center"/>
        <w:rPr>
          <w:rFonts w:ascii="Times New Roman" w:eastAsia="Calibri" w:hAnsi="Times New Roman" w:cs="Times New Roman"/>
          <w:b/>
          <w:sz w:val="12"/>
          <w:szCs w:val="12"/>
        </w:rPr>
      </w:pP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sidR="00A56FD8">
        <w:rPr>
          <w:rFonts w:ascii="Times New Roman" w:eastAsia="Calibri" w:hAnsi="Times New Roman" w:cs="Times New Roman"/>
          <w:b/>
          <w:sz w:val="12"/>
          <w:szCs w:val="12"/>
        </w:rPr>
        <w:t>СЕРНОВОДСК</w:t>
      </w:r>
    </w:p>
    <w:p w:rsidR="00086D9C" w:rsidRPr="001D0C06" w:rsidRDefault="00086D9C" w:rsidP="00086D9C">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086D9C" w:rsidRPr="001D0C06" w:rsidRDefault="00086D9C" w:rsidP="00086D9C">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086D9C" w:rsidRPr="001D0C06" w:rsidRDefault="00086D9C" w:rsidP="00086D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000942">
        <w:rPr>
          <w:rFonts w:ascii="Times New Roman" w:eastAsia="Calibri" w:hAnsi="Times New Roman" w:cs="Times New Roman"/>
          <w:sz w:val="12"/>
          <w:szCs w:val="12"/>
        </w:rPr>
        <w:t xml:space="preserve">                             №16</w:t>
      </w:r>
    </w:p>
    <w:p w:rsid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 xml:space="preserve">О внесении изменений и дополнений в бюджет сельского поселения Серноводск </w:t>
      </w:r>
    </w:p>
    <w:p w:rsidR="00000942" w:rsidRP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000942" w:rsidRPr="00000942" w:rsidRDefault="00000942" w:rsidP="00000942">
      <w:pPr>
        <w:tabs>
          <w:tab w:val="left" w:pos="284"/>
        </w:tabs>
        <w:spacing w:after="0" w:line="240" w:lineRule="auto"/>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 xml:space="preserve"> </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бюджет сельского поселения Серноводск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000942">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b/>
          <w:sz w:val="12"/>
          <w:szCs w:val="12"/>
        </w:rPr>
      </w:pPr>
      <w:r w:rsidRPr="00000942">
        <w:rPr>
          <w:rFonts w:ascii="Times New Roman" w:eastAsia="Calibri" w:hAnsi="Times New Roman" w:cs="Times New Roman"/>
          <w:b/>
          <w:sz w:val="12"/>
          <w:szCs w:val="12"/>
        </w:rPr>
        <w:t>РЕШИЛО:</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00942">
        <w:rPr>
          <w:rFonts w:ascii="Times New Roman" w:eastAsia="Calibri" w:hAnsi="Times New Roman" w:cs="Times New Roman"/>
          <w:sz w:val="12"/>
          <w:szCs w:val="12"/>
        </w:rPr>
        <w:t>Внести в решение Собрания Представителей сельского поселения Серноводск муниципального района Сергиевский от 20 декабря 2023 года № 26 «О бюджете сельского поселения Серноводск муниципального района Сергиевский на 2024 год и плановый период 2025 и 2026 годов» следующие изменения и дополнения:</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00942">
        <w:rPr>
          <w:rFonts w:ascii="Times New Roman" w:eastAsia="Calibri" w:hAnsi="Times New Roman" w:cs="Times New Roman"/>
          <w:sz w:val="12"/>
          <w:szCs w:val="12"/>
        </w:rPr>
        <w:t>В статье 1 пункт 1 изложить в следующей редакции:</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Утвердить основные характеристики местного бюджета на 2024 год:</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общий объем доходов – 179 938 тыс. рублей;</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общий объем расходов –180 564 тыс. рублей;</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дефицит – 626 тыс. рублей.</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00942">
        <w:rPr>
          <w:rFonts w:ascii="Times New Roman" w:eastAsia="Calibri" w:hAnsi="Times New Roman" w:cs="Times New Roman"/>
          <w:sz w:val="12"/>
          <w:szCs w:val="12"/>
        </w:rPr>
        <w:t>Статью 4 пункт 4 изложить в следующей редакции:</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 xml:space="preserve"> Утвердить объем межбюджетных трансфертов, предоставляемых другим бюджетам бюджетной системы Российской Федерации в сумме:</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на 2024 год – 171 272 тыс. рублей;</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на 2025 год – 6 488 тыс. рублей;</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на 2026 год – 0 тыс. рублей.</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00942">
        <w:rPr>
          <w:rFonts w:ascii="Times New Roman" w:eastAsia="Calibri" w:hAnsi="Times New Roman" w:cs="Times New Roman"/>
          <w:sz w:val="12"/>
          <w:szCs w:val="12"/>
        </w:rPr>
        <w:t xml:space="preserve">Приложения № 1,3,5 изложить в новой редакции (прилагаются).    </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lastRenderedPageBreak/>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000942" w:rsidRPr="00000942" w:rsidRDefault="00000942" w:rsidP="00000942">
      <w:pPr>
        <w:tabs>
          <w:tab w:val="left" w:pos="284"/>
        </w:tabs>
        <w:spacing w:after="0" w:line="240" w:lineRule="auto"/>
        <w:ind w:firstLine="284"/>
        <w:jc w:val="both"/>
        <w:rPr>
          <w:rFonts w:ascii="Times New Roman" w:eastAsia="Calibri" w:hAnsi="Times New Roman" w:cs="Times New Roman"/>
          <w:sz w:val="12"/>
          <w:szCs w:val="12"/>
        </w:rPr>
      </w:pPr>
      <w:r w:rsidRPr="0000094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000942" w:rsidRPr="00000942" w:rsidRDefault="00000942" w:rsidP="00000942">
      <w:pPr>
        <w:tabs>
          <w:tab w:val="left" w:pos="284"/>
        </w:tabs>
        <w:spacing w:after="0" w:line="240" w:lineRule="auto"/>
        <w:jc w:val="right"/>
        <w:rPr>
          <w:rFonts w:ascii="Times New Roman" w:eastAsia="Calibri" w:hAnsi="Times New Roman" w:cs="Times New Roman"/>
          <w:sz w:val="12"/>
          <w:szCs w:val="12"/>
        </w:rPr>
      </w:pPr>
      <w:r w:rsidRPr="0000094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00942">
        <w:rPr>
          <w:rFonts w:ascii="Times New Roman" w:eastAsia="Calibri" w:hAnsi="Times New Roman" w:cs="Times New Roman"/>
          <w:sz w:val="12"/>
          <w:szCs w:val="12"/>
        </w:rPr>
        <w:t>сельского поселения Серноводск</w:t>
      </w:r>
    </w:p>
    <w:p w:rsidR="00000942" w:rsidRDefault="00000942" w:rsidP="00000942">
      <w:pPr>
        <w:tabs>
          <w:tab w:val="left" w:pos="284"/>
        </w:tabs>
        <w:spacing w:after="0" w:line="240" w:lineRule="auto"/>
        <w:jc w:val="right"/>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муниципального района Сергиевский</w:t>
      </w:r>
    </w:p>
    <w:p w:rsidR="00000942" w:rsidRDefault="00000942" w:rsidP="00000942">
      <w:pPr>
        <w:tabs>
          <w:tab w:val="left" w:pos="284"/>
        </w:tabs>
        <w:spacing w:after="0" w:line="240" w:lineRule="auto"/>
        <w:jc w:val="right"/>
        <w:rPr>
          <w:rFonts w:ascii="Times New Roman" w:eastAsia="Calibri" w:hAnsi="Times New Roman" w:cs="Times New Roman"/>
          <w:sz w:val="12"/>
          <w:szCs w:val="12"/>
        </w:rPr>
      </w:pPr>
      <w:proofErr w:type="spellStart"/>
      <w:r w:rsidRPr="00000942">
        <w:rPr>
          <w:rFonts w:ascii="Times New Roman" w:eastAsia="Calibri" w:hAnsi="Times New Roman" w:cs="Times New Roman"/>
          <w:sz w:val="12"/>
          <w:szCs w:val="12"/>
        </w:rPr>
        <w:t>Н.Ю.Саломасова</w:t>
      </w:r>
      <w:proofErr w:type="spellEnd"/>
    </w:p>
    <w:p w:rsidR="00000942" w:rsidRPr="00000942" w:rsidRDefault="00000942" w:rsidP="00000942">
      <w:pPr>
        <w:tabs>
          <w:tab w:val="left" w:pos="284"/>
        </w:tabs>
        <w:spacing w:after="0" w:line="240" w:lineRule="auto"/>
        <w:jc w:val="right"/>
        <w:rPr>
          <w:rFonts w:ascii="Times New Roman" w:eastAsia="Calibri" w:hAnsi="Times New Roman" w:cs="Times New Roman"/>
          <w:sz w:val="12"/>
          <w:szCs w:val="12"/>
        </w:rPr>
      </w:pPr>
    </w:p>
    <w:p w:rsidR="00000942" w:rsidRPr="00000942" w:rsidRDefault="00000942" w:rsidP="00000942">
      <w:pPr>
        <w:tabs>
          <w:tab w:val="left" w:pos="284"/>
        </w:tabs>
        <w:spacing w:after="0" w:line="240" w:lineRule="auto"/>
        <w:jc w:val="right"/>
        <w:rPr>
          <w:rFonts w:ascii="Times New Roman" w:eastAsia="Calibri" w:hAnsi="Times New Roman" w:cs="Times New Roman"/>
          <w:sz w:val="12"/>
          <w:szCs w:val="12"/>
        </w:rPr>
      </w:pPr>
      <w:r w:rsidRPr="00000942">
        <w:rPr>
          <w:rFonts w:ascii="Times New Roman" w:eastAsia="Calibri" w:hAnsi="Times New Roman" w:cs="Times New Roman"/>
          <w:sz w:val="12"/>
          <w:szCs w:val="12"/>
        </w:rPr>
        <w:t>Глава сельского поселения Серноводск</w:t>
      </w:r>
    </w:p>
    <w:p w:rsidR="00000942" w:rsidRDefault="00000942" w:rsidP="00000942">
      <w:pPr>
        <w:tabs>
          <w:tab w:val="left" w:pos="284"/>
        </w:tabs>
        <w:spacing w:after="0" w:line="240" w:lineRule="auto"/>
        <w:jc w:val="right"/>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муниципального района Сергиевский</w:t>
      </w:r>
    </w:p>
    <w:p w:rsidR="00000942" w:rsidRPr="00000942" w:rsidRDefault="00000942" w:rsidP="00000942">
      <w:pPr>
        <w:tabs>
          <w:tab w:val="left" w:pos="284"/>
        </w:tabs>
        <w:spacing w:after="0" w:line="240" w:lineRule="auto"/>
        <w:jc w:val="right"/>
        <w:rPr>
          <w:rFonts w:ascii="Times New Roman" w:eastAsia="Calibri" w:hAnsi="Times New Roman" w:cs="Times New Roman"/>
          <w:sz w:val="12"/>
          <w:szCs w:val="12"/>
        </w:rPr>
      </w:pPr>
      <w:r w:rsidRPr="00000942">
        <w:rPr>
          <w:rFonts w:ascii="Times New Roman" w:eastAsia="Calibri" w:hAnsi="Times New Roman" w:cs="Times New Roman"/>
          <w:sz w:val="12"/>
          <w:szCs w:val="12"/>
        </w:rPr>
        <w:t>В.В.Тулгаев</w:t>
      </w:r>
    </w:p>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86D9C"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00942" w:rsidRPr="00000942">
        <w:rPr>
          <w:rFonts w:ascii="Times New Roman" w:eastAsia="Calibri" w:hAnsi="Times New Roman" w:cs="Times New Roman"/>
          <w:i/>
          <w:sz w:val="12"/>
          <w:szCs w:val="12"/>
        </w:rPr>
        <w:t>Серноводск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000942">
        <w:rPr>
          <w:rFonts w:ascii="Times New Roman" w:eastAsia="Calibri" w:hAnsi="Times New Roman" w:cs="Times New Roman"/>
          <w:i/>
          <w:sz w:val="12"/>
          <w:szCs w:val="12"/>
        </w:rPr>
        <w:t>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000942" w:rsidRPr="00000942" w:rsidTr="00000942">
        <w:trPr>
          <w:trHeight w:val="20"/>
        </w:trPr>
        <w:tc>
          <w:tcPr>
            <w:tcW w:w="286" w:type="pct"/>
            <w:vMerge w:val="restart"/>
            <w:hideMark/>
          </w:tcPr>
          <w:p w:rsidR="00000942" w:rsidRPr="00000942" w:rsidRDefault="00000942" w:rsidP="00000942">
            <w:pPr>
              <w:tabs>
                <w:tab w:val="left" w:pos="284"/>
              </w:tabs>
              <w:rPr>
                <w:rFonts w:ascii="Times New Roman" w:eastAsia="Calibri" w:hAnsi="Times New Roman" w:cs="Times New Roman"/>
                <w:sz w:val="10"/>
                <w:szCs w:val="10"/>
              </w:rPr>
            </w:pPr>
            <w:bookmarkStart w:id="31" w:name="RANGE!A6:I120"/>
            <w:r w:rsidRPr="00000942">
              <w:rPr>
                <w:rFonts w:ascii="Times New Roman" w:eastAsia="Calibri" w:hAnsi="Times New Roman" w:cs="Times New Roman"/>
                <w:sz w:val="10"/>
                <w:szCs w:val="10"/>
              </w:rPr>
              <w:t>Код главного распорядителя бюджетных средств</w:t>
            </w:r>
            <w:bookmarkEnd w:id="31"/>
          </w:p>
        </w:tc>
        <w:tc>
          <w:tcPr>
            <w:tcW w:w="2920"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proofErr w:type="spellStart"/>
            <w:r w:rsidRPr="00000942">
              <w:rPr>
                <w:rFonts w:ascii="Times New Roman" w:eastAsia="Calibri" w:hAnsi="Times New Roman" w:cs="Times New Roman"/>
                <w:sz w:val="12"/>
                <w:szCs w:val="12"/>
              </w:rPr>
              <w:t>Рз</w:t>
            </w:r>
            <w:proofErr w:type="spellEnd"/>
          </w:p>
        </w:tc>
        <w:tc>
          <w:tcPr>
            <w:tcW w:w="189"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ПР</w:t>
            </w:r>
          </w:p>
        </w:tc>
        <w:tc>
          <w:tcPr>
            <w:tcW w:w="471"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ЦСР</w:t>
            </w:r>
          </w:p>
        </w:tc>
        <w:tc>
          <w:tcPr>
            <w:tcW w:w="188"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ВР</w:t>
            </w:r>
          </w:p>
        </w:tc>
        <w:tc>
          <w:tcPr>
            <w:tcW w:w="757" w:type="pct"/>
            <w:gridSpan w:val="2"/>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Сумма, тыс. рублей</w:t>
            </w:r>
          </w:p>
        </w:tc>
      </w:tr>
      <w:tr w:rsidR="00000942" w:rsidRPr="00000942" w:rsidTr="00000942">
        <w:trPr>
          <w:trHeight w:val="20"/>
        </w:trPr>
        <w:tc>
          <w:tcPr>
            <w:tcW w:w="286"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2920"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188"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189"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471"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188"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Всего</w:t>
            </w:r>
          </w:p>
        </w:tc>
        <w:tc>
          <w:tcPr>
            <w:tcW w:w="475" w:type="pct"/>
            <w:hideMark/>
          </w:tcPr>
          <w:p w:rsidR="00000942" w:rsidRPr="00000942" w:rsidRDefault="00000942" w:rsidP="00000942">
            <w:pPr>
              <w:tabs>
                <w:tab w:val="left" w:pos="284"/>
              </w:tabs>
              <w:rPr>
                <w:rFonts w:ascii="Times New Roman" w:eastAsia="Calibri" w:hAnsi="Times New Roman" w:cs="Times New Roman"/>
                <w:sz w:val="10"/>
                <w:szCs w:val="10"/>
              </w:rPr>
            </w:pPr>
            <w:r w:rsidRPr="00000942">
              <w:rPr>
                <w:rFonts w:ascii="Times New Roman" w:eastAsia="Calibri" w:hAnsi="Times New Roman" w:cs="Times New Roman"/>
                <w:sz w:val="10"/>
                <w:szCs w:val="10"/>
              </w:rPr>
              <w:t>в том числе за счет целевых средств вышестоящих бюджетов</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6</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432</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180 564</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140 630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ОБЩЕГОСУДАРСТВЕННЫЕ ВОПРОСЫ</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5 985</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02</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1 240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02</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1 240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02</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1 240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02</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1 240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2 848</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2 512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2 064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2 064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228</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228</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209</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209</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бюджетные ассигнования</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Уплата налогов, сборов и иных платежей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850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336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336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336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06</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527</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527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527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527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Резервные фонды</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11</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бюджетные ассигнования</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Резервные средства</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870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Другие общегосударственные вопросы</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1 360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1 186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770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lastRenderedPageBreak/>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770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46 0 00 00000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46 0 00 00000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46 0 00 00000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НАЦИОНАЛЬНАЯ ОБОРОНА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02</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344</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344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Мобилизационная и вневойсковая подготовка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02</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344</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344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02</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02</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02</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73</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72</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14</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45 0 00 00000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45 0 00 00000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14</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45 0 00 00000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НАЦИОНАЛЬНАЯ ЭКОНОМИКА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160 503</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135 909</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Дорожное хозяйство (дорожные фонды)</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160 386</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135 909</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1 826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1 826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1 826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xml:space="preserve">Муниципальная </w:t>
            </w:r>
            <w:r w:rsidR="009A226A" w:rsidRPr="00000942">
              <w:rPr>
                <w:rFonts w:ascii="Times New Roman" w:eastAsia="Calibri" w:hAnsi="Times New Roman" w:cs="Times New Roman"/>
                <w:sz w:val="12"/>
                <w:szCs w:val="12"/>
              </w:rPr>
              <w:t>программа «Комплексное</w:t>
            </w:r>
            <w:r w:rsidRPr="00000942">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149 839</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127 363</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149 839</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127 363</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149 839</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127 363</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9A226A"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w:t>
            </w:r>
            <w:r w:rsidR="00000942" w:rsidRPr="00000942">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000942" w:rsidRPr="00000942">
              <w:rPr>
                <w:rFonts w:ascii="Times New Roman" w:eastAsia="Calibri" w:hAnsi="Times New Roman" w:cs="Times New Roman"/>
                <w:sz w:val="12"/>
                <w:szCs w:val="12"/>
              </w:rPr>
              <w:t>м.р</w:t>
            </w:r>
            <w:proofErr w:type="spellEnd"/>
            <w:r w:rsidR="00000942" w:rsidRPr="00000942">
              <w:rPr>
                <w:rFonts w:ascii="Times New Roman" w:eastAsia="Calibri" w:hAnsi="Times New Roman" w:cs="Times New Roman"/>
                <w:sz w:val="12"/>
                <w:szCs w:val="12"/>
              </w:rPr>
              <w:t>. Сергиевский Самарской области"</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8 721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8 546</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8 721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8 546</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09</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8 721</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8 546</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12</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118</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xml:space="preserve">Муниципальная </w:t>
            </w:r>
            <w:r w:rsidR="009A226A" w:rsidRPr="00000942">
              <w:rPr>
                <w:rFonts w:ascii="Times New Roman" w:eastAsia="Calibri" w:hAnsi="Times New Roman" w:cs="Times New Roman"/>
                <w:sz w:val="12"/>
                <w:szCs w:val="12"/>
              </w:rPr>
              <w:t>программа «Совершенствование</w:t>
            </w:r>
            <w:r w:rsidRPr="00000942">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118</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118</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04</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118</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ЖИЛИЩНО-КОММУНАЛЬНОЕ ХОЗЯЙСТВО</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10 897</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4 376</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Благоустройство</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10 897</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4 376</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3 962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3 962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3 962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lastRenderedPageBreak/>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1 577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1 577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1 577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xml:space="preserve">Муниципальная </w:t>
            </w:r>
            <w:r w:rsidR="009A226A" w:rsidRPr="00000942">
              <w:rPr>
                <w:rFonts w:ascii="Times New Roman" w:eastAsia="Calibri" w:hAnsi="Times New Roman" w:cs="Times New Roman"/>
                <w:sz w:val="12"/>
                <w:szCs w:val="12"/>
              </w:rPr>
              <w:t>программа «Комплексное</w:t>
            </w:r>
            <w:r w:rsidRPr="00000942">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2 857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2 000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2 857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2 000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2 857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2 000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2 502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2 377</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2 502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2 377</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03</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2 502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2 377</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ОХРАНА ОКРУЖАЮЩЕЙ СРЕДЫ</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217</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05</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217</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217</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163</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163</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бюджетные ассигнования</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Уплата налогов, сборов и иных платежей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06</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05</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850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ОБРАЗОВАНИЕ</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07</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96</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Молодежная политика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07</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07</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96</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07</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07</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07</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07</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07</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07</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КУЛЬТУРА, КИНЕМАТОГРАФИЯ</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1 918</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Культура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1 918</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1 918</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76</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1 842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08</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1 842</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СОЦИАЛЬНАЯ ПОЛИТИКА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10</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360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Пенсионное обеспечение</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10</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360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360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360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310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360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ФИЗИЧЕСКАЯ КУЛЬТУРА И СПОРТ</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00</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170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Физическая культура</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11</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170</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1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w:t>
            </w:r>
          </w:p>
        </w:tc>
        <w:tc>
          <w:tcPr>
            <w:tcW w:w="471"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48 0 00 00000</w:t>
            </w:r>
          </w:p>
        </w:tc>
        <w:tc>
          <w:tcPr>
            <w:tcW w:w="18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2"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170</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920"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ИТОГО</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471"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8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2"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180 564</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140 630</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0094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00942" w:rsidRPr="00000942">
        <w:rPr>
          <w:rFonts w:ascii="Times New Roman" w:eastAsia="Calibri" w:hAnsi="Times New Roman" w:cs="Times New Roman"/>
          <w:i/>
          <w:sz w:val="12"/>
          <w:szCs w:val="12"/>
        </w:rPr>
        <w:t>Серноводск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00942">
        <w:rPr>
          <w:rFonts w:ascii="Times New Roman" w:eastAsia="Calibri" w:hAnsi="Times New Roman" w:cs="Times New Roman"/>
          <w:i/>
          <w:sz w:val="12"/>
          <w:szCs w:val="12"/>
        </w:rPr>
        <w:t>16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Распределение бюджетных ассигнований по целевым статьям</w:t>
      </w:r>
    </w:p>
    <w:p w:rsidR="00086D9C" w:rsidRP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Серноводск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250"/>
        <w:gridCol w:w="802"/>
        <w:gridCol w:w="190"/>
        <w:gridCol w:w="426"/>
        <w:gridCol w:w="855"/>
      </w:tblGrid>
      <w:tr w:rsidR="00000942" w:rsidRPr="00000942" w:rsidTr="00000942">
        <w:trPr>
          <w:trHeight w:val="20"/>
        </w:trPr>
        <w:tc>
          <w:tcPr>
            <w:tcW w:w="3489"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bookmarkStart w:id="32" w:name="RANGE!A6:F62"/>
            <w:r w:rsidRPr="00000942">
              <w:rPr>
                <w:rFonts w:ascii="Times New Roman" w:eastAsia="Calibri" w:hAnsi="Times New Roman" w:cs="Times New Roman"/>
                <w:sz w:val="12"/>
                <w:szCs w:val="12"/>
              </w:rPr>
              <w:t>Наименование целевой статьи, группы и подгруппы видов расходов</w:t>
            </w:r>
            <w:bookmarkEnd w:id="32"/>
          </w:p>
        </w:tc>
        <w:tc>
          <w:tcPr>
            <w:tcW w:w="533"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ЦСР</w:t>
            </w:r>
          </w:p>
        </w:tc>
        <w:tc>
          <w:tcPr>
            <w:tcW w:w="126" w:type="pct"/>
            <w:vMerge w:val="restar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ВР</w:t>
            </w:r>
          </w:p>
        </w:tc>
        <w:tc>
          <w:tcPr>
            <w:tcW w:w="851" w:type="pct"/>
            <w:gridSpan w:val="2"/>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Сумма, тыс. рублей</w:t>
            </w:r>
          </w:p>
        </w:tc>
      </w:tr>
      <w:tr w:rsidR="00000942" w:rsidRPr="00000942" w:rsidTr="00000942">
        <w:trPr>
          <w:trHeight w:val="20"/>
        </w:trPr>
        <w:tc>
          <w:tcPr>
            <w:tcW w:w="3489"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533"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126" w:type="pct"/>
            <w:vMerge/>
            <w:hideMark/>
          </w:tcPr>
          <w:p w:rsidR="00000942" w:rsidRPr="00000942" w:rsidRDefault="00000942" w:rsidP="00000942">
            <w:pPr>
              <w:tabs>
                <w:tab w:val="left" w:pos="284"/>
              </w:tabs>
              <w:rPr>
                <w:rFonts w:ascii="Times New Roman" w:eastAsia="Calibri" w:hAnsi="Times New Roman" w:cs="Times New Roman"/>
                <w:sz w:val="12"/>
                <w:szCs w:val="12"/>
              </w:rPr>
            </w:pP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Всего</w:t>
            </w:r>
          </w:p>
        </w:tc>
        <w:tc>
          <w:tcPr>
            <w:tcW w:w="568" w:type="pct"/>
            <w:hideMark/>
          </w:tcPr>
          <w:p w:rsidR="00000942" w:rsidRPr="00000942" w:rsidRDefault="00000942" w:rsidP="00000942">
            <w:pPr>
              <w:tabs>
                <w:tab w:val="left" w:pos="284"/>
              </w:tabs>
              <w:rPr>
                <w:rFonts w:ascii="Times New Roman" w:eastAsia="Calibri" w:hAnsi="Times New Roman" w:cs="Times New Roman"/>
                <w:sz w:val="10"/>
                <w:szCs w:val="10"/>
              </w:rPr>
            </w:pPr>
            <w:r w:rsidRPr="00000942">
              <w:rPr>
                <w:rFonts w:ascii="Times New Roman" w:eastAsia="Calibri" w:hAnsi="Times New Roman" w:cs="Times New Roman"/>
                <w:sz w:val="10"/>
                <w:szCs w:val="10"/>
              </w:rPr>
              <w:t>в том числе за счет целевых средств вышестоящих бюджетов</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5 927</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344</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3 648</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3 648</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344</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761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761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1 506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lastRenderedPageBreak/>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1 506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бюджетные ассигнования</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Уплата налогов, сборов и иных платежей</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850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39 0 00 00000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4 178</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4 124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4 124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бюджетные ассигнования</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Уплата налогов, сборов и иных платежей</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850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40 0 00 00000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436</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336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40 0 00 00000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336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41 0 00 00000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72</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72</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41 0 00 00000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72</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43 0 00 00000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3 403</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3 403</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3 403</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44 0 00 00000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2 014</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1 938</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44 0 00 00000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1 938</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45 0 00 00000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45 0 00 00000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45 0 00 00000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46 0 00 00000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74</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46 0 00 00000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46 0 00 00000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74</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47 0 00 00000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152 696</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129 363</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152 696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129 363</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47 0 00 00000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152 696</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129 363</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48 0 00 00000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170</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48 0 00 00000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00942">
              <w:rPr>
                <w:rFonts w:ascii="Times New Roman" w:eastAsia="Calibri" w:hAnsi="Times New Roman" w:cs="Times New Roman"/>
                <w:bCs/>
                <w:sz w:val="12"/>
                <w:szCs w:val="12"/>
              </w:rPr>
              <w:t>м.р</w:t>
            </w:r>
            <w:proofErr w:type="spellEnd"/>
            <w:r w:rsidRPr="00000942">
              <w:rPr>
                <w:rFonts w:ascii="Times New Roman" w:eastAsia="Calibri" w:hAnsi="Times New Roman" w:cs="Times New Roman"/>
                <w:bCs/>
                <w:sz w:val="12"/>
                <w:szCs w:val="12"/>
              </w:rPr>
              <w:t>. Сергиевский Самарской области"</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49 0 00 00000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8 721</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8 546</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8 721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8 546</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8 721</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8 546</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50 0 00 00000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2 502</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2 377</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2 502</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2 377</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межбюджетные трансферты</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50 0 00 00000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540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2 502</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2 377</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Непрограммные направления расходов местного бюджета</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99 0 00 00000</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370</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Социальное обеспечение и иные выплаты населению</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360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Публичные нормативные социальные выплаты гражданам</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310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360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Иные бюджетные ассигнования</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800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Резервные средства</w:t>
            </w:r>
          </w:p>
        </w:tc>
        <w:tc>
          <w:tcPr>
            <w:tcW w:w="53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99 0 00 00000</w:t>
            </w:r>
          </w:p>
        </w:tc>
        <w:tc>
          <w:tcPr>
            <w:tcW w:w="12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870</w:t>
            </w:r>
          </w:p>
        </w:tc>
        <w:tc>
          <w:tcPr>
            <w:tcW w:w="28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10</w:t>
            </w:r>
          </w:p>
        </w:tc>
        <w:tc>
          <w:tcPr>
            <w:tcW w:w="568"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w:t>
            </w:r>
          </w:p>
        </w:tc>
      </w:tr>
      <w:tr w:rsidR="00000942" w:rsidRPr="00000942" w:rsidTr="00000942">
        <w:trPr>
          <w:trHeight w:val="20"/>
        </w:trPr>
        <w:tc>
          <w:tcPr>
            <w:tcW w:w="3489"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ИТОГО</w:t>
            </w:r>
          </w:p>
        </w:tc>
        <w:tc>
          <w:tcPr>
            <w:tcW w:w="53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12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28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180 564</w:t>
            </w:r>
          </w:p>
        </w:tc>
        <w:tc>
          <w:tcPr>
            <w:tcW w:w="568"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140 630</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086D9C" w:rsidRPr="001D0C06" w:rsidRDefault="00000942" w:rsidP="00086D9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000942" w:rsidRPr="00000942">
        <w:rPr>
          <w:rFonts w:ascii="Times New Roman" w:eastAsia="Calibri" w:hAnsi="Times New Roman" w:cs="Times New Roman"/>
          <w:i/>
          <w:sz w:val="12"/>
          <w:szCs w:val="12"/>
        </w:rPr>
        <w:t>Серноводск</w:t>
      </w:r>
    </w:p>
    <w:p w:rsidR="00086D9C" w:rsidRPr="001D0C06" w:rsidRDefault="00086D9C" w:rsidP="00086D9C">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086D9C" w:rsidRPr="001D0C06" w:rsidRDefault="00086D9C" w:rsidP="00086D9C">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000942">
        <w:rPr>
          <w:rFonts w:ascii="Times New Roman" w:eastAsia="Calibri" w:hAnsi="Times New Roman" w:cs="Times New Roman"/>
          <w:i/>
          <w:sz w:val="12"/>
          <w:szCs w:val="12"/>
        </w:rPr>
        <w:t>16</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086D9C" w:rsidRPr="00000942" w:rsidRDefault="00000942" w:rsidP="00000942">
      <w:pPr>
        <w:tabs>
          <w:tab w:val="left" w:pos="284"/>
        </w:tabs>
        <w:spacing w:after="0" w:line="240" w:lineRule="auto"/>
        <w:jc w:val="center"/>
        <w:rPr>
          <w:rFonts w:ascii="Times New Roman" w:eastAsia="Calibri" w:hAnsi="Times New Roman" w:cs="Times New Roman"/>
          <w:b/>
          <w:sz w:val="12"/>
          <w:szCs w:val="12"/>
        </w:rPr>
      </w:pPr>
      <w:r w:rsidRPr="00000942">
        <w:rPr>
          <w:rFonts w:ascii="Times New Roman" w:eastAsia="Calibri" w:hAnsi="Times New Roman" w:cs="Times New Roman"/>
          <w:b/>
          <w:sz w:val="12"/>
          <w:szCs w:val="12"/>
        </w:rPr>
        <w:t>Источники финансирования дефицита бюджета сельского поселения Серноводск муниципального района Сергиевский</w:t>
      </w:r>
      <w:r>
        <w:rPr>
          <w:rFonts w:ascii="Times New Roman" w:eastAsia="Calibri" w:hAnsi="Times New Roman" w:cs="Times New Roman"/>
          <w:b/>
          <w:sz w:val="12"/>
          <w:szCs w:val="12"/>
        </w:rPr>
        <w:t xml:space="preserve"> </w:t>
      </w:r>
      <w:r w:rsidRPr="00000942">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5"/>
        <w:gridCol w:w="713"/>
      </w:tblGrid>
      <w:tr w:rsidR="00000942" w:rsidRPr="00000942" w:rsidTr="00682F10">
        <w:trPr>
          <w:trHeight w:val="20"/>
        </w:trPr>
        <w:tc>
          <w:tcPr>
            <w:tcW w:w="286" w:type="pct"/>
            <w:hideMark/>
          </w:tcPr>
          <w:p w:rsidR="00000942" w:rsidRPr="00682F10" w:rsidRDefault="00000942" w:rsidP="00000942">
            <w:pPr>
              <w:tabs>
                <w:tab w:val="left" w:pos="284"/>
              </w:tabs>
              <w:rPr>
                <w:rFonts w:ascii="Times New Roman" w:eastAsia="Calibri" w:hAnsi="Times New Roman" w:cs="Times New Roman"/>
                <w:sz w:val="10"/>
                <w:szCs w:val="10"/>
              </w:rPr>
            </w:pPr>
            <w:r w:rsidRPr="00682F10">
              <w:rPr>
                <w:rFonts w:ascii="Times New Roman" w:eastAsia="Calibri" w:hAnsi="Times New Roman" w:cs="Times New Roman"/>
                <w:sz w:val="10"/>
                <w:szCs w:val="10"/>
              </w:rPr>
              <w:t>Код администратора</w:t>
            </w:r>
          </w:p>
        </w:tc>
        <w:tc>
          <w:tcPr>
            <w:tcW w:w="847"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Код бюджетной классификации</w:t>
            </w:r>
          </w:p>
        </w:tc>
        <w:tc>
          <w:tcPr>
            <w:tcW w:w="339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Сумма, тыс. рублей</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w:t>
            </w:r>
          </w:p>
        </w:tc>
        <w:tc>
          <w:tcPr>
            <w:tcW w:w="847"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2</w:t>
            </w:r>
          </w:p>
        </w:tc>
        <w:tc>
          <w:tcPr>
            <w:tcW w:w="339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3</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 </w:t>
            </w:r>
          </w:p>
        </w:tc>
        <w:tc>
          <w:tcPr>
            <w:tcW w:w="847"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01 00 00 00 00 0000 000</w:t>
            </w:r>
          </w:p>
        </w:tc>
        <w:tc>
          <w:tcPr>
            <w:tcW w:w="339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626</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432</w:t>
            </w:r>
          </w:p>
        </w:tc>
        <w:tc>
          <w:tcPr>
            <w:tcW w:w="847"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01 05 00 00 00 0000 000</w:t>
            </w:r>
          </w:p>
        </w:tc>
        <w:tc>
          <w:tcPr>
            <w:tcW w:w="3393"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bCs/>
                <w:sz w:val="12"/>
                <w:szCs w:val="12"/>
              </w:rPr>
            </w:pPr>
            <w:r w:rsidRPr="00000942">
              <w:rPr>
                <w:rFonts w:ascii="Times New Roman" w:eastAsia="Calibri" w:hAnsi="Times New Roman" w:cs="Times New Roman"/>
                <w:bCs/>
                <w:sz w:val="12"/>
                <w:szCs w:val="12"/>
              </w:rPr>
              <w:t>626</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lastRenderedPageBreak/>
              <w:t>432</w:t>
            </w:r>
          </w:p>
        </w:tc>
        <w:tc>
          <w:tcPr>
            <w:tcW w:w="847"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01 05 02 00 00 0000 600</w:t>
            </w:r>
          </w:p>
        </w:tc>
        <w:tc>
          <w:tcPr>
            <w:tcW w:w="3393"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180 564</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432</w:t>
            </w:r>
          </w:p>
        </w:tc>
        <w:tc>
          <w:tcPr>
            <w:tcW w:w="847"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01 05 02 01 00 0000 610</w:t>
            </w:r>
          </w:p>
        </w:tc>
        <w:tc>
          <w:tcPr>
            <w:tcW w:w="339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180 564</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432</w:t>
            </w:r>
          </w:p>
        </w:tc>
        <w:tc>
          <w:tcPr>
            <w:tcW w:w="847"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01 05 02 01 01 0000 610</w:t>
            </w:r>
          </w:p>
        </w:tc>
        <w:tc>
          <w:tcPr>
            <w:tcW w:w="339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180 564</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432</w:t>
            </w:r>
          </w:p>
        </w:tc>
        <w:tc>
          <w:tcPr>
            <w:tcW w:w="847"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01 05 02 00 00 0000 500</w:t>
            </w:r>
          </w:p>
        </w:tc>
        <w:tc>
          <w:tcPr>
            <w:tcW w:w="3393"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iCs/>
                <w:sz w:val="12"/>
                <w:szCs w:val="12"/>
              </w:rPr>
            </w:pPr>
            <w:r w:rsidRPr="00000942">
              <w:rPr>
                <w:rFonts w:ascii="Times New Roman" w:eastAsia="Calibri" w:hAnsi="Times New Roman" w:cs="Times New Roman"/>
                <w:iCs/>
                <w:sz w:val="12"/>
                <w:szCs w:val="12"/>
              </w:rPr>
              <w:t>-179 938</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432</w:t>
            </w:r>
          </w:p>
        </w:tc>
        <w:tc>
          <w:tcPr>
            <w:tcW w:w="847"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01 05 02 01 00 0000 510</w:t>
            </w:r>
          </w:p>
        </w:tc>
        <w:tc>
          <w:tcPr>
            <w:tcW w:w="339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-179 938</w:t>
            </w:r>
          </w:p>
        </w:tc>
      </w:tr>
      <w:tr w:rsidR="00000942" w:rsidRPr="00000942" w:rsidTr="00682F10">
        <w:trPr>
          <w:trHeight w:val="20"/>
        </w:trPr>
        <w:tc>
          <w:tcPr>
            <w:tcW w:w="286"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432</w:t>
            </w:r>
          </w:p>
        </w:tc>
        <w:tc>
          <w:tcPr>
            <w:tcW w:w="847"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01 05 02 01 10 0000 510</w:t>
            </w:r>
          </w:p>
        </w:tc>
        <w:tc>
          <w:tcPr>
            <w:tcW w:w="3393"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000942" w:rsidRPr="00000942" w:rsidRDefault="00000942" w:rsidP="00000942">
            <w:pPr>
              <w:tabs>
                <w:tab w:val="left" w:pos="284"/>
              </w:tabs>
              <w:rPr>
                <w:rFonts w:ascii="Times New Roman" w:eastAsia="Calibri" w:hAnsi="Times New Roman" w:cs="Times New Roman"/>
                <w:sz w:val="12"/>
                <w:szCs w:val="12"/>
              </w:rPr>
            </w:pPr>
            <w:r w:rsidRPr="00000942">
              <w:rPr>
                <w:rFonts w:ascii="Times New Roman" w:eastAsia="Calibri" w:hAnsi="Times New Roman" w:cs="Times New Roman"/>
                <w:sz w:val="12"/>
                <w:szCs w:val="12"/>
              </w:rPr>
              <w:t>-179 938</w:t>
            </w:r>
          </w:p>
        </w:tc>
      </w:tr>
    </w:tbl>
    <w:p w:rsidR="00086D9C" w:rsidRDefault="00086D9C" w:rsidP="00086D9C">
      <w:pPr>
        <w:tabs>
          <w:tab w:val="left" w:pos="284"/>
        </w:tabs>
        <w:spacing w:after="0" w:line="240" w:lineRule="auto"/>
        <w:jc w:val="both"/>
        <w:rPr>
          <w:rFonts w:ascii="Times New Roman" w:eastAsia="Calibri" w:hAnsi="Times New Roman" w:cs="Times New Roman"/>
          <w:sz w:val="12"/>
          <w:szCs w:val="12"/>
        </w:rPr>
      </w:pPr>
    </w:p>
    <w:p w:rsidR="00A56FD8" w:rsidRPr="001D0C06" w:rsidRDefault="00A56FD8" w:rsidP="00A56FD8">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A56FD8" w:rsidRPr="001D0C06" w:rsidRDefault="00A56FD8" w:rsidP="00A56FD8">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A56FD8" w:rsidRPr="001D0C06" w:rsidRDefault="00A56FD8" w:rsidP="00A56FD8">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A56FD8" w:rsidRPr="001D0C06" w:rsidRDefault="00A56FD8" w:rsidP="00A56FD8">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A56FD8" w:rsidRPr="001D0C06" w:rsidRDefault="00A56FD8" w:rsidP="00A56FD8">
      <w:pPr>
        <w:tabs>
          <w:tab w:val="left" w:pos="284"/>
        </w:tabs>
        <w:spacing w:after="0" w:line="240" w:lineRule="auto"/>
        <w:jc w:val="center"/>
        <w:rPr>
          <w:rFonts w:ascii="Times New Roman" w:eastAsia="Calibri" w:hAnsi="Times New Roman" w:cs="Times New Roman"/>
          <w:sz w:val="12"/>
          <w:szCs w:val="12"/>
        </w:rPr>
      </w:pPr>
    </w:p>
    <w:p w:rsidR="00A56FD8" w:rsidRPr="001D0C06" w:rsidRDefault="00A56FD8" w:rsidP="00A56FD8">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A56FD8" w:rsidRPr="001D0C06" w:rsidRDefault="00A56FD8" w:rsidP="00A56FD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9A226A">
        <w:rPr>
          <w:rFonts w:ascii="Times New Roman" w:eastAsia="Calibri" w:hAnsi="Times New Roman" w:cs="Times New Roman"/>
          <w:sz w:val="12"/>
          <w:szCs w:val="12"/>
        </w:rPr>
        <w:t xml:space="preserve">                             №11</w:t>
      </w:r>
    </w:p>
    <w:p w:rsid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О внесении изменений и дополнений в бюджет сельского поселения Сургут</w:t>
      </w:r>
    </w:p>
    <w:p w:rsidR="00682F10" w:rsidRP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682F10" w:rsidRP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бюджет сельского поселения Сургут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b/>
          <w:sz w:val="12"/>
          <w:szCs w:val="12"/>
        </w:rPr>
      </w:pPr>
      <w:r w:rsidRPr="00682F10">
        <w:rPr>
          <w:rFonts w:ascii="Times New Roman" w:eastAsia="Calibri" w:hAnsi="Times New Roman" w:cs="Times New Roman"/>
          <w:b/>
          <w:sz w:val="12"/>
          <w:szCs w:val="12"/>
        </w:rPr>
        <w:t>РЕШИЛО:</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Внести в решение Собрания Представителей сельского поселения Сургут муниципального района Сергиевский от 20 декабря 2023 года № 27 «О бюджете сельского поселения Сургут муниципального района Сергиевский на 2024 год и плановый период 2025 и 2026 годов» следующие изменения и дополнения:</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В статье 1 пункт 1 изложить в следующей редакции:</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Утвердить основные характеристики местного бюджета на 2024 год:</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общий объем доходов – 173 013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общий объем расходов –175 683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дефицит – 2 670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В статье 4 пункт 4 изложить в следующей редакции:</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2024 год – 158 233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2025 год – 5 092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2026 год – 0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Приложения № 1,3,5 изложить в новой редакции (прилагаются).</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сельского поселения Сургут</w:t>
      </w:r>
    </w:p>
    <w:p w:rsid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муниципального района Сергиевский</w:t>
      </w: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proofErr w:type="spellStart"/>
      <w:r w:rsidRPr="00682F10">
        <w:rPr>
          <w:rFonts w:ascii="Times New Roman" w:eastAsia="Calibri" w:hAnsi="Times New Roman" w:cs="Times New Roman"/>
          <w:sz w:val="12"/>
          <w:szCs w:val="12"/>
        </w:rPr>
        <w:t>А.Б.Александров</w:t>
      </w:r>
      <w:proofErr w:type="spellEnd"/>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Глава сельского поселения Сургут</w:t>
      </w:r>
    </w:p>
    <w:p w:rsid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муниципального района Сергиевский</w:t>
      </w: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proofErr w:type="spellStart"/>
      <w:r w:rsidRPr="00682F10">
        <w:rPr>
          <w:rFonts w:ascii="Times New Roman" w:eastAsia="Calibri" w:hAnsi="Times New Roman" w:cs="Times New Roman"/>
          <w:sz w:val="12"/>
          <w:szCs w:val="12"/>
        </w:rPr>
        <w:t>С.А.Содомов</w:t>
      </w:r>
      <w:proofErr w:type="spellEnd"/>
    </w:p>
    <w:p w:rsidR="00A56FD8" w:rsidRDefault="00A56FD8" w:rsidP="00A56FD8">
      <w:pPr>
        <w:tabs>
          <w:tab w:val="left" w:pos="284"/>
        </w:tabs>
        <w:spacing w:after="0" w:line="240" w:lineRule="auto"/>
        <w:jc w:val="both"/>
        <w:rPr>
          <w:rFonts w:ascii="Times New Roman" w:eastAsia="Calibri" w:hAnsi="Times New Roman" w:cs="Times New Roman"/>
          <w:sz w:val="12"/>
          <w:szCs w:val="12"/>
        </w:rPr>
      </w:pPr>
    </w:p>
    <w:p w:rsidR="00A56FD8" w:rsidRPr="001D0C06" w:rsidRDefault="00A56FD8" w:rsidP="00A56FD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56FD8" w:rsidRPr="001D0C06" w:rsidRDefault="00A56FD8" w:rsidP="00A56FD8">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682F10" w:rsidRPr="00682F10">
        <w:rPr>
          <w:rFonts w:ascii="Times New Roman" w:eastAsia="Calibri" w:hAnsi="Times New Roman" w:cs="Times New Roman"/>
          <w:i/>
          <w:sz w:val="12"/>
          <w:szCs w:val="12"/>
        </w:rPr>
        <w:t>Сургут</w:t>
      </w:r>
    </w:p>
    <w:p w:rsidR="00A56FD8" w:rsidRPr="001D0C06" w:rsidRDefault="00A56FD8" w:rsidP="00A56FD8">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A56FD8" w:rsidRPr="001D0C06" w:rsidRDefault="00A56FD8" w:rsidP="00A56FD8">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2F10">
        <w:rPr>
          <w:rFonts w:ascii="Times New Roman" w:eastAsia="Calibri" w:hAnsi="Times New Roman" w:cs="Times New Roman"/>
          <w:i/>
          <w:sz w:val="12"/>
          <w:szCs w:val="12"/>
        </w:rPr>
        <w:t>1</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56FD8" w:rsidRP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682F10" w:rsidRPr="00682F10" w:rsidTr="00682F10">
        <w:trPr>
          <w:trHeight w:val="20"/>
        </w:trPr>
        <w:tc>
          <w:tcPr>
            <w:tcW w:w="286" w:type="pct"/>
            <w:vMerge w:val="restart"/>
            <w:hideMark/>
          </w:tcPr>
          <w:p w:rsidR="00682F10" w:rsidRPr="00682F10" w:rsidRDefault="00682F10" w:rsidP="00682F10">
            <w:pPr>
              <w:tabs>
                <w:tab w:val="left" w:pos="284"/>
              </w:tabs>
              <w:rPr>
                <w:rFonts w:ascii="Times New Roman" w:eastAsia="Calibri" w:hAnsi="Times New Roman" w:cs="Times New Roman"/>
                <w:sz w:val="10"/>
                <w:szCs w:val="10"/>
              </w:rPr>
            </w:pPr>
            <w:bookmarkStart w:id="33" w:name="RANGE!A6:I109"/>
            <w:r w:rsidRPr="00682F10">
              <w:rPr>
                <w:rFonts w:ascii="Times New Roman" w:eastAsia="Calibri" w:hAnsi="Times New Roman" w:cs="Times New Roman"/>
                <w:sz w:val="10"/>
                <w:szCs w:val="10"/>
              </w:rPr>
              <w:t>Код главного распорядителя бюджетных средств</w:t>
            </w:r>
            <w:bookmarkEnd w:id="33"/>
          </w:p>
        </w:tc>
        <w:tc>
          <w:tcPr>
            <w:tcW w:w="2920"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proofErr w:type="spellStart"/>
            <w:r w:rsidRPr="00682F10">
              <w:rPr>
                <w:rFonts w:ascii="Times New Roman" w:eastAsia="Calibri" w:hAnsi="Times New Roman" w:cs="Times New Roman"/>
                <w:sz w:val="12"/>
                <w:szCs w:val="12"/>
              </w:rPr>
              <w:t>Рз</w:t>
            </w:r>
            <w:proofErr w:type="spellEnd"/>
          </w:p>
        </w:tc>
        <w:tc>
          <w:tcPr>
            <w:tcW w:w="189"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ПР</w:t>
            </w:r>
          </w:p>
        </w:tc>
        <w:tc>
          <w:tcPr>
            <w:tcW w:w="471"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ЦСР</w:t>
            </w:r>
          </w:p>
        </w:tc>
        <w:tc>
          <w:tcPr>
            <w:tcW w:w="188"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ВР</w:t>
            </w:r>
          </w:p>
        </w:tc>
        <w:tc>
          <w:tcPr>
            <w:tcW w:w="757" w:type="pct"/>
            <w:gridSpan w:val="2"/>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Сумма, тыс. рублей</w:t>
            </w:r>
          </w:p>
        </w:tc>
      </w:tr>
      <w:tr w:rsidR="00682F10" w:rsidRPr="00682F10" w:rsidTr="00682F10">
        <w:trPr>
          <w:trHeight w:val="20"/>
        </w:trPr>
        <w:tc>
          <w:tcPr>
            <w:tcW w:w="286"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2920"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8"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9"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471"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8"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Всего</w:t>
            </w:r>
          </w:p>
        </w:tc>
        <w:tc>
          <w:tcPr>
            <w:tcW w:w="475" w:type="pct"/>
            <w:hideMark/>
          </w:tcPr>
          <w:p w:rsidR="00682F10" w:rsidRPr="00682F10" w:rsidRDefault="00682F10" w:rsidP="00682F10">
            <w:pPr>
              <w:tabs>
                <w:tab w:val="left" w:pos="284"/>
              </w:tabs>
              <w:rPr>
                <w:rFonts w:ascii="Times New Roman" w:eastAsia="Calibri" w:hAnsi="Times New Roman" w:cs="Times New Roman"/>
                <w:sz w:val="10"/>
                <w:szCs w:val="10"/>
              </w:rPr>
            </w:pPr>
            <w:r w:rsidRPr="00682F10">
              <w:rPr>
                <w:rFonts w:ascii="Times New Roman" w:eastAsia="Calibri" w:hAnsi="Times New Roman" w:cs="Times New Roman"/>
                <w:sz w:val="10"/>
                <w:szCs w:val="10"/>
              </w:rPr>
              <w:t>в том числе за счет целевых средств вышестоящих бюджетов</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433</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175 683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138 034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ОБЩЕГОСУДАРСТВЕННЫЕ ВОПРОСЫ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8 321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1 382</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1 382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1 382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1 382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4 337</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3 872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xml:space="preserve">Расходы на выплаты персоналу в целях обеспечения выполнения функций </w:t>
            </w:r>
            <w:r w:rsidRPr="00682F10">
              <w:rPr>
                <w:rFonts w:ascii="Times New Roman" w:eastAsia="Calibri" w:hAnsi="Times New Roman" w:cs="Times New Roman"/>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2 907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2 907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551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551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374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374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737</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737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737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737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Резервные фонды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Резервные средства</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870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общегосударственные вопросы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1 854</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1 405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339</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339</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1 066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1 066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НАЦИОНАЛЬНАЯ ОБОРОНА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344</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344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Мобилизационная и вневойсковая подготовка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344</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344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42</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xml:space="preserve">Муниципальная программа "Противодействия коррупции на территории сельского </w:t>
            </w:r>
            <w:r w:rsidRPr="00682F10">
              <w:rPr>
                <w:rFonts w:ascii="Times New Roman" w:eastAsia="Calibri" w:hAnsi="Times New Roman" w:cs="Times New Roman"/>
                <w:sz w:val="12"/>
                <w:szCs w:val="12"/>
              </w:rPr>
              <w:lastRenderedPageBreak/>
              <w:t>(городского)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lastRenderedPageBreak/>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lastRenderedPageBreak/>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НАЦИОНАЛЬНАЯ ЭКОНОМИКА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145 156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134 125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Дорожное хозяйство (дорожные фонды)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145 038</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134 125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47 0 00 00000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141 184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134 125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47 0 00 00000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141 184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134 125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47 0 00 00000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141 184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134 125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ЖИЛИЩНО-КОММУНАЛЬНОЕ ХОЗЯЙСТВО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18 979</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3 565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Благоустройство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18 979</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3 565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10 790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10 790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10 790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4 436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4 436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4 436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3 565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3 565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3 565</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ОХРАНА ОКРУЖАЮЩЕЙ СРЕДЫ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391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391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ОБРАЗОВАНИЕ</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Молодежная политика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КУЛЬТУРА, КИНЕМАТОГРАФИЯ</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2 201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Культура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2 201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2 201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2 115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2 115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ФИЗИЧЕСКАЯ КУЛЬТУРА И СПОРТ</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115</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Физическая культура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115</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ИТОГО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175 683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138 034</w:t>
            </w:r>
          </w:p>
        </w:tc>
      </w:tr>
    </w:tbl>
    <w:p w:rsidR="00A56FD8" w:rsidRDefault="00A56FD8" w:rsidP="00A56FD8">
      <w:pPr>
        <w:tabs>
          <w:tab w:val="left" w:pos="284"/>
        </w:tabs>
        <w:spacing w:after="0" w:line="240" w:lineRule="auto"/>
        <w:jc w:val="both"/>
        <w:rPr>
          <w:rFonts w:ascii="Times New Roman" w:eastAsia="Calibri" w:hAnsi="Times New Roman" w:cs="Times New Roman"/>
          <w:sz w:val="12"/>
          <w:szCs w:val="12"/>
        </w:rPr>
      </w:pPr>
    </w:p>
    <w:p w:rsidR="00A56FD8" w:rsidRPr="001D0C06" w:rsidRDefault="00682F10" w:rsidP="00A56FD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A56FD8" w:rsidRPr="001D0C06" w:rsidRDefault="00A56FD8" w:rsidP="00A56FD8">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682F10" w:rsidRPr="00682F10">
        <w:rPr>
          <w:rFonts w:ascii="Times New Roman" w:eastAsia="Calibri" w:hAnsi="Times New Roman" w:cs="Times New Roman"/>
          <w:i/>
          <w:sz w:val="12"/>
          <w:szCs w:val="12"/>
        </w:rPr>
        <w:t>Сургут</w:t>
      </w:r>
    </w:p>
    <w:p w:rsidR="00A56FD8" w:rsidRPr="001D0C06" w:rsidRDefault="00A56FD8" w:rsidP="00A56FD8">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A56FD8" w:rsidRPr="001D0C06" w:rsidRDefault="00A56FD8" w:rsidP="00A56FD8">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2F10">
        <w:rPr>
          <w:rFonts w:ascii="Times New Roman" w:eastAsia="Calibri" w:hAnsi="Times New Roman" w:cs="Times New Roman"/>
          <w:i/>
          <w:sz w:val="12"/>
          <w:szCs w:val="12"/>
        </w:rPr>
        <w:t>1</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 xml:space="preserve">Распределение бюджетных ассигнований по целевым статьям </w:t>
      </w:r>
    </w:p>
    <w:p w:rsidR="00A56FD8" w:rsidRP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682F10" w:rsidRPr="00682F10" w:rsidTr="00682F10">
        <w:trPr>
          <w:trHeight w:val="20"/>
        </w:trPr>
        <w:tc>
          <w:tcPr>
            <w:tcW w:w="3584"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bookmarkStart w:id="34" w:name="RANGE!A6:F57"/>
            <w:r w:rsidRPr="00682F10">
              <w:rPr>
                <w:rFonts w:ascii="Times New Roman" w:eastAsia="Calibri" w:hAnsi="Times New Roman" w:cs="Times New Roman"/>
                <w:sz w:val="12"/>
                <w:szCs w:val="12"/>
              </w:rPr>
              <w:t>Наименование целевой статьи, группы и подгруппы видов расходов</w:t>
            </w:r>
            <w:bookmarkEnd w:id="34"/>
          </w:p>
        </w:tc>
        <w:tc>
          <w:tcPr>
            <w:tcW w:w="471"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ЦСР</w:t>
            </w:r>
          </w:p>
        </w:tc>
        <w:tc>
          <w:tcPr>
            <w:tcW w:w="188"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ВР</w:t>
            </w:r>
          </w:p>
        </w:tc>
        <w:tc>
          <w:tcPr>
            <w:tcW w:w="757" w:type="pct"/>
            <w:gridSpan w:val="2"/>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Сумма, тыс. рублей</w:t>
            </w:r>
          </w:p>
        </w:tc>
      </w:tr>
      <w:tr w:rsidR="00682F10" w:rsidRPr="00682F10" w:rsidTr="00682F10">
        <w:trPr>
          <w:trHeight w:val="20"/>
        </w:trPr>
        <w:tc>
          <w:tcPr>
            <w:tcW w:w="3584"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471"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8"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Всего</w:t>
            </w:r>
          </w:p>
        </w:tc>
        <w:tc>
          <w:tcPr>
            <w:tcW w:w="486" w:type="pct"/>
            <w:hideMark/>
          </w:tcPr>
          <w:p w:rsidR="00682F10" w:rsidRPr="00682F10" w:rsidRDefault="00682F10" w:rsidP="00682F10">
            <w:pPr>
              <w:tabs>
                <w:tab w:val="left" w:pos="284"/>
              </w:tabs>
              <w:rPr>
                <w:rFonts w:ascii="Times New Roman" w:eastAsia="Calibri" w:hAnsi="Times New Roman" w:cs="Times New Roman"/>
                <w:sz w:val="10"/>
                <w:szCs w:val="10"/>
              </w:rPr>
            </w:pPr>
            <w:r w:rsidRPr="00682F10">
              <w:rPr>
                <w:rFonts w:ascii="Times New Roman" w:eastAsia="Calibri" w:hAnsi="Times New Roman" w:cs="Times New Roman"/>
                <w:sz w:val="10"/>
                <w:szCs w:val="10"/>
              </w:rPr>
              <w:t>в том числе за счет целевых средств вышестоящих бюджетов</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7 859</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344</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4 633</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4 633</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344</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1 008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1 008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2 177</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2 177</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11 181</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11 111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11 111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590</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42</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42</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42</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8 291</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8 291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8 291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2 334</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2 248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2 248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324</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324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47 0 00 00000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141 184</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134 125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47 0 00 00000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141 184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134 125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47 0 00 00000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141 184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134 125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115</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3 752</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3 565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3 752</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3 565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lastRenderedPageBreak/>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3 752</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3 565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Резервные средства</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870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ИТОГО</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175 683</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138 034</w:t>
            </w:r>
          </w:p>
        </w:tc>
      </w:tr>
    </w:tbl>
    <w:p w:rsidR="00A56FD8" w:rsidRDefault="00A56FD8" w:rsidP="00A56FD8">
      <w:pPr>
        <w:tabs>
          <w:tab w:val="left" w:pos="284"/>
        </w:tabs>
        <w:spacing w:after="0" w:line="240" w:lineRule="auto"/>
        <w:jc w:val="both"/>
        <w:rPr>
          <w:rFonts w:ascii="Times New Roman" w:eastAsia="Calibri" w:hAnsi="Times New Roman" w:cs="Times New Roman"/>
          <w:sz w:val="12"/>
          <w:szCs w:val="12"/>
        </w:rPr>
      </w:pPr>
    </w:p>
    <w:p w:rsidR="00A56FD8" w:rsidRPr="001D0C06" w:rsidRDefault="00682F10" w:rsidP="00A56FD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56FD8" w:rsidRPr="001D0C06" w:rsidRDefault="00A56FD8" w:rsidP="00A56FD8">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682F10" w:rsidRPr="00682F10">
        <w:rPr>
          <w:rFonts w:ascii="Times New Roman" w:eastAsia="Calibri" w:hAnsi="Times New Roman" w:cs="Times New Roman"/>
          <w:i/>
          <w:sz w:val="12"/>
          <w:szCs w:val="12"/>
        </w:rPr>
        <w:t>Сургут</w:t>
      </w:r>
    </w:p>
    <w:p w:rsidR="00A56FD8" w:rsidRPr="001D0C06" w:rsidRDefault="00A56FD8" w:rsidP="00A56FD8">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A56FD8" w:rsidRPr="001D0C06" w:rsidRDefault="00A56FD8" w:rsidP="00A56FD8">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682F10">
        <w:rPr>
          <w:rFonts w:ascii="Times New Roman" w:eastAsia="Calibri" w:hAnsi="Times New Roman" w:cs="Times New Roman"/>
          <w:i/>
          <w:sz w:val="12"/>
          <w:szCs w:val="12"/>
        </w:rPr>
        <w:t>1</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A56FD8" w:rsidRDefault="00682F10" w:rsidP="00682F10">
      <w:pPr>
        <w:tabs>
          <w:tab w:val="left" w:pos="284"/>
        </w:tabs>
        <w:spacing w:after="0" w:line="240" w:lineRule="auto"/>
        <w:jc w:val="center"/>
        <w:rPr>
          <w:rFonts w:ascii="Times New Roman" w:eastAsia="Calibri" w:hAnsi="Times New Roman" w:cs="Times New Roman"/>
          <w:sz w:val="12"/>
          <w:szCs w:val="12"/>
        </w:rPr>
      </w:pPr>
      <w:r w:rsidRPr="00682F10">
        <w:rPr>
          <w:rFonts w:ascii="Times New Roman" w:eastAsia="Calibri" w:hAnsi="Times New Roman" w:cs="Times New Roman"/>
          <w:b/>
          <w:sz w:val="12"/>
          <w:szCs w:val="12"/>
        </w:rPr>
        <w:t>Источники финансирования дефицита бюджета сельского поселения Сургут муниципального района Сергиевский</w:t>
      </w:r>
      <w:r>
        <w:rPr>
          <w:rFonts w:ascii="Times New Roman" w:eastAsia="Calibri" w:hAnsi="Times New Roman" w:cs="Times New Roman"/>
          <w:b/>
          <w:sz w:val="12"/>
          <w:szCs w:val="12"/>
        </w:rPr>
        <w:t xml:space="preserve"> </w:t>
      </w:r>
      <w:r w:rsidRPr="00682F10">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0"/>
                <w:szCs w:val="10"/>
              </w:rPr>
            </w:pPr>
            <w:r w:rsidRPr="00682F10">
              <w:rPr>
                <w:rFonts w:ascii="Times New Roman" w:eastAsia="Calibri" w:hAnsi="Times New Roman" w:cs="Times New Roman"/>
                <w:sz w:val="10"/>
                <w:szCs w:val="10"/>
              </w:rPr>
              <w:t>Код администратора</w:t>
            </w:r>
          </w:p>
        </w:tc>
        <w:tc>
          <w:tcPr>
            <w:tcW w:w="847"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Код бюджетной классификации</w:t>
            </w:r>
          </w:p>
        </w:tc>
        <w:tc>
          <w:tcPr>
            <w:tcW w:w="339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Сумма, тыс. рублей</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847"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p>
        </w:tc>
        <w:tc>
          <w:tcPr>
            <w:tcW w:w="339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847"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01 00 00 00 00 0000 000</w:t>
            </w:r>
          </w:p>
        </w:tc>
        <w:tc>
          <w:tcPr>
            <w:tcW w:w="339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2 670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01 05 00 00 00 0000 000</w:t>
            </w:r>
          </w:p>
        </w:tc>
        <w:tc>
          <w:tcPr>
            <w:tcW w:w="339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2 670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01 05 02 00 00 0000 500</w:t>
            </w:r>
          </w:p>
        </w:tc>
        <w:tc>
          <w:tcPr>
            <w:tcW w:w="3392"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-173 013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01 05 02 01 00 0000 510</w:t>
            </w:r>
          </w:p>
        </w:tc>
        <w:tc>
          <w:tcPr>
            <w:tcW w:w="339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-173 013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01 05 02 01 10 0000 510</w:t>
            </w:r>
          </w:p>
        </w:tc>
        <w:tc>
          <w:tcPr>
            <w:tcW w:w="339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-173 013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01 05 02 00 00 0000 600</w:t>
            </w:r>
          </w:p>
        </w:tc>
        <w:tc>
          <w:tcPr>
            <w:tcW w:w="3392"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682F10" w:rsidRPr="00682F10" w:rsidRDefault="00682F10" w:rsidP="00682F10">
            <w:pPr>
              <w:tabs>
                <w:tab w:val="left" w:pos="284"/>
              </w:tabs>
              <w:rPr>
                <w:rFonts w:ascii="Times New Roman" w:eastAsia="Calibri" w:hAnsi="Times New Roman" w:cs="Times New Roman"/>
                <w:iCs/>
                <w:sz w:val="12"/>
                <w:szCs w:val="12"/>
              </w:rPr>
            </w:pPr>
            <w:r w:rsidRPr="00682F10">
              <w:rPr>
                <w:rFonts w:ascii="Times New Roman" w:eastAsia="Calibri" w:hAnsi="Times New Roman" w:cs="Times New Roman"/>
                <w:iCs/>
                <w:sz w:val="12"/>
                <w:szCs w:val="12"/>
              </w:rPr>
              <w:t>175 683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01 05 02 01 00 0000 610</w:t>
            </w:r>
          </w:p>
        </w:tc>
        <w:tc>
          <w:tcPr>
            <w:tcW w:w="339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175 683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433</w:t>
            </w:r>
          </w:p>
        </w:tc>
        <w:tc>
          <w:tcPr>
            <w:tcW w:w="847"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01 05 02 01 10 0000 610</w:t>
            </w:r>
          </w:p>
        </w:tc>
        <w:tc>
          <w:tcPr>
            <w:tcW w:w="339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175 683</w:t>
            </w:r>
          </w:p>
        </w:tc>
      </w:tr>
    </w:tbl>
    <w:p w:rsidR="00A56FD8" w:rsidRDefault="00A56FD8" w:rsidP="00A56FD8">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682F10" w:rsidRPr="001D0C06" w:rsidRDefault="00682F10" w:rsidP="00682F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1D0C06">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682F10" w:rsidRPr="001D0C06" w:rsidRDefault="00682F10" w:rsidP="00682F10">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682F10" w:rsidRPr="001D0C06" w:rsidRDefault="00682F10" w:rsidP="00682F10">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682F10" w:rsidRPr="001D0C06" w:rsidRDefault="00682F10" w:rsidP="00682F10">
      <w:pPr>
        <w:tabs>
          <w:tab w:val="left" w:pos="284"/>
        </w:tabs>
        <w:spacing w:after="0" w:line="240" w:lineRule="auto"/>
        <w:jc w:val="center"/>
        <w:rPr>
          <w:rFonts w:ascii="Times New Roman" w:eastAsia="Calibri" w:hAnsi="Times New Roman" w:cs="Times New Roman"/>
          <w:sz w:val="12"/>
          <w:szCs w:val="12"/>
        </w:rPr>
      </w:pPr>
    </w:p>
    <w:p w:rsidR="00682F10" w:rsidRPr="001D0C06" w:rsidRDefault="00682F10" w:rsidP="00682F10">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682F10" w:rsidRPr="001D0C06" w:rsidRDefault="00682F10" w:rsidP="00682F1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О внесении изменений и дополнений в бюджет городского поселения Суходол</w:t>
      </w:r>
    </w:p>
    <w:p w:rsidR="00682F10" w:rsidRP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 xml:space="preserve"> муниципального района Сергиевский на 2024 год и на плановый период 2025 и 2026 годов</w:t>
      </w:r>
    </w:p>
    <w:p w:rsidR="00682F10" w:rsidRPr="00682F10" w:rsidRDefault="00682F10" w:rsidP="00682F10">
      <w:pPr>
        <w:tabs>
          <w:tab w:val="left" w:pos="284"/>
        </w:tabs>
        <w:spacing w:after="0" w:line="240" w:lineRule="auto"/>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 xml:space="preserve"> </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бюджет городского поселения Суходол муниципального района Сергиевский на 2024 год и на плановый период 2025 и 2026 годов,</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b/>
          <w:sz w:val="12"/>
          <w:szCs w:val="12"/>
        </w:rPr>
        <w:t>РЕШИЛО</w:t>
      </w:r>
      <w:r w:rsidRPr="00682F10">
        <w:rPr>
          <w:rFonts w:ascii="Times New Roman" w:eastAsia="Calibri" w:hAnsi="Times New Roman" w:cs="Times New Roman"/>
          <w:sz w:val="12"/>
          <w:szCs w:val="12"/>
        </w:rPr>
        <w:t>:</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Внести в решение Собрания представителей городского поселения Суходол от 20.12.2023 г. № 28 «О бюджете городского поселения Суходол на 2024 год и плановый период 2025 и 2026 годов» следующие изменения и дополнения:</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Статью 1 изложить в следующей редакции:</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1. Утвердить основные характеристики местного бюджета на 2024 год:</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общий объем доходов – 94 762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общий объем расходов –95 226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дефицит – 464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Статью 4 изложить в следующей редакции:</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1. Утвердить объем безвозмездных поступлений в доход бюджета городского поселения Суходол:</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2024 год – 17 172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2025 год – 1 428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2026 год – 1 533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2024 год – 4 695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2025 год – 1 137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2026 год – 1 242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2024 год – 11 926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2025 год – 291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2026 год – 291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2024 год – 58 032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2025 год – 12 093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на 2026 год – 0 тыс. рублей.</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Приложения № 1,3,5 изложить в новой редакции (прилагаются).</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682F10" w:rsidRPr="00682F10" w:rsidRDefault="00682F10" w:rsidP="00682F10">
      <w:pPr>
        <w:tabs>
          <w:tab w:val="left" w:pos="284"/>
        </w:tabs>
        <w:spacing w:after="0" w:line="240" w:lineRule="auto"/>
        <w:ind w:firstLine="284"/>
        <w:jc w:val="both"/>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82F10">
        <w:rPr>
          <w:rFonts w:ascii="Times New Roman" w:eastAsia="Calibri" w:hAnsi="Times New Roman" w:cs="Times New Roman"/>
          <w:sz w:val="12"/>
          <w:szCs w:val="12"/>
        </w:rPr>
        <w:t>городского поселения Суходол</w:t>
      </w:r>
    </w:p>
    <w:p w:rsid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муниципального района Сергиевский</w:t>
      </w: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proofErr w:type="spellStart"/>
      <w:r w:rsidRPr="00682F10">
        <w:rPr>
          <w:rFonts w:ascii="Times New Roman" w:eastAsia="Calibri" w:hAnsi="Times New Roman" w:cs="Times New Roman"/>
          <w:sz w:val="12"/>
          <w:szCs w:val="12"/>
        </w:rPr>
        <w:t>С.И.Баранов</w:t>
      </w:r>
      <w:proofErr w:type="spellEnd"/>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Глава городского поселения Суходол</w:t>
      </w:r>
    </w:p>
    <w:p w:rsidR="00682F10" w:rsidRDefault="00682F10" w:rsidP="00682F10">
      <w:pPr>
        <w:tabs>
          <w:tab w:val="left" w:pos="284"/>
        </w:tabs>
        <w:spacing w:after="0" w:line="240" w:lineRule="auto"/>
        <w:jc w:val="right"/>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муниципального района Сергиевский</w:t>
      </w:r>
    </w:p>
    <w:p w:rsidR="00682F10" w:rsidRPr="00682F10" w:rsidRDefault="00682F10" w:rsidP="00682F10">
      <w:pPr>
        <w:tabs>
          <w:tab w:val="left" w:pos="284"/>
        </w:tabs>
        <w:spacing w:after="0" w:line="240" w:lineRule="auto"/>
        <w:jc w:val="right"/>
        <w:rPr>
          <w:rFonts w:ascii="Times New Roman" w:eastAsia="Calibri" w:hAnsi="Times New Roman" w:cs="Times New Roman"/>
          <w:sz w:val="12"/>
          <w:szCs w:val="12"/>
        </w:rPr>
      </w:pPr>
      <w:proofErr w:type="spellStart"/>
      <w:r w:rsidRPr="00682F10">
        <w:rPr>
          <w:rFonts w:ascii="Times New Roman" w:eastAsia="Calibri" w:hAnsi="Times New Roman" w:cs="Times New Roman"/>
          <w:sz w:val="12"/>
          <w:szCs w:val="12"/>
        </w:rPr>
        <w:t>И.О.Беседин</w:t>
      </w:r>
      <w:proofErr w:type="spellEnd"/>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Pr="00682F10">
        <w:rPr>
          <w:rFonts w:ascii="Times New Roman" w:eastAsia="Calibri" w:hAnsi="Times New Roman" w:cs="Times New Roman"/>
          <w:i/>
          <w:sz w:val="12"/>
          <w:szCs w:val="12"/>
        </w:rPr>
        <w:t>городского поселения Суходол</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682F10" w:rsidRPr="001D0C06" w:rsidRDefault="00682F10" w:rsidP="00682F10">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682F10" w:rsidRP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682F10" w:rsidRPr="00682F10" w:rsidTr="00682F10">
        <w:trPr>
          <w:trHeight w:val="20"/>
        </w:trPr>
        <w:tc>
          <w:tcPr>
            <w:tcW w:w="286" w:type="pct"/>
            <w:vMerge w:val="restart"/>
            <w:hideMark/>
          </w:tcPr>
          <w:p w:rsidR="00682F10" w:rsidRPr="00682F10" w:rsidRDefault="00682F10" w:rsidP="00682F10">
            <w:pPr>
              <w:tabs>
                <w:tab w:val="left" w:pos="284"/>
              </w:tabs>
              <w:rPr>
                <w:rFonts w:ascii="Times New Roman" w:eastAsia="Calibri" w:hAnsi="Times New Roman" w:cs="Times New Roman"/>
                <w:sz w:val="10"/>
                <w:szCs w:val="10"/>
              </w:rPr>
            </w:pPr>
            <w:bookmarkStart w:id="35" w:name="RANGE!A5:I117"/>
            <w:r w:rsidRPr="00682F10">
              <w:rPr>
                <w:rFonts w:ascii="Times New Roman" w:eastAsia="Calibri" w:hAnsi="Times New Roman" w:cs="Times New Roman"/>
                <w:sz w:val="10"/>
                <w:szCs w:val="10"/>
              </w:rPr>
              <w:t>Код главного распорядителя бюджетных средств</w:t>
            </w:r>
            <w:bookmarkEnd w:id="35"/>
          </w:p>
        </w:tc>
        <w:tc>
          <w:tcPr>
            <w:tcW w:w="2920"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proofErr w:type="spellStart"/>
            <w:r w:rsidRPr="00682F10">
              <w:rPr>
                <w:rFonts w:ascii="Times New Roman" w:eastAsia="Calibri" w:hAnsi="Times New Roman" w:cs="Times New Roman"/>
                <w:sz w:val="12"/>
                <w:szCs w:val="12"/>
              </w:rPr>
              <w:t>Рз</w:t>
            </w:r>
            <w:proofErr w:type="spellEnd"/>
          </w:p>
        </w:tc>
        <w:tc>
          <w:tcPr>
            <w:tcW w:w="189"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ПР</w:t>
            </w:r>
          </w:p>
        </w:tc>
        <w:tc>
          <w:tcPr>
            <w:tcW w:w="471"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ЦСР</w:t>
            </w:r>
          </w:p>
        </w:tc>
        <w:tc>
          <w:tcPr>
            <w:tcW w:w="188"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ВР</w:t>
            </w:r>
          </w:p>
        </w:tc>
        <w:tc>
          <w:tcPr>
            <w:tcW w:w="757" w:type="pct"/>
            <w:gridSpan w:val="2"/>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Сумма, тыс. рублей</w:t>
            </w:r>
          </w:p>
        </w:tc>
      </w:tr>
      <w:tr w:rsidR="00682F10" w:rsidRPr="00682F10" w:rsidTr="00682F10">
        <w:trPr>
          <w:trHeight w:val="20"/>
        </w:trPr>
        <w:tc>
          <w:tcPr>
            <w:tcW w:w="286"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2920"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8"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9"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471"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8"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Всего</w:t>
            </w:r>
          </w:p>
        </w:tc>
        <w:tc>
          <w:tcPr>
            <w:tcW w:w="475" w:type="pct"/>
            <w:hideMark/>
          </w:tcPr>
          <w:p w:rsidR="00682F10" w:rsidRPr="00682F10" w:rsidRDefault="00682F10" w:rsidP="00682F10">
            <w:pPr>
              <w:tabs>
                <w:tab w:val="left" w:pos="284"/>
              </w:tabs>
              <w:rPr>
                <w:rFonts w:ascii="Times New Roman" w:eastAsia="Calibri" w:hAnsi="Times New Roman" w:cs="Times New Roman"/>
                <w:sz w:val="10"/>
                <w:szCs w:val="10"/>
              </w:rPr>
            </w:pPr>
            <w:r w:rsidRPr="00682F10">
              <w:rPr>
                <w:rFonts w:ascii="Times New Roman" w:eastAsia="Calibri" w:hAnsi="Times New Roman" w:cs="Times New Roman"/>
                <w:sz w:val="10"/>
                <w:szCs w:val="10"/>
              </w:rPr>
              <w:t>в том числе за счет целевых средств вышестоящих бюджетов</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418</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95 226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4 696</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ОБЩЕГОСУДАРСТВЕННЫЕ ВОПРОСЫ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17 575</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1 845</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1 845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1 845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1 845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9 508</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8 201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6 348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6 348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861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861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982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982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1 307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1 307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1 307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2 047</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2 047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2 047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2 047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Резервные фонды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Резервные средства</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870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общегосударственные вопросы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4 166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3 761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767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767</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2 995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2 995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сельского(городского) поселения муниципального </w:t>
            </w:r>
            <w:r w:rsidRPr="00682F10">
              <w:rPr>
                <w:rFonts w:ascii="Times New Roman" w:eastAsia="Calibri" w:hAnsi="Times New Roman" w:cs="Times New Roman"/>
                <w:sz w:val="12"/>
                <w:szCs w:val="12"/>
              </w:rPr>
              <w:lastRenderedPageBreak/>
              <w:t>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lastRenderedPageBreak/>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299</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lastRenderedPageBreak/>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299</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299</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НАЦИОНАЛЬНАЯ ОБОРОНА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1 033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1 033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Мобилизационная и вневойсковая подготовка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1 033</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1 033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02</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66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65</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НАЦИОНАЛЬНАЯ ЭКОНОМИКА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7 404</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Дорожное хозяйство (дорожные фонды)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7 287</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7 261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7 261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7 261</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82F10">
              <w:rPr>
                <w:rFonts w:ascii="Times New Roman" w:eastAsia="Calibri" w:hAnsi="Times New Roman" w:cs="Times New Roman"/>
                <w:sz w:val="12"/>
                <w:szCs w:val="12"/>
              </w:rPr>
              <w:t>м.р</w:t>
            </w:r>
            <w:proofErr w:type="spellEnd"/>
            <w:r w:rsidRPr="00682F10">
              <w:rPr>
                <w:rFonts w:ascii="Times New Roman" w:eastAsia="Calibri" w:hAnsi="Times New Roman" w:cs="Times New Roman"/>
                <w:sz w:val="12"/>
                <w:szCs w:val="12"/>
              </w:rPr>
              <w:t>. Сергиевский Самарской области"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09</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04</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ЖИЛИЩНО-КОММУНАЛЬНОЕ ХОЗЯЙСТВО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43 886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3 662</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Жилищное хозяйство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150</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150</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Благоустройство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43 736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3 662</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24 298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15 312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15 312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8 986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Субсидии автономным учреждениям</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620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8 986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xml:space="preserve">Муниципальная программа "Содержание улично-дорожной сети сельского </w:t>
            </w:r>
            <w:r w:rsidRPr="00682F10">
              <w:rPr>
                <w:rFonts w:ascii="Times New Roman" w:eastAsia="Calibri" w:hAnsi="Times New Roman" w:cs="Times New Roman"/>
                <w:sz w:val="12"/>
                <w:szCs w:val="12"/>
              </w:rPr>
              <w:lastRenderedPageBreak/>
              <w:t>(городского)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14 725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14 725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14 725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3 662</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3 662</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3 662</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03</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858</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ОХРАНА ОКРУЖАЮЩЕЙ СРЕДЫ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209</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209</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209</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185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185</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06</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05</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ОБРАЗОВАНИЕ</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316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Молодежная политика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316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316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316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07</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316</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КУЛЬТУРА, КИНЕМАТОГРАФИЯ</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3 634</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Культура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3 634</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3 634</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193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193</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3 442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08</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3 442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ФИЗИЧЕСКАЯ КУЛЬТУРА И СПОРТ</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00</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21 102</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Физическая культура</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21 102</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21 102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21 102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11</w:t>
            </w:r>
          </w:p>
        </w:tc>
        <w:tc>
          <w:tcPr>
            <w:tcW w:w="189"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82"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21 102</w:t>
            </w:r>
          </w:p>
        </w:tc>
        <w:tc>
          <w:tcPr>
            <w:tcW w:w="475"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2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920"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ИТОГО</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9"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82"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95 226</w:t>
            </w:r>
          </w:p>
        </w:tc>
        <w:tc>
          <w:tcPr>
            <w:tcW w:w="475"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4 696</w:t>
            </w:r>
          </w:p>
        </w:tc>
      </w:tr>
    </w:tbl>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Pr="00682F10">
        <w:rPr>
          <w:rFonts w:ascii="Times New Roman" w:eastAsia="Calibri" w:hAnsi="Times New Roman" w:cs="Times New Roman"/>
          <w:i/>
          <w:sz w:val="12"/>
          <w:szCs w:val="12"/>
        </w:rPr>
        <w:t>городского поселения Суходол</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682F10" w:rsidRPr="001D0C06" w:rsidRDefault="00682F10" w:rsidP="00682F10">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Распределение бюджетных ассигнований по целевым статьям</w:t>
      </w:r>
    </w:p>
    <w:p w:rsidR="00682F10" w:rsidRPr="00682F10" w:rsidRDefault="00682F10" w:rsidP="00682F10">
      <w:pPr>
        <w:tabs>
          <w:tab w:val="left" w:pos="284"/>
        </w:tabs>
        <w:spacing w:after="0" w:line="240" w:lineRule="auto"/>
        <w:jc w:val="center"/>
        <w:rPr>
          <w:rFonts w:ascii="Times New Roman" w:eastAsia="Calibri" w:hAnsi="Times New Roman" w:cs="Times New Roman"/>
          <w:b/>
          <w:sz w:val="12"/>
          <w:szCs w:val="12"/>
        </w:rPr>
      </w:pPr>
      <w:r w:rsidRPr="00682F10">
        <w:rPr>
          <w:rFonts w:ascii="Times New Roman" w:eastAsia="Calibri" w:hAnsi="Times New Roman" w:cs="Times New Roman"/>
          <w:b/>
          <w:sz w:val="12"/>
          <w:szCs w:val="12"/>
        </w:rPr>
        <w:t xml:space="preserve">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Суходол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682F10" w:rsidRPr="00682F10" w:rsidTr="00682F10">
        <w:trPr>
          <w:trHeight w:val="20"/>
        </w:trPr>
        <w:tc>
          <w:tcPr>
            <w:tcW w:w="3584"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ЦСР</w:t>
            </w:r>
          </w:p>
        </w:tc>
        <w:tc>
          <w:tcPr>
            <w:tcW w:w="188" w:type="pct"/>
            <w:vMerge w:val="restar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ВР</w:t>
            </w:r>
          </w:p>
        </w:tc>
        <w:tc>
          <w:tcPr>
            <w:tcW w:w="757" w:type="pct"/>
            <w:gridSpan w:val="2"/>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Сумма, тыс. рублей</w:t>
            </w:r>
          </w:p>
        </w:tc>
      </w:tr>
      <w:tr w:rsidR="00682F10" w:rsidRPr="00682F10" w:rsidTr="00682F10">
        <w:trPr>
          <w:trHeight w:val="20"/>
        </w:trPr>
        <w:tc>
          <w:tcPr>
            <w:tcW w:w="3584"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471"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188" w:type="pct"/>
            <w:vMerge/>
            <w:hideMark/>
          </w:tcPr>
          <w:p w:rsidR="00682F10" w:rsidRPr="00682F10" w:rsidRDefault="00682F10" w:rsidP="00682F10">
            <w:pPr>
              <w:tabs>
                <w:tab w:val="left" w:pos="284"/>
              </w:tabs>
              <w:rPr>
                <w:rFonts w:ascii="Times New Roman" w:eastAsia="Calibri" w:hAnsi="Times New Roman" w:cs="Times New Roman"/>
                <w:sz w:val="12"/>
                <w:szCs w:val="12"/>
              </w:rPr>
            </w:pP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Всего</w:t>
            </w:r>
          </w:p>
        </w:tc>
        <w:tc>
          <w:tcPr>
            <w:tcW w:w="486" w:type="pct"/>
            <w:hideMark/>
          </w:tcPr>
          <w:p w:rsidR="00682F10" w:rsidRPr="00682F10" w:rsidRDefault="00682F10" w:rsidP="00682F10">
            <w:pPr>
              <w:tabs>
                <w:tab w:val="left" w:pos="284"/>
              </w:tabs>
              <w:rPr>
                <w:rFonts w:ascii="Times New Roman" w:eastAsia="Calibri" w:hAnsi="Times New Roman" w:cs="Times New Roman"/>
                <w:sz w:val="10"/>
                <w:szCs w:val="10"/>
              </w:rPr>
            </w:pPr>
            <w:r w:rsidRPr="00682F10">
              <w:rPr>
                <w:rFonts w:ascii="Times New Roman" w:eastAsia="Calibri" w:hAnsi="Times New Roman" w:cs="Times New Roman"/>
                <w:sz w:val="10"/>
                <w:szCs w:val="10"/>
              </w:rPr>
              <w:t>в том числе за счет целевых средств вышестоящих бюджетов</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17 005</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1 033</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9 226</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120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9 226</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1 033</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1 745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1 745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6 023</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6 023</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24 507</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15 497</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15 497</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8 986</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Субсидии автономным учреждениям</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620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8 986</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Уплата налогов, сборов и иных платежей</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1 562</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1 307</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1 307</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65</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41 0 00 00000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65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21 986</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21 986</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43 0 00 00000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21 986</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522961" w:rsidRPr="00682F10">
              <w:rPr>
                <w:rFonts w:ascii="Times New Roman" w:eastAsia="Calibri" w:hAnsi="Times New Roman" w:cs="Times New Roman"/>
                <w:bCs/>
                <w:sz w:val="12"/>
                <w:szCs w:val="12"/>
              </w:rPr>
              <w:t>сельского (</w:t>
            </w:r>
            <w:r w:rsidRPr="00682F10">
              <w:rPr>
                <w:rFonts w:ascii="Times New Roman" w:eastAsia="Calibri" w:hAnsi="Times New Roman" w:cs="Times New Roman"/>
                <w:bCs/>
                <w:sz w:val="12"/>
                <w:szCs w:val="12"/>
              </w:rPr>
              <w:t xml:space="preserve">городского) </w:t>
            </w:r>
            <w:r w:rsidR="00522961" w:rsidRPr="00682F10">
              <w:rPr>
                <w:rFonts w:ascii="Times New Roman" w:eastAsia="Calibri" w:hAnsi="Times New Roman" w:cs="Times New Roman"/>
                <w:bCs/>
                <w:sz w:val="12"/>
                <w:szCs w:val="12"/>
              </w:rPr>
              <w:t>поселения муниципального</w:t>
            </w:r>
            <w:r w:rsidRPr="00682F10">
              <w:rPr>
                <w:rFonts w:ascii="Times New Roman" w:eastAsia="Calibri" w:hAnsi="Times New Roman" w:cs="Times New Roman"/>
                <w:bCs/>
                <w:sz w:val="12"/>
                <w:szCs w:val="12"/>
              </w:rPr>
              <w:t xml:space="preserve">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3 950</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193</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193</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3 758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45 0 00 00000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522961"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w:t>
            </w:r>
            <w:r w:rsidR="00682F10" w:rsidRPr="00682F10">
              <w:rPr>
                <w:rFonts w:ascii="Times New Roman" w:eastAsia="Calibri" w:hAnsi="Times New Roman" w:cs="Times New Roman"/>
                <w:bCs/>
                <w:sz w:val="12"/>
                <w:szCs w:val="12"/>
              </w:rPr>
              <w:t xml:space="preserve"> "Реконструкция, ремонт и укрепление материально-</w:t>
            </w:r>
            <w:r w:rsidRPr="00682F10">
              <w:rPr>
                <w:rFonts w:ascii="Times New Roman" w:eastAsia="Calibri" w:hAnsi="Times New Roman" w:cs="Times New Roman"/>
                <w:bCs/>
                <w:sz w:val="12"/>
                <w:szCs w:val="12"/>
              </w:rPr>
              <w:t>технической базы</w:t>
            </w:r>
            <w:r w:rsidR="00682F10" w:rsidRPr="00682F10">
              <w:rPr>
                <w:rFonts w:ascii="Times New Roman" w:eastAsia="Calibri" w:hAnsi="Times New Roman" w:cs="Times New Roman"/>
                <w:bCs/>
                <w:sz w:val="12"/>
                <w:szCs w:val="12"/>
              </w:rPr>
              <w:t xml:space="preserve"> </w:t>
            </w:r>
            <w:r w:rsidRPr="00682F10">
              <w:rPr>
                <w:rFonts w:ascii="Times New Roman" w:eastAsia="Calibri" w:hAnsi="Times New Roman" w:cs="Times New Roman"/>
                <w:bCs/>
                <w:sz w:val="12"/>
                <w:szCs w:val="12"/>
              </w:rPr>
              <w:t>учреждений сельского</w:t>
            </w:r>
            <w:r w:rsidR="00682F10" w:rsidRPr="00682F10">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299</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299</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46 0 00 00000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299</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21 102</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21 102</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48 0 00 00000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21 102</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522961"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w:t>
            </w:r>
            <w:r w:rsidR="00682F10" w:rsidRPr="00682F10">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682F10" w:rsidRPr="00682F10">
              <w:rPr>
                <w:rFonts w:ascii="Times New Roman" w:eastAsia="Calibri" w:hAnsi="Times New Roman" w:cs="Times New Roman"/>
                <w:bCs/>
                <w:sz w:val="12"/>
                <w:szCs w:val="12"/>
              </w:rPr>
              <w:t>м.р</w:t>
            </w:r>
            <w:proofErr w:type="spellEnd"/>
            <w:r w:rsidR="00682F10" w:rsidRPr="00682F10">
              <w:rPr>
                <w:rFonts w:ascii="Times New Roman" w:eastAsia="Calibri" w:hAnsi="Times New Roman" w:cs="Times New Roman"/>
                <w:bCs/>
                <w:sz w:val="12"/>
                <w:szCs w:val="12"/>
              </w:rPr>
              <w:t>. Сергиевский Самарской области"</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49 0 00 00000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25</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49 0 00 00000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3 855</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3 662</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3 662</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межбюджетные трансферты</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50 0 00 00000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3 855</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3 662</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54 0 00 00000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858</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54 0 00 00000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240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858</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Иные бюджетные ассигнования</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800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Резервные средства</w:t>
            </w:r>
          </w:p>
        </w:tc>
        <w:tc>
          <w:tcPr>
            <w:tcW w:w="4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99 0 00 00000</w:t>
            </w:r>
          </w:p>
        </w:tc>
        <w:tc>
          <w:tcPr>
            <w:tcW w:w="188"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870</w:t>
            </w:r>
          </w:p>
        </w:tc>
        <w:tc>
          <w:tcPr>
            <w:tcW w:w="271"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10</w:t>
            </w:r>
          </w:p>
        </w:tc>
        <w:tc>
          <w:tcPr>
            <w:tcW w:w="486" w:type="pct"/>
            <w:hideMark/>
          </w:tcPr>
          <w:p w:rsidR="00682F10" w:rsidRPr="00682F10" w:rsidRDefault="00682F10" w:rsidP="00682F10">
            <w:pPr>
              <w:tabs>
                <w:tab w:val="left" w:pos="284"/>
              </w:tabs>
              <w:rPr>
                <w:rFonts w:ascii="Times New Roman" w:eastAsia="Calibri" w:hAnsi="Times New Roman" w:cs="Times New Roman"/>
                <w:sz w:val="12"/>
                <w:szCs w:val="12"/>
              </w:rPr>
            </w:pPr>
            <w:r w:rsidRPr="00682F10">
              <w:rPr>
                <w:rFonts w:ascii="Times New Roman" w:eastAsia="Calibri" w:hAnsi="Times New Roman" w:cs="Times New Roman"/>
                <w:sz w:val="12"/>
                <w:szCs w:val="12"/>
              </w:rPr>
              <w:t>0</w:t>
            </w:r>
          </w:p>
        </w:tc>
      </w:tr>
      <w:tr w:rsidR="00682F10" w:rsidRPr="00682F10" w:rsidTr="00682F10">
        <w:trPr>
          <w:trHeight w:val="20"/>
        </w:trPr>
        <w:tc>
          <w:tcPr>
            <w:tcW w:w="3584"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ИТОГО</w:t>
            </w:r>
          </w:p>
        </w:tc>
        <w:tc>
          <w:tcPr>
            <w:tcW w:w="4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188"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 </w:t>
            </w:r>
          </w:p>
        </w:tc>
        <w:tc>
          <w:tcPr>
            <w:tcW w:w="271"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95 226</w:t>
            </w:r>
          </w:p>
        </w:tc>
        <w:tc>
          <w:tcPr>
            <w:tcW w:w="486" w:type="pct"/>
            <w:hideMark/>
          </w:tcPr>
          <w:p w:rsidR="00682F10" w:rsidRPr="00682F10" w:rsidRDefault="00682F10" w:rsidP="00682F10">
            <w:pPr>
              <w:tabs>
                <w:tab w:val="left" w:pos="284"/>
              </w:tabs>
              <w:rPr>
                <w:rFonts w:ascii="Times New Roman" w:eastAsia="Calibri" w:hAnsi="Times New Roman" w:cs="Times New Roman"/>
                <w:bCs/>
                <w:sz w:val="12"/>
                <w:szCs w:val="12"/>
              </w:rPr>
            </w:pPr>
            <w:r w:rsidRPr="00682F10">
              <w:rPr>
                <w:rFonts w:ascii="Times New Roman" w:eastAsia="Calibri" w:hAnsi="Times New Roman" w:cs="Times New Roman"/>
                <w:bCs/>
                <w:sz w:val="12"/>
                <w:szCs w:val="12"/>
              </w:rPr>
              <w:t>4 696</w:t>
            </w:r>
          </w:p>
        </w:tc>
      </w:tr>
    </w:tbl>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w:t>
      </w:r>
      <w:r w:rsidRPr="00682F10">
        <w:rPr>
          <w:rFonts w:ascii="Times New Roman" w:eastAsia="Calibri" w:hAnsi="Times New Roman" w:cs="Times New Roman"/>
          <w:i/>
          <w:sz w:val="12"/>
          <w:szCs w:val="12"/>
        </w:rPr>
        <w:t>городского поселения Суходол</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682F10" w:rsidRPr="001D0C06" w:rsidRDefault="00682F10" w:rsidP="00682F10">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6F104C" w:rsidRDefault="006F104C" w:rsidP="006F104C">
      <w:pPr>
        <w:tabs>
          <w:tab w:val="left" w:pos="284"/>
        </w:tabs>
        <w:spacing w:after="0" w:line="240" w:lineRule="auto"/>
        <w:jc w:val="center"/>
        <w:rPr>
          <w:rFonts w:ascii="Times New Roman" w:eastAsia="Calibri" w:hAnsi="Times New Roman" w:cs="Times New Roman"/>
          <w:b/>
          <w:sz w:val="12"/>
          <w:szCs w:val="12"/>
        </w:rPr>
      </w:pPr>
      <w:r w:rsidRPr="006F104C">
        <w:rPr>
          <w:rFonts w:ascii="Times New Roman" w:eastAsia="Calibri" w:hAnsi="Times New Roman" w:cs="Times New Roman"/>
          <w:b/>
          <w:sz w:val="12"/>
          <w:szCs w:val="12"/>
        </w:rPr>
        <w:t xml:space="preserve">Источники внутреннего финансирования дефицита бюджета </w:t>
      </w:r>
    </w:p>
    <w:p w:rsidR="00682F10" w:rsidRDefault="006F104C" w:rsidP="006F104C">
      <w:pPr>
        <w:tabs>
          <w:tab w:val="left" w:pos="284"/>
        </w:tabs>
        <w:spacing w:after="0" w:line="240" w:lineRule="auto"/>
        <w:jc w:val="center"/>
        <w:rPr>
          <w:rFonts w:ascii="Times New Roman" w:eastAsia="Calibri" w:hAnsi="Times New Roman" w:cs="Times New Roman"/>
          <w:sz w:val="12"/>
          <w:szCs w:val="12"/>
        </w:rPr>
      </w:pPr>
      <w:r w:rsidRPr="006F104C">
        <w:rPr>
          <w:rFonts w:ascii="Times New Roman" w:eastAsia="Calibri" w:hAnsi="Times New Roman" w:cs="Times New Roman"/>
          <w:b/>
          <w:sz w:val="12"/>
          <w:szCs w:val="12"/>
        </w:rPr>
        <w:t>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6F104C">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sz w:val="10"/>
                <w:szCs w:val="10"/>
              </w:rPr>
            </w:pPr>
            <w:r w:rsidRPr="00C33E24">
              <w:rPr>
                <w:rFonts w:ascii="Times New Roman" w:eastAsia="Calibri" w:hAnsi="Times New Roman" w:cs="Times New Roman"/>
                <w:sz w:val="10"/>
                <w:szCs w:val="10"/>
              </w:rPr>
              <w:t>Код администратора</w:t>
            </w:r>
          </w:p>
        </w:tc>
        <w:tc>
          <w:tcPr>
            <w:tcW w:w="847"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Код бюджетной классификации</w:t>
            </w:r>
          </w:p>
        </w:tc>
        <w:tc>
          <w:tcPr>
            <w:tcW w:w="3392"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Сумма, тыс. рублей</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1</w:t>
            </w:r>
          </w:p>
        </w:tc>
        <w:tc>
          <w:tcPr>
            <w:tcW w:w="847"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2</w:t>
            </w:r>
          </w:p>
        </w:tc>
        <w:tc>
          <w:tcPr>
            <w:tcW w:w="3392"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3</w:t>
            </w:r>
          </w:p>
        </w:tc>
        <w:tc>
          <w:tcPr>
            <w:tcW w:w="475"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4</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 </w:t>
            </w:r>
          </w:p>
        </w:tc>
        <w:tc>
          <w:tcPr>
            <w:tcW w:w="847"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01 00 00 00 00 0000 000</w:t>
            </w:r>
          </w:p>
        </w:tc>
        <w:tc>
          <w:tcPr>
            <w:tcW w:w="3392"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464</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418</w:t>
            </w:r>
          </w:p>
        </w:tc>
        <w:tc>
          <w:tcPr>
            <w:tcW w:w="847"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01 05 00 00 00 0000 000</w:t>
            </w:r>
          </w:p>
        </w:tc>
        <w:tc>
          <w:tcPr>
            <w:tcW w:w="3392"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6F104C" w:rsidRPr="00C33E24" w:rsidRDefault="006F104C" w:rsidP="00C33E24">
            <w:pPr>
              <w:tabs>
                <w:tab w:val="left" w:pos="284"/>
              </w:tabs>
              <w:rPr>
                <w:rFonts w:ascii="Times New Roman" w:eastAsia="Calibri" w:hAnsi="Times New Roman" w:cs="Times New Roman"/>
                <w:bCs/>
                <w:sz w:val="12"/>
                <w:szCs w:val="12"/>
              </w:rPr>
            </w:pPr>
            <w:r w:rsidRPr="00C33E24">
              <w:rPr>
                <w:rFonts w:ascii="Times New Roman" w:eastAsia="Calibri" w:hAnsi="Times New Roman" w:cs="Times New Roman"/>
                <w:bCs/>
                <w:sz w:val="12"/>
                <w:szCs w:val="12"/>
              </w:rPr>
              <w:t>464</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418</w:t>
            </w:r>
          </w:p>
        </w:tc>
        <w:tc>
          <w:tcPr>
            <w:tcW w:w="847"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01 05 02 00 00 0000 500</w:t>
            </w:r>
          </w:p>
        </w:tc>
        <w:tc>
          <w:tcPr>
            <w:tcW w:w="3392"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-94 762</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lastRenderedPageBreak/>
              <w:t>418</w:t>
            </w:r>
          </w:p>
        </w:tc>
        <w:tc>
          <w:tcPr>
            <w:tcW w:w="847"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01 05 02 01 00 0000 510</w:t>
            </w:r>
          </w:p>
        </w:tc>
        <w:tc>
          <w:tcPr>
            <w:tcW w:w="3392"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-94 762</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418</w:t>
            </w:r>
          </w:p>
        </w:tc>
        <w:tc>
          <w:tcPr>
            <w:tcW w:w="847"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01 05 02 01 13 0000 510</w:t>
            </w:r>
          </w:p>
        </w:tc>
        <w:tc>
          <w:tcPr>
            <w:tcW w:w="3392"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475"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-94 762</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418</w:t>
            </w:r>
          </w:p>
        </w:tc>
        <w:tc>
          <w:tcPr>
            <w:tcW w:w="847"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01 05 02 00 00 0000 600</w:t>
            </w:r>
          </w:p>
        </w:tc>
        <w:tc>
          <w:tcPr>
            <w:tcW w:w="3392"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6F104C" w:rsidRPr="00C33E24" w:rsidRDefault="006F104C" w:rsidP="00C33E24">
            <w:pPr>
              <w:tabs>
                <w:tab w:val="left" w:pos="284"/>
              </w:tabs>
              <w:rPr>
                <w:rFonts w:ascii="Times New Roman" w:eastAsia="Calibri" w:hAnsi="Times New Roman" w:cs="Times New Roman"/>
                <w:iCs/>
                <w:sz w:val="12"/>
                <w:szCs w:val="12"/>
              </w:rPr>
            </w:pPr>
            <w:r w:rsidRPr="00C33E24">
              <w:rPr>
                <w:rFonts w:ascii="Times New Roman" w:eastAsia="Calibri" w:hAnsi="Times New Roman" w:cs="Times New Roman"/>
                <w:iCs/>
                <w:sz w:val="12"/>
                <w:szCs w:val="12"/>
              </w:rPr>
              <w:t>95 226</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418</w:t>
            </w:r>
          </w:p>
        </w:tc>
        <w:tc>
          <w:tcPr>
            <w:tcW w:w="847"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01 05 02 01 00 0000 610</w:t>
            </w:r>
          </w:p>
        </w:tc>
        <w:tc>
          <w:tcPr>
            <w:tcW w:w="3392"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95 226</w:t>
            </w:r>
          </w:p>
        </w:tc>
      </w:tr>
      <w:tr w:rsidR="00C33E24" w:rsidRPr="006F104C" w:rsidTr="00C33E24">
        <w:trPr>
          <w:trHeight w:val="20"/>
        </w:trPr>
        <w:tc>
          <w:tcPr>
            <w:tcW w:w="286"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418</w:t>
            </w:r>
          </w:p>
        </w:tc>
        <w:tc>
          <w:tcPr>
            <w:tcW w:w="847"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01 05 02 01 13 0000 610</w:t>
            </w:r>
          </w:p>
        </w:tc>
        <w:tc>
          <w:tcPr>
            <w:tcW w:w="3392"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475" w:type="pct"/>
            <w:hideMark/>
          </w:tcPr>
          <w:p w:rsidR="006F104C" w:rsidRPr="00C33E24" w:rsidRDefault="006F104C" w:rsidP="00C33E24">
            <w:pPr>
              <w:tabs>
                <w:tab w:val="left" w:pos="284"/>
              </w:tabs>
              <w:rPr>
                <w:rFonts w:ascii="Times New Roman" w:eastAsia="Calibri" w:hAnsi="Times New Roman" w:cs="Times New Roman"/>
                <w:sz w:val="12"/>
                <w:szCs w:val="12"/>
              </w:rPr>
            </w:pPr>
            <w:r w:rsidRPr="00C33E24">
              <w:rPr>
                <w:rFonts w:ascii="Times New Roman" w:eastAsia="Calibri" w:hAnsi="Times New Roman" w:cs="Times New Roman"/>
                <w:sz w:val="12"/>
                <w:szCs w:val="12"/>
              </w:rPr>
              <w:t>95 226</w:t>
            </w:r>
          </w:p>
        </w:tc>
      </w:tr>
    </w:tbl>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СОБРАНИЕ ПРЕДСТАВИТЕЛЕЙ</w:t>
      </w:r>
    </w:p>
    <w:p w:rsidR="00682F10" w:rsidRPr="001D0C06" w:rsidRDefault="00682F10" w:rsidP="00682F10">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682F10" w:rsidRPr="001D0C06" w:rsidRDefault="00682F10" w:rsidP="00682F10">
      <w:pPr>
        <w:tabs>
          <w:tab w:val="left" w:pos="284"/>
          <w:tab w:val="left" w:pos="3828"/>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МУНИЦИПАЛЬНОГО РАЙОНА СЕРГИЕВСКИЙ</w:t>
      </w:r>
    </w:p>
    <w:p w:rsidR="00682F10" w:rsidRPr="001D0C06" w:rsidRDefault="00682F10" w:rsidP="00682F10">
      <w:pPr>
        <w:tabs>
          <w:tab w:val="left" w:pos="284"/>
        </w:tabs>
        <w:spacing w:after="0" w:line="240" w:lineRule="auto"/>
        <w:jc w:val="center"/>
        <w:rPr>
          <w:rFonts w:ascii="Times New Roman" w:eastAsia="Calibri" w:hAnsi="Times New Roman" w:cs="Times New Roman"/>
          <w:b/>
          <w:sz w:val="12"/>
          <w:szCs w:val="12"/>
        </w:rPr>
      </w:pPr>
      <w:r w:rsidRPr="001D0C06">
        <w:rPr>
          <w:rFonts w:ascii="Times New Roman" w:eastAsia="Calibri" w:hAnsi="Times New Roman" w:cs="Times New Roman"/>
          <w:b/>
          <w:sz w:val="12"/>
          <w:szCs w:val="12"/>
        </w:rPr>
        <w:t>САМАРСКОЙ ОБЛАСТИ</w:t>
      </w:r>
    </w:p>
    <w:p w:rsidR="00682F10" w:rsidRPr="001D0C06" w:rsidRDefault="00682F10" w:rsidP="00682F10">
      <w:pPr>
        <w:tabs>
          <w:tab w:val="left" w:pos="284"/>
        </w:tabs>
        <w:spacing w:after="0" w:line="240" w:lineRule="auto"/>
        <w:jc w:val="center"/>
        <w:rPr>
          <w:rFonts w:ascii="Times New Roman" w:eastAsia="Calibri" w:hAnsi="Times New Roman" w:cs="Times New Roman"/>
          <w:sz w:val="12"/>
          <w:szCs w:val="12"/>
        </w:rPr>
      </w:pPr>
    </w:p>
    <w:p w:rsidR="00682F10" w:rsidRPr="001D0C06" w:rsidRDefault="00682F10" w:rsidP="00682F10">
      <w:pPr>
        <w:tabs>
          <w:tab w:val="left" w:pos="284"/>
        </w:tabs>
        <w:spacing w:after="0" w:line="240" w:lineRule="auto"/>
        <w:jc w:val="center"/>
        <w:rPr>
          <w:rFonts w:ascii="Times New Roman" w:eastAsia="Calibri" w:hAnsi="Times New Roman" w:cs="Times New Roman"/>
          <w:sz w:val="12"/>
          <w:szCs w:val="12"/>
        </w:rPr>
      </w:pPr>
      <w:r w:rsidRPr="001D0C06">
        <w:rPr>
          <w:rFonts w:ascii="Times New Roman" w:eastAsia="Calibri" w:hAnsi="Times New Roman" w:cs="Times New Roman"/>
          <w:sz w:val="12"/>
          <w:szCs w:val="12"/>
        </w:rPr>
        <w:t>РЕШЕНИЕ</w:t>
      </w:r>
    </w:p>
    <w:p w:rsidR="00682F10" w:rsidRPr="001D0C06" w:rsidRDefault="00682F10" w:rsidP="00682F1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1D0C0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1D0C06">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1D0C06">
        <w:rPr>
          <w:rFonts w:ascii="Times New Roman" w:eastAsia="Calibri" w:hAnsi="Times New Roman" w:cs="Times New Roman"/>
          <w:sz w:val="12"/>
          <w:szCs w:val="12"/>
        </w:rPr>
        <w:t xml:space="preserve">                                                                                                                                                                                      </w:t>
      </w:r>
      <w:r w:rsidR="004C5000">
        <w:rPr>
          <w:rFonts w:ascii="Times New Roman" w:eastAsia="Calibri" w:hAnsi="Times New Roman" w:cs="Times New Roman"/>
          <w:sz w:val="12"/>
          <w:szCs w:val="12"/>
        </w:rPr>
        <w:t xml:space="preserve">                             №14</w:t>
      </w:r>
    </w:p>
    <w:p w:rsidR="004C5000" w:rsidRDefault="004C5000" w:rsidP="004C5000">
      <w:pPr>
        <w:tabs>
          <w:tab w:val="left" w:pos="284"/>
        </w:tabs>
        <w:spacing w:after="0" w:line="240" w:lineRule="auto"/>
        <w:jc w:val="center"/>
        <w:rPr>
          <w:rFonts w:ascii="Times New Roman" w:eastAsia="Calibri" w:hAnsi="Times New Roman" w:cs="Times New Roman"/>
          <w:b/>
          <w:sz w:val="12"/>
          <w:szCs w:val="12"/>
        </w:rPr>
      </w:pPr>
      <w:r w:rsidRPr="004C5000">
        <w:rPr>
          <w:rFonts w:ascii="Times New Roman" w:eastAsia="Calibri" w:hAnsi="Times New Roman" w:cs="Times New Roman"/>
          <w:b/>
          <w:sz w:val="12"/>
          <w:szCs w:val="12"/>
        </w:rPr>
        <w:t xml:space="preserve">О внесении изменений и дополнений в бюджет сельского поселения Черновка </w:t>
      </w:r>
    </w:p>
    <w:p w:rsidR="004C5000" w:rsidRPr="004C5000" w:rsidRDefault="004C5000" w:rsidP="004C5000">
      <w:pPr>
        <w:tabs>
          <w:tab w:val="left" w:pos="284"/>
        </w:tabs>
        <w:spacing w:after="0" w:line="240" w:lineRule="auto"/>
        <w:jc w:val="center"/>
        <w:rPr>
          <w:rFonts w:ascii="Times New Roman" w:eastAsia="Calibri" w:hAnsi="Times New Roman" w:cs="Times New Roman"/>
          <w:b/>
          <w:sz w:val="12"/>
          <w:szCs w:val="12"/>
        </w:rPr>
      </w:pPr>
      <w:r w:rsidRPr="004C5000">
        <w:rPr>
          <w:rFonts w:ascii="Times New Roman" w:eastAsia="Calibri" w:hAnsi="Times New Roman" w:cs="Times New Roman"/>
          <w:b/>
          <w:sz w:val="12"/>
          <w:szCs w:val="12"/>
        </w:rPr>
        <w:t>муниципального района Сергиевский на 2024 год и на плановый период 2025 и 2026 годов</w:t>
      </w:r>
    </w:p>
    <w:p w:rsidR="004C5000" w:rsidRPr="004C5000" w:rsidRDefault="004C5000" w:rsidP="004C5000">
      <w:pPr>
        <w:tabs>
          <w:tab w:val="left" w:pos="284"/>
        </w:tabs>
        <w:spacing w:after="0" w:line="240" w:lineRule="auto"/>
        <w:jc w:val="both"/>
        <w:rPr>
          <w:rFonts w:ascii="Times New Roman" w:eastAsia="Calibri" w:hAnsi="Times New Roman" w:cs="Times New Roman"/>
          <w:sz w:val="12"/>
          <w:szCs w:val="12"/>
        </w:rPr>
      </w:pP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 Сергиевский бюджет сельского поселения Черновка муниципального района Сергиевский на 2024 год и на плановый период 2025 и 2026 годов,</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b/>
          <w:sz w:val="12"/>
          <w:szCs w:val="12"/>
        </w:rPr>
        <w:t>РЕШИЛО</w:t>
      </w:r>
      <w:r w:rsidRPr="004C5000">
        <w:rPr>
          <w:rFonts w:ascii="Times New Roman" w:eastAsia="Calibri" w:hAnsi="Times New Roman" w:cs="Times New Roman"/>
          <w:sz w:val="12"/>
          <w:szCs w:val="12"/>
        </w:rPr>
        <w:t>:</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C5000">
        <w:rPr>
          <w:rFonts w:ascii="Times New Roman" w:eastAsia="Calibri" w:hAnsi="Times New Roman" w:cs="Times New Roman"/>
          <w:sz w:val="12"/>
          <w:szCs w:val="12"/>
        </w:rPr>
        <w:t>Внести в решение Собрания представителей сельского поселения Черновка от 20.12.2023 г. № 28 «О бюджете сельского поселения Черновка на 2024 год и плановый период 2025 и 2026 годов» следующие изменения и дополнения:</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C5000">
        <w:rPr>
          <w:rFonts w:ascii="Times New Roman" w:eastAsia="Calibri" w:hAnsi="Times New Roman" w:cs="Times New Roman"/>
          <w:sz w:val="12"/>
          <w:szCs w:val="12"/>
        </w:rPr>
        <w:t>В статье 1 пункт 1 изложить в следующей редакции:</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1. Утвердить основные характеристики местного бюджета на 2024 год:</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общий объем доходов – 17 958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общий объем расходов –19 283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дефицит – 1 325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C5000">
        <w:rPr>
          <w:rFonts w:ascii="Times New Roman" w:eastAsia="Calibri" w:hAnsi="Times New Roman" w:cs="Times New Roman"/>
          <w:sz w:val="12"/>
          <w:szCs w:val="12"/>
        </w:rPr>
        <w:t>Статью 4 изложить в следующей редакции:</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1. Утвердить объем безвозмездных поступлений в доход бюджета сельского поселения Черновка:</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2024 год – 13 042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2025 год – 729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2026 год – 195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2024 год – 9 614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2025 год – 152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2026 год – 166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2024 год – 3 428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2025 год – 577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2026 год – 29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2024 год – 12 544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2025 год – 1 283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на 2026 год – 0 тыс. рублей.</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C5000">
        <w:rPr>
          <w:rFonts w:ascii="Times New Roman" w:eastAsia="Calibri" w:hAnsi="Times New Roman" w:cs="Times New Roman"/>
          <w:sz w:val="12"/>
          <w:szCs w:val="12"/>
        </w:rPr>
        <w:t>Приложения № 1,3,5 изложить в новой редакции (прилагаются).</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C5000">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4C5000" w:rsidRPr="004C5000" w:rsidRDefault="004C5000" w:rsidP="004C5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C5000">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4C5000" w:rsidRPr="004C5000" w:rsidRDefault="004C5000" w:rsidP="004C5000">
      <w:pPr>
        <w:tabs>
          <w:tab w:val="left" w:pos="284"/>
        </w:tabs>
        <w:spacing w:after="0" w:line="240" w:lineRule="auto"/>
        <w:jc w:val="right"/>
        <w:rPr>
          <w:rFonts w:ascii="Times New Roman" w:eastAsia="Calibri" w:hAnsi="Times New Roman" w:cs="Times New Roman"/>
          <w:sz w:val="12"/>
          <w:szCs w:val="12"/>
        </w:rPr>
      </w:pPr>
      <w:r w:rsidRPr="004C500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C5000">
        <w:rPr>
          <w:rFonts w:ascii="Times New Roman" w:eastAsia="Calibri" w:hAnsi="Times New Roman" w:cs="Times New Roman"/>
          <w:sz w:val="12"/>
          <w:szCs w:val="12"/>
        </w:rPr>
        <w:t>сельского поселения Черновка</w:t>
      </w:r>
    </w:p>
    <w:p w:rsidR="004C5000" w:rsidRDefault="004C5000" w:rsidP="004C5000">
      <w:pPr>
        <w:tabs>
          <w:tab w:val="left" w:pos="284"/>
        </w:tabs>
        <w:spacing w:after="0" w:line="240" w:lineRule="auto"/>
        <w:jc w:val="right"/>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муниципального района Сергиевский</w:t>
      </w:r>
    </w:p>
    <w:p w:rsidR="004C5000" w:rsidRPr="004C5000" w:rsidRDefault="004C5000" w:rsidP="004C5000">
      <w:pPr>
        <w:tabs>
          <w:tab w:val="left" w:pos="284"/>
        </w:tabs>
        <w:spacing w:after="0" w:line="240" w:lineRule="auto"/>
        <w:jc w:val="right"/>
        <w:rPr>
          <w:rFonts w:ascii="Times New Roman" w:eastAsia="Calibri" w:hAnsi="Times New Roman" w:cs="Times New Roman"/>
          <w:sz w:val="12"/>
          <w:szCs w:val="12"/>
        </w:rPr>
      </w:pPr>
      <w:proofErr w:type="spellStart"/>
      <w:r w:rsidRPr="004C5000">
        <w:rPr>
          <w:rFonts w:ascii="Times New Roman" w:eastAsia="Calibri" w:hAnsi="Times New Roman" w:cs="Times New Roman"/>
          <w:sz w:val="12"/>
          <w:szCs w:val="12"/>
        </w:rPr>
        <w:t>И.В.Милюкова</w:t>
      </w:r>
      <w:proofErr w:type="spellEnd"/>
    </w:p>
    <w:p w:rsidR="004C5000" w:rsidRPr="004C5000" w:rsidRDefault="004C5000" w:rsidP="004C5000">
      <w:pPr>
        <w:tabs>
          <w:tab w:val="left" w:pos="284"/>
        </w:tabs>
        <w:spacing w:after="0" w:line="240" w:lineRule="auto"/>
        <w:jc w:val="right"/>
        <w:rPr>
          <w:rFonts w:ascii="Times New Roman" w:eastAsia="Calibri" w:hAnsi="Times New Roman" w:cs="Times New Roman"/>
          <w:sz w:val="12"/>
          <w:szCs w:val="12"/>
        </w:rPr>
      </w:pPr>
    </w:p>
    <w:p w:rsidR="004C5000" w:rsidRPr="004C5000" w:rsidRDefault="004C5000" w:rsidP="004C5000">
      <w:pPr>
        <w:tabs>
          <w:tab w:val="left" w:pos="284"/>
        </w:tabs>
        <w:spacing w:after="0" w:line="240" w:lineRule="auto"/>
        <w:jc w:val="right"/>
        <w:rPr>
          <w:rFonts w:ascii="Times New Roman" w:eastAsia="Calibri" w:hAnsi="Times New Roman" w:cs="Times New Roman"/>
          <w:sz w:val="12"/>
          <w:szCs w:val="12"/>
        </w:rPr>
      </w:pPr>
      <w:r w:rsidRPr="004C5000">
        <w:rPr>
          <w:rFonts w:ascii="Times New Roman" w:eastAsia="Calibri" w:hAnsi="Times New Roman" w:cs="Times New Roman"/>
          <w:sz w:val="12"/>
          <w:szCs w:val="12"/>
        </w:rPr>
        <w:t>Глава сельского поселения Черновка</w:t>
      </w:r>
    </w:p>
    <w:p w:rsidR="004C5000" w:rsidRDefault="004C5000" w:rsidP="004C5000">
      <w:pPr>
        <w:tabs>
          <w:tab w:val="left" w:pos="284"/>
        </w:tabs>
        <w:spacing w:after="0" w:line="240" w:lineRule="auto"/>
        <w:jc w:val="right"/>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муниципального района Сергиевский</w:t>
      </w:r>
    </w:p>
    <w:p w:rsidR="004C5000" w:rsidRPr="004C5000" w:rsidRDefault="004C5000" w:rsidP="004C5000">
      <w:pPr>
        <w:tabs>
          <w:tab w:val="left" w:pos="284"/>
        </w:tabs>
        <w:spacing w:after="0" w:line="240" w:lineRule="auto"/>
        <w:jc w:val="right"/>
        <w:rPr>
          <w:rFonts w:ascii="Times New Roman" w:eastAsia="Calibri" w:hAnsi="Times New Roman" w:cs="Times New Roman"/>
          <w:sz w:val="12"/>
          <w:szCs w:val="12"/>
        </w:rPr>
      </w:pPr>
      <w:proofErr w:type="spellStart"/>
      <w:r w:rsidRPr="004C5000">
        <w:rPr>
          <w:rFonts w:ascii="Times New Roman" w:eastAsia="Calibri" w:hAnsi="Times New Roman" w:cs="Times New Roman"/>
          <w:sz w:val="12"/>
          <w:szCs w:val="12"/>
        </w:rPr>
        <w:t>С.А.Белов</w:t>
      </w:r>
      <w:proofErr w:type="spellEnd"/>
    </w:p>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4C5000" w:rsidRPr="004C5000">
        <w:rPr>
          <w:rFonts w:ascii="Times New Roman" w:eastAsia="Calibri" w:hAnsi="Times New Roman" w:cs="Times New Roman"/>
          <w:i/>
          <w:sz w:val="12"/>
          <w:szCs w:val="12"/>
        </w:rPr>
        <w:t>Черновка</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682F10" w:rsidRPr="001D0C06" w:rsidRDefault="00682F10" w:rsidP="00682F10">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004C5000">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682F10" w:rsidRPr="004C5000" w:rsidRDefault="004C5000" w:rsidP="004C5000">
      <w:pPr>
        <w:tabs>
          <w:tab w:val="left" w:pos="284"/>
        </w:tabs>
        <w:spacing w:after="0" w:line="240" w:lineRule="auto"/>
        <w:jc w:val="center"/>
        <w:rPr>
          <w:rFonts w:ascii="Times New Roman" w:eastAsia="Calibri" w:hAnsi="Times New Roman" w:cs="Times New Roman"/>
          <w:b/>
          <w:sz w:val="12"/>
          <w:szCs w:val="12"/>
        </w:rPr>
      </w:pPr>
      <w:r w:rsidRPr="004C5000">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567"/>
        <w:gridCol w:w="572"/>
      </w:tblGrid>
      <w:tr w:rsidR="004C5000" w:rsidRPr="004C5000" w:rsidTr="004C5000">
        <w:trPr>
          <w:trHeight w:val="20"/>
        </w:trPr>
        <w:tc>
          <w:tcPr>
            <w:tcW w:w="286" w:type="pct"/>
            <w:vMerge w:val="restart"/>
            <w:hideMark/>
          </w:tcPr>
          <w:p w:rsidR="004C5000" w:rsidRPr="004C5000" w:rsidRDefault="004C5000" w:rsidP="004C5000">
            <w:pPr>
              <w:tabs>
                <w:tab w:val="left" w:pos="284"/>
              </w:tabs>
              <w:rPr>
                <w:rFonts w:ascii="Times New Roman" w:eastAsia="Calibri" w:hAnsi="Times New Roman" w:cs="Times New Roman"/>
                <w:sz w:val="10"/>
                <w:szCs w:val="10"/>
              </w:rPr>
            </w:pPr>
            <w:r w:rsidRPr="004C5000">
              <w:rPr>
                <w:rFonts w:ascii="Times New Roman" w:eastAsia="Calibri" w:hAnsi="Times New Roman" w:cs="Times New Roman"/>
                <w:sz w:val="10"/>
                <w:szCs w:val="10"/>
              </w:rPr>
              <w:t>Код главного распорядителя бюджетных средств</w:t>
            </w:r>
          </w:p>
        </w:tc>
        <w:tc>
          <w:tcPr>
            <w:tcW w:w="2920"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proofErr w:type="spellStart"/>
            <w:r w:rsidRPr="004C5000">
              <w:rPr>
                <w:rFonts w:ascii="Times New Roman" w:eastAsia="Calibri" w:hAnsi="Times New Roman" w:cs="Times New Roman"/>
                <w:sz w:val="12"/>
                <w:szCs w:val="12"/>
              </w:rPr>
              <w:t>Рз</w:t>
            </w:r>
            <w:proofErr w:type="spellEnd"/>
          </w:p>
        </w:tc>
        <w:tc>
          <w:tcPr>
            <w:tcW w:w="189"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ПР</w:t>
            </w:r>
          </w:p>
        </w:tc>
        <w:tc>
          <w:tcPr>
            <w:tcW w:w="471"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ЦСР</w:t>
            </w:r>
          </w:p>
        </w:tc>
        <w:tc>
          <w:tcPr>
            <w:tcW w:w="188"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ВР</w:t>
            </w:r>
          </w:p>
        </w:tc>
        <w:tc>
          <w:tcPr>
            <w:tcW w:w="757" w:type="pct"/>
            <w:gridSpan w:val="2"/>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Сумма, тыс. рублей</w:t>
            </w:r>
          </w:p>
        </w:tc>
      </w:tr>
      <w:tr w:rsidR="004C5000" w:rsidRPr="004C5000" w:rsidTr="004C5000">
        <w:trPr>
          <w:trHeight w:val="20"/>
        </w:trPr>
        <w:tc>
          <w:tcPr>
            <w:tcW w:w="286"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2920"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188"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189"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471"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188"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Всего</w:t>
            </w:r>
          </w:p>
        </w:tc>
        <w:tc>
          <w:tcPr>
            <w:tcW w:w="380" w:type="pct"/>
            <w:hideMark/>
          </w:tcPr>
          <w:p w:rsidR="004C5000" w:rsidRPr="004C5000" w:rsidRDefault="004C5000" w:rsidP="004C5000">
            <w:pPr>
              <w:tabs>
                <w:tab w:val="left" w:pos="284"/>
              </w:tabs>
              <w:rPr>
                <w:rFonts w:ascii="Times New Roman" w:eastAsia="Calibri" w:hAnsi="Times New Roman" w:cs="Times New Roman"/>
                <w:sz w:val="10"/>
                <w:szCs w:val="10"/>
              </w:rPr>
            </w:pPr>
            <w:r w:rsidRPr="004C5000">
              <w:rPr>
                <w:rFonts w:ascii="Times New Roman" w:eastAsia="Calibri" w:hAnsi="Times New Roman" w:cs="Times New Roman"/>
                <w:sz w:val="10"/>
                <w:szCs w:val="10"/>
              </w:rPr>
              <w:t>в том числе за счет целевых средств вышестоящих бюджетов</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542</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19 283</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9 614</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ОБЩЕГОСУДАРСТВЕННЫЕ ВОПРОСЫ</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4 607</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02</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1 147</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xml:space="preserve">Муниципальная программа "Совершенствование муниципального управления </w:t>
            </w:r>
            <w:r w:rsidRPr="004C5000">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lastRenderedPageBreak/>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02</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1 147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lastRenderedPageBreak/>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02</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1 147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02</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1 147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2 155</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2 023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1 673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1 673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259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259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06</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208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Резервные фонды</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11</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10</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Резервные средства</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870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Другие общегосударственные вопросы</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1 086</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627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229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229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303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303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300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300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300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159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159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159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НАЦИОНАЛЬНАЯ ОБОРОНА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02</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138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138</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Мобилизационная и вневойсковая подготовка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02</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138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138</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02</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02</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02</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428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4C5000">
              <w:rPr>
                <w:rFonts w:ascii="Times New Roman" w:eastAsia="Calibri" w:hAnsi="Times New Roman" w:cs="Times New Roman"/>
                <w:bCs/>
                <w:sz w:val="12"/>
                <w:szCs w:val="12"/>
              </w:rPr>
              <w:lastRenderedPageBreak/>
              <w:t>техногенного характера, пожарная безопасность</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427</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427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421</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421</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14</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45 0 00 00000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45 0 00 00000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14</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45 0 00 00000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НАЦИОНАЛЬНАЯ ЭКОНОМИКА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11 824</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9 477</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Дорожное хозяйство (дорожные фонды)</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11 707</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9 477</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1 504</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109</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1 395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1 395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C5000">
              <w:rPr>
                <w:rFonts w:ascii="Times New Roman" w:eastAsia="Calibri" w:hAnsi="Times New Roman" w:cs="Times New Roman"/>
                <w:sz w:val="12"/>
                <w:szCs w:val="12"/>
              </w:rPr>
              <w:t>м.р</w:t>
            </w:r>
            <w:proofErr w:type="spellEnd"/>
            <w:r w:rsidRPr="004C5000">
              <w:rPr>
                <w:rFonts w:ascii="Times New Roman" w:eastAsia="Calibri" w:hAnsi="Times New Roman" w:cs="Times New Roman"/>
                <w:sz w:val="12"/>
                <w:szCs w:val="12"/>
              </w:rPr>
              <w:t>. Сергиевский Самарской области"</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10 203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9 477</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9 740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9 477</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09</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9 740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9 477</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12</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118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04</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ЖИЛИЩНО-КОММУНАЛЬНОЕ ХОЗЯЙСТВО</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1 472</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Жилищное хозяйство</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50</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Благоустройство</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1 422</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1 422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1 422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03</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1 422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ОХРАНА ОКРУЖАЮЩЕЙ СРЕДЫ</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95</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05</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95</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93</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06</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05</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ОБРАЗОВАНИЕ</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07</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Молодежная политика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07</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07</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38</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lastRenderedPageBreak/>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07</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07</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07</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07</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07</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07</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КУЛЬТУРА, КИНЕМАТОГРАФИЯ</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317</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Культура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317</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317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37</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280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08</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280</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ФИЗИЧЕСКАЯ КУЛЬТУРА И СПОРТ</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00</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365</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Физическая культура</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11</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365</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365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365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11</w:t>
            </w:r>
          </w:p>
        </w:tc>
        <w:tc>
          <w:tcPr>
            <w:tcW w:w="1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377"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365</w:t>
            </w:r>
          </w:p>
        </w:tc>
        <w:tc>
          <w:tcPr>
            <w:tcW w:w="380"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286"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92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ИТОГО</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377"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19 283</w:t>
            </w:r>
          </w:p>
        </w:tc>
        <w:tc>
          <w:tcPr>
            <w:tcW w:w="380"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9 614</w:t>
            </w:r>
          </w:p>
        </w:tc>
      </w:tr>
    </w:tbl>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4C5000" w:rsidRPr="004C5000">
        <w:rPr>
          <w:rFonts w:ascii="Times New Roman" w:eastAsia="Calibri" w:hAnsi="Times New Roman" w:cs="Times New Roman"/>
          <w:i/>
          <w:sz w:val="12"/>
          <w:szCs w:val="12"/>
        </w:rPr>
        <w:t>Черновка</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682F10" w:rsidRPr="001D0C06" w:rsidRDefault="00682F10" w:rsidP="00682F10">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4C5000">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4C5000" w:rsidRDefault="004C5000" w:rsidP="004C5000">
      <w:pPr>
        <w:tabs>
          <w:tab w:val="left" w:pos="284"/>
        </w:tabs>
        <w:spacing w:after="0" w:line="240" w:lineRule="auto"/>
        <w:jc w:val="center"/>
        <w:rPr>
          <w:rFonts w:ascii="Times New Roman" w:eastAsia="Calibri" w:hAnsi="Times New Roman" w:cs="Times New Roman"/>
          <w:b/>
          <w:sz w:val="12"/>
          <w:szCs w:val="12"/>
        </w:rPr>
      </w:pPr>
      <w:r w:rsidRPr="004C5000">
        <w:rPr>
          <w:rFonts w:ascii="Times New Roman" w:eastAsia="Calibri" w:hAnsi="Times New Roman" w:cs="Times New Roman"/>
          <w:b/>
          <w:sz w:val="12"/>
          <w:szCs w:val="12"/>
        </w:rPr>
        <w:t xml:space="preserve">Распределение бюджетных ассигнований по целевым статьям </w:t>
      </w:r>
    </w:p>
    <w:p w:rsidR="00682F10" w:rsidRPr="004C5000" w:rsidRDefault="004C5000" w:rsidP="004C5000">
      <w:pPr>
        <w:tabs>
          <w:tab w:val="left" w:pos="284"/>
        </w:tabs>
        <w:spacing w:after="0" w:line="240" w:lineRule="auto"/>
        <w:jc w:val="center"/>
        <w:rPr>
          <w:rFonts w:ascii="Times New Roman" w:eastAsia="Calibri" w:hAnsi="Times New Roman" w:cs="Times New Roman"/>
          <w:b/>
          <w:sz w:val="12"/>
          <w:szCs w:val="12"/>
        </w:rPr>
      </w:pPr>
      <w:r w:rsidRPr="004C5000">
        <w:rPr>
          <w:rFonts w:ascii="Times New Roman" w:eastAsia="Calibri" w:hAnsi="Times New Roman" w:cs="Times New Roman"/>
          <w:b/>
          <w:sz w:val="12"/>
          <w:szCs w:val="12"/>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Черновка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250"/>
        <w:gridCol w:w="709"/>
        <w:gridCol w:w="283"/>
        <w:gridCol w:w="426"/>
        <w:gridCol w:w="855"/>
      </w:tblGrid>
      <w:tr w:rsidR="004C5000" w:rsidRPr="004C5000" w:rsidTr="004C5000">
        <w:trPr>
          <w:trHeight w:val="20"/>
        </w:trPr>
        <w:tc>
          <w:tcPr>
            <w:tcW w:w="3489"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ЦСР</w:t>
            </w:r>
          </w:p>
        </w:tc>
        <w:tc>
          <w:tcPr>
            <w:tcW w:w="188" w:type="pct"/>
            <w:vMerge w:val="restar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ВР</w:t>
            </w:r>
          </w:p>
        </w:tc>
        <w:tc>
          <w:tcPr>
            <w:tcW w:w="851" w:type="pct"/>
            <w:gridSpan w:val="2"/>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Сумма, тыс. рублей</w:t>
            </w:r>
          </w:p>
        </w:tc>
      </w:tr>
      <w:tr w:rsidR="004C5000" w:rsidRPr="004C5000" w:rsidTr="004C5000">
        <w:trPr>
          <w:trHeight w:val="20"/>
        </w:trPr>
        <w:tc>
          <w:tcPr>
            <w:tcW w:w="3489"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471"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188" w:type="pct"/>
            <w:vMerge/>
            <w:hideMark/>
          </w:tcPr>
          <w:p w:rsidR="004C5000" w:rsidRPr="004C5000" w:rsidRDefault="004C5000" w:rsidP="004C5000">
            <w:pPr>
              <w:tabs>
                <w:tab w:val="left" w:pos="284"/>
              </w:tabs>
              <w:rPr>
                <w:rFonts w:ascii="Times New Roman" w:eastAsia="Calibri" w:hAnsi="Times New Roman" w:cs="Times New Roman"/>
                <w:sz w:val="12"/>
                <w:szCs w:val="12"/>
              </w:rPr>
            </w:pP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Всего</w:t>
            </w:r>
          </w:p>
        </w:tc>
        <w:tc>
          <w:tcPr>
            <w:tcW w:w="568" w:type="pct"/>
            <w:hideMark/>
          </w:tcPr>
          <w:p w:rsidR="004C5000" w:rsidRPr="00594FF1" w:rsidRDefault="004C5000" w:rsidP="004C5000">
            <w:pPr>
              <w:tabs>
                <w:tab w:val="left" w:pos="284"/>
              </w:tabs>
              <w:rPr>
                <w:rFonts w:ascii="Times New Roman" w:eastAsia="Calibri" w:hAnsi="Times New Roman" w:cs="Times New Roman"/>
                <w:sz w:val="10"/>
                <w:szCs w:val="10"/>
              </w:rPr>
            </w:pPr>
            <w:r w:rsidRPr="00594FF1">
              <w:rPr>
                <w:rFonts w:ascii="Times New Roman" w:eastAsia="Calibri" w:hAnsi="Times New Roman" w:cs="Times New Roman"/>
                <w:sz w:val="10"/>
                <w:szCs w:val="10"/>
              </w:rPr>
              <w:t>в том числе за счет целевых средств вышестоящих бюджетов</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4 261</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138</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2 958</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120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2 958</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138</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605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605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594</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594</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103</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103</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1 517</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1 515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1 515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482</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350</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350</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132</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40 0 00 00000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132</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427</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421</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421</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Уплата налогов, сборов и иных платежей</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41 0 00 00000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850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6</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1 504</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109</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109</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1 395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lastRenderedPageBreak/>
              <w:t>Иные 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43 0 00 00000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1 395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594FF1" w:rsidRPr="004C5000">
              <w:rPr>
                <w:rFonts w:ascii="Times New Roman" w:eastAsia="Calibri" w:hAnsi="Times New Roman" w:cs="Times New Roman"/>
                <w:bCs/>
                <w:sz w:val="12"/>
                <w:szCs w:val="12"/>
              </w:rPr>
              <w:t>сельского (</w:t>
            </w:r>
            <w:r w:rsidRPr="004C5000">
              <w:rPr>
                <w:rFonts w:ascii="Times New Roman" w:eastAsia="Calibri" w:hAnsi="Times New Roman" w:cs="Times New Roman"/>
                <w:bCs/>
                <w:sz w:val="12"/>
                <w:szCs w:val="12"/>
              </w:rPr>
              <w:t xml:space="preserve">городского) </w:t>
            </w:r>
            <w:r w:rsidR="00594FF1" w:rsidRPr="004C5000">
              <w:rPr>
                <w:rFonts w:ascii="Times New Roman" w:eastAsia="Calibri" w:hAnsi="Times New Roman" w:cs="Times New Roman"/>
                <w:bCs/>
                <w:sz w:val="12"/>
                <w:szCs w:val="12"/>
              </w:rPr>
              <w:t>поселения муниципального</w:t>
            </w:r>
            <w:r w:rsidRPr="004C5000">
              <w:rPr>
                <w:rFonts w:ascii="Times New Roman" w:eastAsia="Calibri" w:hAnsi="Times New Roman" w:cs="Times New Roman"/>
                <w:bCs/>
                <w:sz w:val="12"/>
                <w:szCs w:val="12"/>
              </w:rPr>
              <w:t xml:space="preserve">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355</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37</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37</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318</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44 0 00 00000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318</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45 0 00 00000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45 0 00 00000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45 0 00 00000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594FF1"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w:t>
            </w:r>
            <w:r w:rsidR="004C5000" w:rsidRPr="004C5000">
              <w:rPr>
                <w:rFonts w:ascii="Times New Roman" w:eastAsia="Calibri" w:hAnsi="Times New Roman" w:cs="Times New Roman"/>
                <w:bCs/>
                <w:sz w:val="12"/>
                <w:szCs w:val="12"/>
              </w:rPr>
              <w:t xml:space="preserve"> "Реконструкция, ремонт и укрепление материально-</w:t>
            </w:r>
            <w:r w:rsidRPr="004C5000">
              <w:rPr>
                <w:rFonts w:ascii="Times New Roman" w:eastAsia="Calibri" w:hAnsi="Times New Roman" w:cs="Times New Roman"/>
                <w:bCs/>
                <w:sz w:val="12"/>
                <w:szCs w:val="12"/>
              </w:rPr>
              <w:t>технической базы</w:t>
            </w:r>
            <w:r w:rsidR="004C5000" w:rsidRPr="004C5000">
              <w:rPr>
                <w:rFonts w:ascii="Times New Roman" w:eastAsia="Calibri" w:hAnsi="Times New Roman" w:cs="Times New Roman"/>
                <w:bCs/>
                <w:sz w:val="12"/>
                <w:szCs w:val="12"/>
              </w:rPr>
              <w:t xml:space="preserve"> </w:t>
            </w:r>
            <w:r w:rsidRPr="004C5000">
              <w:rPr>
                <w:rFonts w:ascii="Times New Roman" w:eastAsia="Calibri" w:hAnsi="Times New Roman" w:cs="Times New Roman"/>
                <w:bCs/>
                <w:sz w:val="12"/>
                <w:szCs w:val="12"/>
              </w:rPr>
              <w:t>учреждений сельского</w:t>
            </w:r>
            <w:r w:rsidR="004C5000" w:rsidRPr="004C5000">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46 0 00 00000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159</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159</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159</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48 0 00 00000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365</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365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48 0 00 00000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365</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594FF1"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Муниципальная</w:t>
            </w:r>
            <w:r w:rsidR="004C5000" w:rsidRPr="004C5000">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4C5000" w:rsidRPr="004C5000">
              <w:rPr>
                <w:rFonts w:ascii="Times New Roman" w:eastAsia="Calibri" w:hAnsi="Times New Roman" w:cs="Times New Roman"/>
                <w:bCs/>
                <w:sz w:val="12"/>
                <w:szCs w:val="12"/>
              </w:rPr>
              <w:t>м.р</w:t>
            </w:r>
            <w:proofErr w:type="spellEnd"/>
            <w:r w:rsidR="004C5000" w:rsidRPr="004C5000">
              <w:rPr>
                <w:rFonts w:ascii="Times New Roman" w:eastAsia="Calibri" w:hAnsi="Times New Roman" w:cs="Times New Roman"/>
                <w:bCs/>
                <w:sz w:val="12"/>
                <w:szCs w:val="12"/>
              </w:rPr>
              <w:t>. Сергиевский Самарской области"</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10 203</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9 477</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463</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240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463</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9 740</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9 477</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межбюджетные трансферты</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49 0 00 00000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540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9 740</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9 477</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99 0 00 00000</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10</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Иные бюджетные ассигнования</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800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Резервные средства</w:t>
            </w:r>
          </w:p>
        </w:tc>
        <w:tc>
          <w:tcPr>
            <w:tcW w:w="471"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99 0 00 00000</w:t>
            </w:r>
          </w:p>
        </w:tc>
        <w:tc>
          <w:tcPr>
            <w:tcW w:w="18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870</w:t>
            </w:r>
          </w:p>
        </w:tc>
        <w:tc>
          <w:tcPr>
            <w:tcW w:w="283"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10</w:t>
            </w:r>
          </w:p>
        </w:tc>
        <w:tc>
          <w:tcPr>
            <w:tcW w:w="568" w:type="pct"/>
            <w:hideMark/>
          </w:tcPr>
          <w:p w:rsidR="004C5000" w:rsidRPr="004C5000" w:rsidRDefault="004C5000" w:rsidP="004C5000">
            <w:pPr>
              <w:tabs>
                <w:tab w:val="left" w:pos="284"/>
              </w:tabs>
              <w:rPr>
                <w:rFonts w:ascii="Times New Roman" w:eastAsia="Calibri" w:hAnsi="Times New Roman" w:cs="Times New Roman"/>
                <w:sz w:val="12"/>
                <w:szCs w:val="12"/>
              </w:rPr>
            </w:pPr>
            <w:r w:rsidRPr="004C5000">
              <w:rPr>
                <w:rFonts w:ascii="Times New Roman" w:eastAsia="Calibri" w:hAnsi="Times New Roman" w:cs="Times New Roman"/>
                <w:sz w:val="12"/>
                <w:szCs w:val="12"/>
              </w:rPr>
              <w:t>0</w:t>
            </w:r>
          </w:p>
        </w:tc>
      </w:tr>
      <w:tr w:rsidR="004C5000" w:rsidRPr="004C5000" w:rsidTr="004C5000">
        <w:trPr>
          <w:trHeight w:val="20"/>
        </w:trPr>
        <w:tc>
          <w:tcPr>
            <w:tcW w:w="3489"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ИТОГО</w:t>
            </w:r>
          </w:p>
        </w:tc>
        <w:tc>
          <w:tcPr>
            <w:tcW w:w="471"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18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 </w:t>
            </w:r>
          </w:p>
        </w:tc>
        <w:tc>
          <w:tcPr>
            <w:tcW w:w="283"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19 283</w:t>
            </w:r>
          </w:p>
        </w:tc>
        <w:tc>
          <w:tcPr>
            <w:tcW w:w="568" w:type="pct"/>
            <w:hideMark/>
          </w:tcPr>
          <w:p w:rsidR="004C5000" w:rsidRPr="004C5000" w:rsidRDefault="004C5000" w:rsidP="004C5000">
            <w:pPr>
              <w:tabs>
                <w:tab w:val="left" w:pos="284"/>
              </w:tabs>
              <w:rPr>
                <w:rFonts w:ascii="Times New Roman" w:eastAsia="Calibri" w:hAnsi="Times New Roman" w:cs="Times New Roman"/>
                <w:bCs/>
                <w:sz w:val="12"/>
                <w:szCs w:val="12"/>
              </w:rPr>
            </w:pPr>
            <w:r w:rsidRPr="004C5000">
              <w:rPr>
                <w:rFonts w:ascii="Times New Roman" w:eastAsia="Calibri" w:hAnsi="Times New Roman" w:cs="Times New Roman"/>
                <w:bCs/>
                <w:sz w:val="12"/>
                <w:szCs w:val="12"/>
              </w:rPr>
              <w:t>9 614</w:t>
            </w:r>
          </w:p>
        </w:tc>
      </w:tr>
    </w:tbl>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682F10" w:rsidRPr="001D0C06" w:rsidRDefault="00682F10" w:rsidP="00682F1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 xml:space="preserve">к решению Собрания Представителей сельского поселения </w:t>
      </w:r>
      <w:r w:rsidR="004C5000" w:rsidRPr="004C5000">
        <w:rPr>
          <w:rFonts w:ascii="Times New Roman" w:eastAsia="Calibri" w:hAnsi="Times New Roman" w:cs="Times New Roman"/>
          <w:i/>
          <w:sz w:val="12"/>
          <w:szCs w:val="12"/>
        </w:rPr>
        <w:t>Черновка</w:t>
      </w:r>
    </w:p>
    <w:p w:rsidR="00682F10" w:rsidRPr="001D0C06" w:rsidRDefault="00682F10" w:rsidP="00682F10">
      <w:pPr>
        <w:spacing w:after="0" w:line="240" w:lineRule="auto"/>
        <w:jc w:val="right"/>
        <w:rPr>
          <w:rFonts w:ascii="Times New Roman" w:eastAsia="Calibri" w:hAnsi="Times New Roman" w:cs="Times New Roman"/>
          <w:i/>
          <w:sz w:val="12"/>
          <w:szCs w:val="12"/>
        </w:rPr>
      </w:pPr>
      <w:r w:rsidRPr="001D0C06">
        <w:rPr>
          <w:rFonts w:ascii="Times New Roman" w:eastAsia="Calibri" w:hAnsi="Times New Roman" w:cs="Times New Roman"/>
          <w:i/>
          <w:sz w:val="12"/>
          <w:szCs w:val="12"/>
        </w:rPr>
        <w:t>муниципального района Сергиевский Самарской области</w:t>
      </w:r>
    </w:p>
    <w:p w:rsidR="00682F10" w:rsidRPr="001D0C06" w:rsidRDefault="00682F10" w:rsidP="00682F10">
      <w:pPr>
        <w:tabs>
          <w:tab w:val="left" w:pos="284"/>
        </w:tabs>
        <w:spacing w:after="0" w:line="240" w:lineRule="auto"/>
        <w:jc w:val="right"/>
        <w:rPr>
          <w:rFonts w:ascii="Times New Roman" w:eastAsia="Calibri" w:hAnsi="Times New Roman" w:cs="Times New Roman"/>
          <w:sz w:val="12"/>
          <w:szCs w:val="12"/>
        </w:rPr>
      </w:pPr>
      <w:r w:rsidRPr="001D0C06">
        <w:rPr>
          <w:rFonts w:ascii="Times New Roman" w:eastAsia="Calibri" w:hAnsi="Times New Roman" w:cs="Times New Roman"/>
          <w:i/>
          <w:sz w:val="12"/>
          <w:szCs w:val="12"/>
        </w:rPr>
        <w:t>№</w:t>
      </w:r>
      <w:r w:rsidR="004C5000">
        <w:rPr>
          <w:rFonts w:ascii="Times New Roman" w:eastAsia="Calibri" w:hAnsi="Times New Roman" w:cs="Times New Roman"/>
          <w:i/>
          <w:sz w:val="12"/>
          <w:szCs w:val="12"/>
        </w:rPr>
        <w:t>14</w:t>
      </w:r>
      <w:r w:rsidRPr="001D0C06">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4</w:t>
      </w:r>
      <w:r w:rsidRPr="001D0C06">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1D0C06">
        <w:rPr>
          <w:rFonts w:ascii="Times New Roman" w:eastAsia="Calibri" w:hAnsi="Times New Roman" w:cs="Times New Roman"/>
          <w:i/>
          <w:sz w:val="12"/>
          <w:szCs w:val="12"/>
        </w:rPr>
        <w:t>я 2024 г.</w:t>
      </w:r>
    </w:p>
    <w:p w:rsidR="00682F10" w:rsidRDefault="00594FF1" w:rsidP="00594FF1">
      <w:pPr>
        <w:tabs>
          <w:tab w:val="left" w:pos="284"/>
        </w:tabs>
        <w:spacing w:after="0" w:line="240" w:lineRule="auto"/>
        <w:jc w:val="center"/>
        <w:rPr>
          <w:rFonts w:ascii="Times New Roman" w:eastAsia="Calibri" w:hAnsi="Times New Roman" w:cs="Times New Roman"/>
          <w:sz w:val="12"/>
          <w:szCs w:val="12"/>
        </w:rPr>
      </w:pPr>
      <w:r w:rsidRPr="00594FF1">
        <w:rPr>
          <w:rFonts w:ascii="Times New Roman" w:eastAsia="Calibri" w:hAnsi="Times New Roman" w:cs="Times New Roman"/>
          <w:b/>
          <w:sz w:val="12"/>
          <w:szCs w:val="12"/>
        </w:rPr>
        <w:t>Источники финансирования дефицита бюджета сельского поселения Черновка муниципального района Сергиевский</w:t>
      </w:r>
      <w:r>
        <w:rPr>
          <w:rFonts w:ascii="Times New Roman" w:eastAsia="Calibri" w:hAnsi="Times New Roman" w:cs="Times New Roman"/>
          <w:b/>
          <w:sz w:val="12"/>
          <w:szCs w:val="12"/>
        </w:rPr>
        <w:t xml:space="preserve"> </w:t>
      </w:r>
      <w:r w:rsidRPr="00594FF1">
        <w:rPr>
          <w:rFonts w:ascii="Times New Roman" w:eastAsia="Calibri" w:hAnsi="Times New Roman" w:cs="Times New Roman"/>
          <w:b/>
          <w:sz w:val="12"/>
          <w:szCs w:val="12"/>
        </w:rPr>
        <w:t>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sz w:val="10"/>
                <w:szCs w:val="10"/>
              </w:rPr>
            </w:pPr>
            <w:r w:rsidRPr="00594FF1">
              <w:rPr>
                <w:rFonts w:ascii="Times New Roman" w:eastAsia="Calibri" w:hAnsi="Times New Roman" w:cs="Times New Roman"/>
                <w:sz w:val="10"/>
                <w:szCs w:val="10"/>
              </w:rPr>
              <w:t>Код администратора</w:t>
            </w:r>
          </w:p>
        </w:tc>
        <w:tc>
          <w:tcPr>
            <w:tcW w:w="847"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Код бюджетной классификации</w:t>
            </w:r>
          </w:p>
        </w:tc>
        <w:tc>
          <w:tcPr>
            <w:tcW w:w="3392"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Сумма, тыс. рублей</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1</w:t>
            </w:r>
          </w:p>
        </w:tc>
        <w:tc>
          <w:tcPr>
            <w:tcW w:w="847"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2</w:t>
            </w:r>
          </w:p>
        </w:tc>
        <w:tc>
          <w:tcPr>
            <w:tcW w:w="3392"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3</w:t>
            </w:r>
          </w:p>
        </w:tc>
        <w:tc>
          <w:tcPr>
            <w:tcW w:w="475"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4</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 </w:t>
            </w:r>
          </w:p>
        </w:tc>
        <w:tc>
          <w:tcPr>
            <w:tcW w:w="847"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01 00 00 00 00 0000 000</w:t>
            </w:r>
          </w:p>
        </w:tc>
        <w:tc>
          <w:tcPr>
            <w:tcW w:w="3392"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1 325</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01 05 00 00 00 0000 000</w:t>
            </w:r>
          </w:p>
        </w:tc>
        <w:tc>
          <w:tcPr>
            <w:tcW w:w="3392"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594FF1" w:rsidRPr="00594FF1" w:rsidRDefault="00594FF1" w:rsidP="00594FF1">
            <w:pPr>
              <w:tabs>
                <w:tab w:val="left" w:pos="284"/>
              </w:tabs>
              <w:rPr>
                <w:rFonts w:ascii="Times New Roman" w:eastAsia="Calibri" w:hAnsi="Times New Roman" w:cs="Times New Roman"/>
                <w:bCs/>
                <w:sz w:val="12"/>
                <w:szCs w:val="12"/>
              </w:rPr>
            </w:pPr>
            <w:r w:rsidRPr="00594FF1">
              <w:rPr>
                <w:rFonts w:ascii="Times New Roman" w:eastAsia="Calibri" w:hAnsi="Times New Roman" w:cs="Times New Roman"/>
                <w:bCs/>
                <w:sz w:val="12"/>
                <w:szCs w:val="12"/>
              </w:rPr>
              <w:t>1 325</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01 05 02 00 00 0000 600</w:t>
            </w:r>
          </w:p>
        </w:tc>
        <w:tc>
          <w:tcPr>
            <w:tcW w:w="3392"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19 283</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01 05 02 01 00 0000 610</w:t>
            </w:r>
          </w:p>
        </w:tc>
        <w:tc>
          <w:tcPr>
            <w:tcW w:w="3392"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19 283</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01 05 02 01 01 0000 610</w:t>
            </w:r>
          </w:p>
        </w:tc>
        <w:tc>
          <w:tcPr>
            <w:tcW w:w="3392"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19 283</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01 05 02 00 00 0000 500</w:t>
            </w:r>
          </w:p>
        </w:tc>
        <w:tc>
          <w:tcPr>
            <w:tcW w:w="3392"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594FF1" w:rsidRPr="00594FF1" w:rsidRDefault="00594FF1" w:rsidP="00594FF1">
            <w:pPr>
              <w:tabs>
                <w:tab w:val="left" w:pos="284"/>
              </w:tabs>
              <w:rPr>
                <w:rFonts w:ascii="Times New Roman" w:eastAsia="Calibri" w:hAnsi="Times New Roman" w:cs="Times New Roman"/>
                <w:iCs/>
                <w:sz w:val="12"/>
                <w:szCs w:val="12"/>
              </w:rPr>
            </w:pPr>
            <w:r w:rsidRPr="00594FF1">
              <w:rPr>
                <w:rFonts w:ascii="Times New Roman" w:eastAsia="Calibri" w:hAnsi="Times New Roman" w:cs="Times New Roman"/>
                <w:iCs/>
                <w:sz w:val="12"/>
                <w:szCs w:val="12"/>
              </w:rPr>
              <w:t>-17 958</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01 05 02 01 00 0000 510</w:t>
            </w:r>
          </w:p>
        </w:tc>
        <w:tc>
          <w:tcPr>
            <w:tcW w:w="3392"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-17 958</w:t>
            </w:r>
          </w:p>
        </w:tc>
      </w:tr>
      <w:tr w:rsidR="00594FF1" w:rsidRPr="00594FF1" w:rsidTr="00594FF1">
        <w:trPr>
          <w:trHeight w:val="20"/>
        </w:trPr>
        <w:tc>
          <w:tcPr>
            <w:tcW w:w="286"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542</w:t>
            </w:r>
          </w:p>
        </w:tc>
        <w:tc>
          <w:tcPr>
            <w:tcW w:w="847"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01 05 02 01 10 0000 510</w:t>
            </w:r>
          </w:p>
        </w:tc>
        <w:tc>
          <w:tcPr>
            <w:tcW w:w="3392"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594FF1" w:rsidRPr="00594FF1" w:rsidRDefault="00594FF1" w:rsidP="00594FF1">
            <w:pPr>
              <w:tabs>
                <w:tab w:val="left" w:pos="284"/>
              </w:tabs>
              <w:rPr>
                <w:rFonts w:ascii="Times New Roman" w:eastAsia="Calibri" w:hAnsi="Times New Roman" w:cs="Times New Roman"/>
                <w:sz w:val="12"/>
                <w:szCs w:val="12"/>
              </w:rPr>
            </w:pPr>
            <w:r w:rsidRPr="00594FF1">
              <w:rPr>
                <w:rFonts w:ascii="Times New Roman" w:eastAsia="Calibri" w:hAnsi="Times New Roman" w:cs="Times New Roman"/>
                <w:sz w:val="12"/>
                <w:szCs w:val="12"/>
              </w:rPr>
              <w:t>-17 958</w:t>
            </w:r>
          </w:p>
        </w:tc>
      </w:tr>
    </w:tbl>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BD5DA3" w:rsidRPr="00BD5DA3" w:rsidRDefault="00BD5DA3" w:rsidP="00BD5DA3">
      <w:pPr>
        <w:tabs>
          <w:tab w:val="left" w:pos="284"/>
          <w:tab w:val="left" w:pos="3828"/>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СОБРАНИЕ ПРЕДСТАВИТЕЛЕЙ</w:t>
      </w:r>
    </w:p>
    <w:p w:rsidR="00BD5DA3" w:rsidRP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МУНИЦИПАЛЬНОГО РАЙОНА СЕРГИЕВСКИЙ</w:t>
      </w:r>
    </w:p>
    <w:p w:rsidR="00BD5DA3" w:rsidRP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САМАРСКОЙ ОБЛАСТИ</w:t>
      </w:r>
    </w:p>
    <w:p w:rsidR="00BD5DA3" w:rsidRPr="00BD5DA3" w:rsidRDefault="00BD5DA3" w:rsidP="00BD5DA3">
      <w:pPr>
        <w:tabs>
          <w:tab w:val="left" w:pos="284"/>
        </w:tabs>
        <w:spacing w:after="0" w:line="240" w:lineRule="auto"/>
        <w:jc w:val="center"/>
        <w:rPr>
          <w:rFonts w:ascii="Times New Roman" w:eastAsia="Calibri" w:hAnsi="Times New Roman" w:cs="Times New Roman"/>
          <w:sz w:val="12"/>
          <w:szCs w:val="12"/>
        </w:rPr>
      </w:pPr>
    </w:p>
    <w:p w:rsidR="00BD5DA3" w:rsidRPr="00BD5DA3" w:rsidRDefault="00BD5DA3" w:rsidP="00BD5DA3">
      <w:pPr>
        <w:tabs>
          <w:tab w:val="left" w:pos="284"/>
        </w:tabs>
        <w:spacing w:after="0" w:line="240" w:lineRule="auto"/>
        <w:jc w:val="center"/>
        <w:rPr>
          <w:rFonts w:ascii="Times New Roman" w:eastAsia="Calibri" w:hAnsi="Times New Roman" w:cs="Times New Roman"/>
          <w:sz w:val="12"/>
          <w:szCs w:val="12"/>
        </w:rPr>
      </w:pPr>
      <w:r w:rsidRPr="00BD5DA3">
        <w:rPr>
          <w:rFonts w:ascii="Times New Roman" w:eastAsia="Calibri" w:hAnsi="Times New Roman" w:cs="Times New Roman"/>
          <w:sz w:val="12"/>
          <w:szCs w:val="12"/>
        </w:rPr>
        <w:t>РЕШЕНИЕ</w:t>
      </w:r>
    </w:p>
    <w:p w:rsidR="00BD5DA3" w:rsidRPr="00BD5DA3" w:rsidRDefault="00BD5DA3" w:rsidP="00BD5DA3">
      <w:pPr>
        <w:tabs>
          <w:tab w:val="left" w:pos="284"/>
        </w:tabs>
        <w:spacing w:after="0" w:line="240" w:lineRule="auto"/>
        <w:jc w:val="center"/>
        <w:rPr>
          <w:rFonts w:ascii="Times New Roman" w:eastAsia="Calibri" w:hAnsi="Times New Roman" w:cs="Times New Roman"/>
          <w:sz w:val="12"/>
          <w:szCs w:val="12"/>
        </w:rPr>
      </w:pPr>
      <w:r w:rsidRPr="00BD5DA3">
        <w:rPr>
          <w:rFonts w:ascii="Times New Roman" w:eastAsia="Calibri" w:hAnsi="Times New Roman" w:cs="Times New Roman"/>
          <w:sz w:val="12"/>
          <w:szCs w:val="12"/>
        </w:rPr>
        <w:t>2</w:t>
      </w:r>
      <w:r>
        <w:rPr>
          <w:rFonts w:ascii="Times New Roman" w:eastAsia="Calibri" w:hAnsi="Times New Roman" w:cs="Times New Roman"/>
          <w:sz w:val="12"/>
          <w:szCs w:val="12"/>
        </w:rPr>
        <w:t>4</w:t>
      </w:r>
      <w:r w:rsidRPr="00BD5DA3">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BD5DA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BD5DA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«О внесении дополнений в Решение Собрания Представителей муниципального района Сергиевский</w:t>
      </w:r>
    </w:p>
    <w:p w:rsid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 xml:space="preserve"> № 30 от 25.09.2023г. «Об утверждении прогнозного плана (программы) приватизации имущества</w:t>
      </w:r>
    </w:p>
    <w:p w:rsidR="00BD5DA3" w:rsidRP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 xml:space="preserve"> муниципального района Сергиевский Самарской области на 2024г.»</w:t>
      </w:r>
    </w:p>
    <w:p w:rsidR="00BD5DA3" w:rsidRPr="00BD5DA3" w:rsidRDefault="00BD5DA3" w:rsidP="00BD5DA3">
      <w:pPr>
        <w:tabs>
          <w:tab w:val="left" w:pos="284"/>
        </w:tabs>
        <w:spacing w:after="0" w:line="240" w:lineRule="auto"/>
        <w:jc w:val="both"/>
        <w:rPr>
          <w:rFonts w:ascii="Times New Roman" w:eastAsia="Calibri" w:hAnsi="Times New Roman" w:cs="Times New Roman"/>
          <w:sz w:val="12"/>
          <w:szCs w:val="12"/>
        </w:rPr>
      </w:pPr>
    </w:p>
    <w:p w:rsid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В соответствии с Федеральным законом №131-ФЗ от 06.10.2003г. «Об общих принципах организации местного самоуправления в Российской Федерации», Федеральным законом №178-ФЗ от 21.12.2001г. «О приватизации государственного и муниципального имущества», Решением Собрания Представителей муниципального района Сергиевский №30 от 25.09.2023г.«Об утверждении прогнозного плана (программы) приватизации имущества муниципального района Сергиевский Самарской области на 2024г.», руководствуясь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BD5DA3">
        <w:rPr>
          <w:rFonts w:ascii="Times New Roman" w:eastAsia="Calibri" w:hAnsi="Times New Roman" w:cs="Times New Roman"/>
          <w:sz w:val="12"/>
          <w:szCs w:val="12"/>
        </w:rPr>
        <w:t xml:space="preserve">Собрание Представителей муниципального района Сергиевский </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b/>
          <w:sz w:val="12"/>
          <w:szCs w:val="12"/>
        </w:rPr>
      </w:pPr>
      <w:r w:rsidRPr="00BD5DA3">
        <w:rPr>
          <w:rFonts w:ascii="Times New Roman" w:eastAsia="Calibri" w:hAnsi="Times New Roman" w:cs="Times New Roman"/>
          <w:b/>
          <w:sz w:val="12"/>
          <w:szCs w:val="12"/>
        </w:rPr>
        <w:t>РЕШИЛО:</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 xml:space="preserve">1. Внести дополнение в Решение Собрания Представителей муниципального района Сергиевский № 30 от 25.09.2023 г. «Об утверждении прогнозного плана (программы) приватизации имущества муниципального района Сергиевский Самарской области на 2024г.» следующего содержания: </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1.1. Дополнить раздел I-1. Объекты муниципального имущества, предлагаемые к приватизации по способу приватизации – продажа на аукционе в электронной форме Прогнозного плана (программы) приватизации имущества муниципального района Сергиевский Самарской области на 2024 год следующим объектом: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1134"/>
        <w:gridCol w:w="3260"/>
        <w:gridCol w:w="1276"/>
        <w:gridCol w:w="852"/>
        <w:gridCol w:w="712"/>
      </w:tblGrid>
      <w:tr w:rsidR="00BD5DA3" w:rsidRPr="00BD5DA3" w:rsidTr="00BD5DA3">
        <w:trPr>
          <w:trHeight w:val="20"/>
          <w:tblHeader/>
        </w:trPr>
        <w:tc>
          <w:tcPr>
            <w:tcW w:w="192" w:type="pct"/>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 п/п</w:t>
            </w:r>
          </w:p>
        </w:tc>
        <w:tc>
          <w:tcPr>
            <w:tcW w:w="754" w:type="pct"/>
          </w:tcPr>
          <w:p w:rsidR="00BD5DA3" w:rsidRPr="00BD5DA3" w:rsidRDefault="00BD5DA3" w:rsidP="00BD5DA3">
            <w:pPr>
              <w:tabs>
                <w:tab w:val="left" w:pos="284"/>
              </w:tabs>
              <w:spacing w:after="0" w:line="240" w:lineRule="auto"/>
              <w:rPr>
                <w:rFonts w:ascii="Times New Roman" w:eastAsia="Calibri" w:hAnsi="Times New Roman" w:cs="Times New Roman"/>
                <w:bCs/>
                <w:sz w:val="12"/>
                <w:szCs w:val="12"/>
              </w:rPr>
            </w:pPr>
            <w:r w:rsidRPr="00BD5DA3">
              <w:rPr>
                <w:rFonts w:ascii="Times New Roman" w:eastAsia="Calibri" w:hAnsi="Times New Roman" w:cs="Times New Roman"/>
                <w:bCs/>
                <w:sz w:val="12"/>
                <w:szCs w:val="12"/>
              </w:rPr>
              <w:t>Наименование</w:t>
            </w:r>
          </w:p>
        </w:tc>
        <w:tc>
          <w:tcPr>
            <w:tcW w:w="2167" w:type="pct"/>
          </w:tcPr>
          <w:p w:rsidR="00BD5DA3" w:rsidRPr="00BD5DA3" w:rsidRDefault="00BD5DA3" w:rsidP="00BD5DA3">
            <w:pPr>
              <w:tabs>
                <w:tab w:val="left" w:pos="284"/>
              </w:tabs>
              <w:spacing w:after="0" w:line="240" w:lineRule="auto"/>
              <w:rPr>
                <w:rFonts w:ascii="Times New Roman" w:eastAsia="Calibri" w:hAnsi="Times New Roman" w:cs="Times New Roman"/>
                <w:bCs/>
                <w:sz w:val="12"/>
                <w:szCs w:val="12"/>
              </w:rPr>
            </w:pPr>
            <w:r w:rsidRPr="00BD5DA3">
              <w:rPr>
                <w:rFonts w:ascii="Times New Roman" w:eastAsia="Calibri" w:hAnsi="Times New Roman" w:cs="Times New Roman"/>
                <w:bCs/>
                <w:sz w:val="12"/>
                <w:szCs w:val="12"/>
              </w:rPr>
              <w:t>Адрес</w:t>
            </w:r>
          </w:p>
        </w:tc>
        <w:tc>
          <w:tcPr>
            <w:tcW w:w="848" w:type="pct"/>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Характеристика</w:t>
            </w:r>
            <w:r>
              <w:rPr>
                <w:rFonts w:ascii="Times New Roman" w:eastAsia="Calibri" w:hAnsi="Times New Roman" w:cs="Times New Roman"/>
                <w:sz w:val="12"/>
                <w:szCs w:val="12"/>
              </w:rPr>
              <w:t xml:space="preserve"> </w:t>
            </w:r>
            <w:r w:rsidRPr="00BD5DA3">
              <w:rPr>
                <w:rFonts w:ascii="Times New Roman" w:eastAsia="Calibri" w:hAnsi="Times New Roman" w:cs="Times New Roman"/>
                <w:sz w:val="12"/>
                <w:szCs w:val="12"/>
              </w:rPr>
              <w:t>объекта</w:t>
            </w:r>
          </w:p>
        </w:tc>
        <w:tc>
          <w:tcPr>
            <w:tcW w:w="566" w:type="pct"/>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 xml:space="preserve">Площадь, </w:t>
            </w:r>
            <w:proofErr w:type="spellStart"/>
            <w:r w:rsidRPr="00BD5DA3">
              <w:rPr>
                <w:rFonts w:ascii="Times New Roman" w:eastAsia="Calibri" w:hAnsi="Times New Roman" w:cs="Times New Roman"/>
                <w:sz w:val="12"/>
                <w:szCs w:val="12"/>
              </w:rPr>
              <w:t>кв.м</w:t>
            </w:r>
            <w:proofErr w:type="spellEnd"/>
          </w:p>
        </w:tc>
        <w:tc>
          <w:tcPr>
            <w:tcW w:w="473" w:type="pct"/>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Назначение</w:t>
            </w:r>
          </w:p>
        </w:tc>
      </w:tr>
      <w:tr w:rsidR="00BD5DA3" w:rsidRPr="00BD5DA3" w:rsidTr="00BD5DA3">
        <w:trPr>
          <w:trHeight w:val="20"/>
        </w:trPr>
        <w:tc>
          <w:tcPr>
            <w:tcW w:w="192" w:type="pct"/>
            <w:tcBorders>
              <w:top w:val="single" w:sz="4" w:space="0" w:color="auto"/>
              <w:left w:val="single" w:sz="4" w:space="0" w:color="auto"/>
              <w:right w:val="single" w:sz="4" w:space="0" w:color="auto"/>
            </w:tcBorders>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4.</w:t>
            </w:r>
          </w:p>
        </w:tc>
        <w:tc>
          <w:tcPr>
            <w:tcW w:w="754" w:type="pct"/>
            <w:tcBorders>
              <w:top w:val="single" w:sz="4" w:space="0" w:color="auto"/>
              <w:left w:val="single" w:sz="4" w:space="0" w:color="auto"/>
              <w:bottom w:val="single" w:sz="4" w:space="0" w:color="auto"/>
              <w:right w:val="single" w:sz="4" w:space="0" w:color="auto"/>
            </w:tcBorders>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Нежилое помещение</w:t>
            </w:r>
          </w:p>
        </w:tc>
        <w:tc>
          <w:tcPr>
            <w:tcW w:w="2167" w:type="pct"/>
            <w:tcBorders>
              <w:top w:val="single" w:sz="4" w:space="0" w:color="auto"/>
              <w:left w:val="single" w:sz="4" w:space="0" w:color="auto"/>
              <w:bottom w:val="single" w:sz="4" w:space="0" w:color="auto"/>
              <w:right w:val="single" w:sz="4" w:space="0" w:color="auto"/>
            </w:tcBorders>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 xml:space="preserve">Самарская обл., Сергиевский район, с. Сергиевск, ул. </w:t>
            </w:r>
            <w:r w:rsidRPr="00BD5DA3">
              <w:rPr>
                <w:rFonts w:ascii="Times New Roman" w:eastAsia="Calibri" w:hAnsi="Times New Roman" w:cs="Times New Roman"/>
                <w:sz w:val="12"/>
                <w:szCs w:val="12"/>
              </w:rPr>
              <w:lastRenderedPageBreak/>
              <w:t>Советская, д. 44, пом.3</w:t>
            </w:r>
          </w:p>
        </w:tc>
        <w:tc>
          <w:tcPr>
            <w:tcW w:w="848" w:type="pct"/>
            <w:tcBorders>
              <w:top w:val="single" w:sz="4" w:space="0" w:color="auto"/>
              <w:left w:val="single" w:sz="4" w:space="0" w:color="auto"/>
              <w:bottom w:val="single" w:sz="4" w:space="0" w:color="auto"/>
              <w:right w:val="single" w:sz="4" w:space="0" w:color="auto"/>
            </w:tcBorders>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lastRenderedPageBreak/>
              <w:t>Этаж № 1</w:t>
            </w:r>
          </w:p>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lastRenderedPageBreak/>
              <w:t>кадастровый номер: 63:31:0702027:530</w:t>
            </w:r>
          </w:p>
        </w:tc>
        <w:tc>
          <w:tcPr>
            <w:tcW w:w="566" w:type="pct"/>
            <w:tcBorders>
              <w:top w:val="single" w:sz="4" w:space="0" w:color="auto"/>
              <w:left w:val="single" w:sz="4" w:space="0" w:color="auto"/>
              <w:bottom w:val="single" w:sz="4" w:space="0" w:color="auto"/>
              <w:right w:val="single" w:sz="4" w:space="0" w:color="auto"/>
            </w:tcBorders>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lastRenderedPageBreak/>
              <w:t>133,1</w:t>
            </w:r>
          </w:p>
        </w:tc>
        <w:tc>
          <w:tcPr>
            <w:tcW w:w="473" w:type="pct"/>
            <w:tcBorders>
              <w:top w:val="single" w:sz="4" w:space="0" w:color="auto"/>
              <w:left w:val="single" w:sz="4" w:space="0" w:color="auto"/>
              <w:bottom w:val="single" w:sz="4" w:space="0" w:color="auto"/>
              <w:right w:val="single" w:sz="4" w:space="0" w:color="auto"/>
            </w:tcBorders>
          </w:tcPr>
          <w:p w:rsidR="00BD5DA3" w:rsidRPr="00BD5DA3" w:rsidRDefault="00BD5DA3" w:rsidP="00BD5DA3">
            <w:pPr>
              <w:tabs>
                <w:tab w:val="left" w:pos="284"/>
              </w:tabs>
              <w:spacing w:after="0" w:line="240" w:lineRule="auto"/>
              <w:rPr>
                <w:rFonts w:ascii="Times New Roman" w:eastAsia="Calibri" w:hAnsi="Times New Roman" w:cs="Times New Roman"/>
                <w:sz w:val="12"/>
                <w:szCs w:val="12"/>
              </w:rPr>
            </w:pPr>
            <w:r w:rsidRPr="00BD5DA3">
              <w:rPr>
                <w:rFonts w:ascii="Times New Roman" w:eastAsia="Calibri" w:hAnsi="Times New Roman" w:cs="Times New Roman"/>
                <w:sz w:val="12"/>
                <w:szCs w:val="12"/>
              </w:rPr>
              <w:t xml:space="preserve">Нежилое </w:t>
            </w:r>
          </w:p>
        </w:tc>
      </w:tr>
    </w:tbl>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lastRenderedPageBreak/>
        <w:t>2. Опубликовать настоящее Решение в газете «Сергиевский вестник».</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Глава муниципального района Сергиевский</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А.И. Екамасов</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Председатель Собрания Представителей</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муниципального района Сергиевский</w:t>
      </w:r>
    </w:p>
    <w:p w:rsid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 xml:space="preserve">Ю.В. </w:t>
      </w:r>
      <w:proofErr w:type="spellStart"/>
      <w:r w:rsidRPr="00BD5DA3">
        <w:rPr>
          <w:rFonts w:ascii="Times New Roman" w:eastAsia="Calibri" w:hAnsi="Times New Roman" w:cs="Times New Roman"/>
          <w:sz w:val="12"/>
          <w:szCs w:val="12"/>
        </w:rPr>
        <w:t>Анцинов</w:t>
      </w:r>
      <w:proofErr w:type="spellEnd"/>
    </w:p>
    <w:p w:rsidR="00BD5DA3" w:rsidRDefault="00BD5DA3" w:rsidP="00BD5DA3">
      <w:pPr>
        <w:tabs>
          <w:tab w:val="left" w:pos="284"/>
        </w:tabs>
        <w:spacing w:after="0" w:line="240" w:lineRule="auto"/>
        <w:jc w:val="right"/>
        <w:rPr>
          <w:rFonts w:ascii="Times New Roman" w:eastAsia="Calibri" w:hAnsi="Times New Roman" w:cs="Times New Roman"/>
          <w:sz w:val="12"/>
          <w:szCs w:val="12"/>
        </w:rPr>
      </w:pPr>
    </w:p>
    <w:p w:rsidR="00BD5DA3" w:rsidRPr="00BD5DA3" w:rsidRDefault="00BD5DA3" w:rsidP="00BD5DA3">
      <w:pPr>
        <w:tabs>
          <w:tab w:val="left" w:pos="284"/>
          <w:tab w:val="left" w:pos="3828"/>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СОБРАНИЕ ПРЕДСТАВИТЕЛЕЙ</w:t>
      </w:r>
    </w:p>
    <w:p w:rsidR="00BD5DA3" w:rsidRP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МУНИЦИПАЛЬНОГО РАЙОНА СЕРГИЕВСКИЙ</w:t>
      </w:r>
    </w:p>
    <w:p w:rsidR="00BD5DA3" w:rsidRP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САМАРСКОЙ ОБЛАСТИ</w:t>
      </w:r>
    </w:p>
    <w:p w:rsidR="00BD5DA3" w:rsidRPr="00BD5DA3" w:rsidRDefault="00BD5DA3" w:rsidP="00BD5DA3">
      <w:pPr>
        <w:tabs>
          <w:tab w:val="left" w:pos="284"/>
        </w:tabs>
        <w:spacing w:after="0" w:line="240" w:lineRule="auto"/>
        <w:jc w:val="center"/>
        <w:rPr>
          <w:rFonts w:ascii="Times New Roman" w:eastAsia="Calibri" w:hAnsi="Times New Roman" w:cs="Times New Roman"/>
          <w:sz w:val="12"/>
          <w:szCs w:val="12"/>
        </w:rPr>
      </w:pPr>
    </w:p>
    <w:p w:rsidR="00BD5DA3" w:rsidRPr="00BD5DA3" w:rsidRDefault="00BD5DA3" w:rsidP="00BD5DA3">
      <w:pPr>
        <w:tabs>
          <w:tab w:val="left" w:pos="284"/>
        </w:tabs>
        <w:spacing w:after="0" w:line="240" w:lineRule="auto"/>
        <w:jc w:val="center"/>
        <w:rPr>
          <w:rFonts w:ascii="Times New Roman" w:eastAsia="Calibri" w:hAnsi="Times New Roman" w:cs="Times New Roman"/>
          <w:sz w:val="12"/>
          <w:szCs w:val="12"/>
        </w:rPr>
      </w:pPr>
      <w:r w:rsidRPr="00BD5DA3">
        <w:rPr>
          <w:rFonts w:ascii="Times New Roman" w:eastAsia="Calibri" w:hAnsi="Times New Roman" w:cs="Times New Roman"/>
          <w:sz w:val="12"/>
          <w:szCs w:val="12"/>
        </w:rPr>
        <w:t>РЕШЕНИЕ</w:t>
      </w:r>
    </w:p>
    <w:p w:rsidR="00BD5DA3" w:rsidRPr="00BD5DA3" w:rsidRDefault="00BD5DA3" w:rsidP="00BD5DA3">
      <w:pPr>
        <w:tabs>
          <w:tab w:val="left" w:pos="284"/>
        </w:tabs>
        <w:spacing w:after="0" w:line="240" w:lineRule="auto"/>
        <w:jc w:val="center"/>
        <w:rPr>
          <w:rFonts w:ascii="Times New Roman" w:eastAsia="Calibri" w:hAnsi="Times New Roman" w:cs="Times New Roman"/>
          <w:sz w:val="12"/>
          <w:szCs w:val="12"/>
        </w:rPr>
      </w:pPr>
      <w:r w:rsidRPr="00BD5DA3">
        <w:rPr>
          <w:rFonts w:ascii="Times New Roman" w:eastAsia="Calibri" w:hAnsi="Times New Roman" w:cs="Times New Roman"/>
          <w:sz w:val="12"/>
          <w:szCs w:val="12"/>
        </w:rPr>
        <w:t>2</w:t>
      </w:r>
      <w:r>
        <w:rPr>
          <w:rFonts w:ascii="Times New Roman" w:eastAsia="Calibri" w:hAnsi="Times New Roman" w:cs="Times New Roman"/>
          <w:sz w:val="12"/>
          <w:szCs w:val="12"/>
        </w:rPr>
        <w:t>4</w:t>
      </w:r>
      <w:r w:rsidRPr="00BD5DA3">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BD5DA3">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BD5DA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BD5DA3" w:rsidRPr="00BD5DA3" w:rsidRDefault="00BD5DA3" w:rsidP="00BD5DA3">
      <w:pPr>
        <w:tabs>
          <w:tab w:val="left" w:pos="284"/>
        </w:tabs>
        <w:spacing w:after="0" w:line="240" w:lineRule="auto"/>
        <w:jc w:val="center"/>
        <w:rPr>
          <w:rFonts w:ascii="Times New Roman" w:eastAsia="Calibri" w:hAnsi="Times New Roman" w:cs="Times New Roman"/>
          <w:b/>
          <w:sz w:val="12"/>
          <w:szCs w:val="12"/>
        </w:rPr>
      </w:pPr>
      <w:r w:rsidRPr="00BD5DA3">
        <w:rPr>
          <w:rFonts w:ascii="Times New Roman" w:eastAsia="Calibri" w:hAnsi="Times New Roman" w:cs="Times New Roman"/>
          <w:b/>
          <w:sz w:val="12"/>
          <w:szCs w:val="12"/>
        </w:rPr>
        <w:t>«О внесении изменений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 59 от 03.10.2013г.»</w:t>
      </w:r>
    </w:p>
    <w:p w:rsidR="00BD5DA3" w:rsidRPr="00BD5DA3" w:rsidRDefault="00BD5DA3" w:rsidP="00BD5DA3">
      <w:pPr>
        <w:tabs>
          <w:tab w:val="left" w:pos="284"/>
        </w:tabs>
        <w:spacing w:after="0" w:line="240" w:lineRule="auto"/>
        <w:jc w:val="both"/>
        <w:rPr>
          <w:rFonts w:ascii="Times New Roman" w:eastAsia="Calibri" w:hAnsi="Times New Roman" w:cs="Times New Roman"/>
          <w:sz w:val="12"/>
          <w:szCs w:val="12"/>
        </w:rPr>
      </w:pPr>
    </w:p>
    <w:p w:rsid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27.12.2023 № 115-ГД «О внесении изменения в статью 10 Закона Самарской области «О муниципальной службе в Самарской области», Уставом муниципального района Сергиевский Самарской области, Собрание Представителей муниципального района Сергиевский</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b/>
          <w:sz w:val="12"/>
          <w:szCs w:val="12"/>
        </w:rPr>
      </w:pPr>
      <w:r w:rsidRPr="00BD5DA3">
        <w:rPr>
          <w:rFonts w:ascii="Times New Roman" w:eastAsia="Calibri" w:hAnsi="Times New Roman" w:cs="Times New Roman"/>
          <w:b/>
          <w:sz w:val="12"/>
          <w:szCs w:val="12"/>
        </w:rPr>
        <w:t>РЕШИЛО:</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1. Внести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 59 от 03.10.2013г. (далее - Положение) изменения следующего содержания:</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1.1 пункт 3 статьи 2 Положения изложить в следующей редакции:</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«3. Муниципальным служащим производятся другие выплаты, предусмотренные соответствующими федеральными законами и (или) иными нормативными правовыми актами.»;</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1.2 в статье 2 Положения пункт 3 считать пунктом 4.</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2. Опубликовать настоящее Решение в газете «Сергиевский вестник».</w:t>
      </w:r>
    </w:p>
    <w:p w:rsidR="00BD5DA3" w:rsidRPr="00BD5DA3" w:rsidRDefault="00BD5DA3" w:rsidP="00BD5DA3">
      <w:pPr>
        <w:tabs>
          <w:tab w:val="left" w:pos="284"/>
        </w:tabs>
        <w:spacing w:after="0" w:line="240" w:lineRule="auto"/>
        <w:ind w:firstLine="284"/>
        <w:jc w:val="both"/>
        <w:rPr>
          <w:rFonts w:ascii="Times New Roman" w:eastAsia="Calibri" w:hAnsi="Times New Roman" w:cs="Times New Roman"/>
          <w:sz w:val="12"/>
          <w:szCs w:val="12"/>
        </w:rPr>
      </w:pPr>
      <w:r w:rsidRPr="00BD5DA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Глава муниципального района Сергиевский</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А.И. Екамасов</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Председатель Собрания Представителей</w:t>
      </w:r>
    </w:p>
    <w:p w:rsidR="00BD5DA3" w:rsidRP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муниципального района Сергиевский</w:t>
      </w:r>
    </w:p>
    <w:p w:rsidR="00BD5DA3" w:rsidRDefault="00BD5DA3" w:rsidP="00BD5DA3">
      <w:pPr>
        <w:tabs>
          <w:tab w:val="left" w:pos="284"/>
        </w:tabs>
        <w:spacing w:after="0" w:line="240" w:lineRule="auto"/>
        <w:jc w:val="right"/>
        <w:rPr>
          <w:rFonts w:ascii="Times New Roman" w:eastAsia="Calibri" w:hAnsi="Times New Roman" w:cs="Times New Roman"/>
          <w:sz w:val="12"/>
          <w:szCs w:val="12"/>
        </w:rPr>
      </w:pPr>
      <w:r w:rsidRPr="00BD5DA3">
        <w:rPr>
          <w:rFonts w:ascii="Times New Roman" w:eastAsia="Calibri" w:hAnsi="Times New Roman" w:cs="Times New Roman"/>
          <w:sz w:val="12"/>
          <w:szCs w:val="12"/>
        </w:rPr>
        <w:t xml:space="preserve">Ю.В. </w:t>
      </w:r>
      <w:proofErr w:type="spellStart"/>
      <w:r w:rsidRPr="00BD5DA3">
        <w:rPr>
          <w:rFonts w:ascii="Times New Roman" w:eastAsia="Calibri" w:hAnsi="Times New Roman" w:cs="Times New Roman"/>
          <w:sz w:val="12"/>
          <w:szCs w:val="12"/>
        </w:rPr>
        <w:t>Анцинов</w:t>
      </w:r>
      <w:proofErr w:type="spellEnd"/>
    </w:p>
    <w:p w:rsidR="00BD5DA3" w:rsidRPr="00BD5DA3" w:rsidRDefault="00BD5DA3" w:rsidP="00BD5DA3">
      <w:pPr>
        <w:tabs>
          <w:tab w:val="left" w:pos="284"/>
        </w:tabs>
        <w:spacing w:after="0" w:line="240" w:lineRule="auto"/>
        <w:jc w:val="both"/>
        <w:rPr>
          <w:rFonts w:ascii="Times New Roman" w:eastAsia="Calibri" w:hAnsi="Times New Roman" w:cs="Times New Roman"/>
          <w:sz w:val="12"/>
          <w:szCs w:val="12"/>
        </w:rPr>
      </w:pPr>
    </w:p>
    <w:p w:rsidR="00682F10" w:rsidRDefault="00682F10" w:rsidP="00682F10">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1C56AB" w:rsidRDefault="001C56AB"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6741E">
              <w:rPr>
                <w:rFonts w:ascii="Times New Roman" w:eastAsia="Calibri" w:hAnsi="Times New Roman" w:cs="Times New Roman"/>
                <w:sz w:val="12"/>
                <w:szCs w:val="12"/>
              </w:rPr>
              <w:t>27</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A6741E">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50" w:rsidRDefault="002F2D50" w:rsidP="000F23DD">
      <w:pPr>
        <w:spacing w:after="0" w:line="240" w:lineRule="auto"/>
      </w:pPr>
      <w:r>
        <w:separator/>
      </w:r>
    </w:p>
  </w:endnote>
  <w:endnote w:type="continuationSeparator" w:id="0">
    <w:p w:rsidR="002F2D50" w:rsidRDefault="002F2D5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50" w:rsidRDefault="002F2D50" w:rsidP="000F23DD">
      <w:pPr>
        <w:spacing w:after="0" w:line="240" w:lineRule="auto"/>
      </w:pPr>
      <w:r>
        <w:separator/>
      </w:r>
    </w:p>
  </w:footnote>
  <w:footnote w:type="continuationSeparator" w:id="0">
    <w:p w:rsidR="002F2D50" w:rsidRDefault="002F2D5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6" w:rsidRDefault="00D67DD6"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6D05F5">
          <w:rPr>
            <w:noProof/>
          </w:rPr>
          <w:t>23</w:t>
        </w:r>
        <w:r>
          <w:rPr>
            <w:noProof/>
          </w:rPr>
          <w:fldChar w:fldCharType="end"/>
        </w:r>
      </w:sdtContent>
    </w:sdt>
  </w:p>
  <w:p w:rsidR="00D67DD6" w:rsidRDefault="00D67DD6"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67DD6" w:rsidRPr="00E93F32" w:rsidRDefault="00D67DD6" w:rsidP="00263DC0">
    <w:pPr>
      <w:pStyle w:val="a7"/>
      <w:rPr>
        <w:rFonts w:ascii="Times New Roman" w:hAnsi="Times New Roman" w:cs="Times New Roman"/>
        <w:i/>
        <w:sz w:val="16"/>
        <w:szCs w:val="16"/>
      </w:rPr>
    </w:pPr>
    <w:r>
      <w:rPr>
        <w:rFonts w:ascii="Times New Roman" w:hAnsi="Times New Roman" w:cs="Times New Roman"/>
        <w:i/>
        <w:sz w:val="16"/>
        <w:szCs w:val="16"/>
      </w:rPr>
      <w:t>Понедельник, 27 мая 2024 года, №40</w:t>
    </w:r>
    <w:r w:rsidRPr="006D47B1">
      <w:rPr>
        <w:rFonts w:ascii="Times New Roman" w:hAnsi="Times New Roman" w:cs="Times New Roman"/>
        <w:i/>
        <w:sz w:val="16"/>
        <w:szCs w:val="16"/>
      </w:rPr>
      <w:t>(</w:t>
    </w:r>
    <w:r>
      <w:rPr>
        <w:rFonts w:ascii="Times New Roman" w:hAnsi="Times New Roman" w:cs="Times New Roman"/>
        <w:i/>
        <w:sz w:val="16"/>
        <w:szCs w:val="16"/>
      </w:rPr>
      <w:t>963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D67DD6" w:rsidRDefault="00D67DD6">
        <w:pPr>
          <w:pStyle w:val="a7"/>
        </w:pPr>
        <w:r>
          <w:fldChar w:fldCharType="begin"/>
        </w:r>
        <w:r>
          <w:instrText>PAGE   \* MERGEFORMAT</w:instrText>
        </w:r>
        <w:r>
          <w:fldChar w:fldCharType="separate"/>
        </w:r>
        <w:r>
          <w:rPr>
            <w:noProof/>
          </w:rPr>
          <w:t>2</w:t>
        </w:r>
        <w:r>
          <w:rPr>
            <w:noProof/>
          </w:rPr>
          <w:fldChar w:fldCharType="end"/>
        </w:r>
      </w:p>
    </w:sdtContent>
  </w:sdt>
  <w:p w:rsidR="00D67DD6" w:rsidRPr="000443FC" w:rsidRDefault="00D67DD6"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67DD6" w:rsidRPr="00263DC0" w:rsidRDefault="00D67DD6"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67DD6" w:rsidRDefault="00D67DD6"/>
  <w:p w:rsidR="00D67DD6" w:rsidRDefault="00D67DD6"/>
  <w:p w:rsidR="00D67DD6" w:rsidRDefault="00D67DD6"/>
  <w:p w:rsidR="00D67DD6" w:rsidRDefault="00D67DD6"/>
  <w:p w:rsidR="00D67DD6" w:rsidRDefault="00D67DD6"/>
  <w:p w:rsidR="00D67DD6" w:rsidRDefault="00D67DD6"/>
  <w:p w:rsidR="00D67DD6" w:rsidRDefault="00D67DD6"/>
  <w:p w:rsidR="00D67DD6" w:rsidRDefault="00D67DD6"/>
  <w:p w:rsidR="00D67DD6" w:rsidRDefault="00D67DD6"/>
  <w:p w:rsidR="00D67DD6" w:rsidRDefault="00D67DD6"/>
  <w:p w:rsidR="00D67DD6" w:rsidRDefault="00D67D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942"/>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D9C"/>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A1B"/>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0E4E"/>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554"/>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3B0"/>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59"/>
    <w:rsid w:val="00180477"/>
    <w:rsid w:val="001805AA"/>
    <w:rsid w:val="00180923"/>
    <w:rsid w:val="00180AD6"/>
    <w:rsid w:val="00180BD8"/>
    <w:rsid w:val="00180EDA"/>
    <w:rsid w:val="00180F7B"/>
    <w:rsid w:val="001810E6"/>
    <w:rsid w:val="00181D76"/>
    <w:rsid w:val="00181F01"/>
    <w:rsid w:val="00181FC4"/>
    <w:rsid w:val="001820A0"/>
    <w:rsid w:val="00182249"/>
    <w:rsid w:val="001823D8"/>
    <w:rsid w:val="0018247B"/>
    <w:rsid w:val="00182704"/>
    <w:rsid w:val="001827BA"/>
    <w:rsid w:val="00182804"/>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AB"/>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C06"/>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06C"/>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6C51"/>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B28"/>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D50"/>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C6C"/>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7F6"/>
    <w:rsid w:val="00355AC2"/>
    <w:rsid w:val="00355C9A"/>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09F"/>
    <w:rsid w:val="00372611"/>
    <w:rsid w:val="003726D6"/>
    <w:rsid w:val="00372A0E"/>
    <w:rsid w:val="003735DD"/>
    <w:rsid w:val="003736C4"/>
    <w:rsid w:val="0037373E"/>
    <w:rsid w:val="003740B7"/>
    <w:rsid w:val="00374540"/>
    <w:rsid w:val="00374700"/>
    <w:rsid w:val="00374812"/>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1E4C"/>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92"/>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4F24"/>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000"/>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3DD2"/>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ED7"/>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961"/>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8E0"/>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AD"/>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16E"/>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4FF1"/>
    <w:rsid w:val="00595279"/>
    <w:rsid w:val="00595574"/>
    <w:rsid w:val="00595BFF"/>
    <w:rsid w:val="00595F87"/>
    <w:rsid w:val="0059611E"/>
    <w:rsid w:val="00596192"/>
    <w:rsid w:val="00596A6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9A2"/>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2F10"/>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5F5"/>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04C"/>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6A1"/>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43C"/>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D59"/>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BC8"/>
    <w:rsid w:val="00816F1D"/>
    <w:rsid w:val="0081732A"/>
    <w:rsid w:val="008174F0"/>
    <w:rsid w:val="00817697"/>
    <w:rsid w:val="0081777C"/>
    <w:rsid w:val="00817897"/>
    <w:rsid w:val="008178FC"/>
    <w:rsid w:val="00817A4D"/>
    <w:rsid w:val="00817AC3"/>
    <w:rsid w:val="00817CB8"/>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5C50"/>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6C30"/>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13"/>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3B11"/>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11C"/>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4CB"/>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26A"/>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2CDA"/>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0C02"/>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6FD8"/>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EFB"/>
    <w:rsid w:val="00A65F36"/>
    <w:rsid w:val="00A662CC"/>
    <w:rsid w:val="00A664F1"/>
    <w:rsid w:val="00A664F8"/>
    <w:rsid w:val="00A66EE5"/>
    <w:rsid w:val="00A66EFE"/>
    <w:rsid w:val="00A670DB"/>
    <w:rsid w:val="00A6715D"/>
    <w:rsid w:val="00A6741E"/>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A69"/>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36"/>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68A"/>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B17"/>
    <w:rsid w:val="00BD3F53"/>
    <w:rsid w:val="00BD42EB"/>
    <w:rsid w:val="00BD4940"/>
    <w:rsid w:val="00BD4CED"/>
    <w:rsid w:val="00BD5105"/>
    <w:rsid w:val="00BD539D"/>
    <w:rsid w:val="00BD580F"/>
    <w:rsid w:val="00BD5DA3"/>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5FA9"/>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726"/>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46F"/>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E24"/>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07"/>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A8"/>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0F9F"/>
    <w:rsid w:val="00CC13AC"/>
    <w:rsid w:val="00CC1E10"/>
    <w:rsid w:val="00CC1E37"/>
    <w:rsid w:val="00CC1E8C"/>
    <w:rsid w:val="00CC1FA0"/>
    <w:rsid w:val="00CC256F"/>
    <w:rsid w:val="00CC2B04"/>
    <w:rsid w:val="00CC2E30"/>
    <w:rsid w:val="00CC3431"/>
    <w:rsid w:val="00CC36A5"/>
    <w:rsid w:val="00CC39E2"/>
    <w:rsid w:val="00CC3C62"/>
    <w:rsid w:val="00CC3C97"/>
    <w:rsid w:val="00CC40F4"/>
    <w:rsid w:val="00CC43CA"/>
    <w:rsid w:val="00CC46C2"/>
    <w:rsid w:val="00CC485B"/>
    <w:rsid w:val="00CC4A18"/>
    <w:rsid w:val="00CC4E55"/>
    <w:rsid w:val="00CC4FB3"/>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6EBA"/>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9EE"/>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DD6"/>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48C"/>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6F18"/>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9A5"/>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4F52"/>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3D9D"/>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9E4"/>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28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D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38F3"/>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35E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9944CB"/>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1"/>
    <w:rsid w:val="009944C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rsid w:val="009944CB"/>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1"/>
    <w:rsid w:val="000E1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74">
    <w:name w:val="xl174"/>
    <w:basedOn w:val="a1"/>
    <w:rsid w:val="000E1A1B"/>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75">
    <w:name w:val="xl175"/>
    <w:basedOn w:val="a1"/>
    <w:rsid w:val="000E1A1B"/>
    <w:pPr>
      <w:pBdr>
        <w:top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76">
    <w:name w:val="xl176"/>
    <w:basedOn w:val="a1"/>
    <w:rsid w:val="000E1A1B"/>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1"/>
    <w:rsid w:val="000E1A1B"/>
    <w:pPr>
      <w:pBdr>
        <w:top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78">
    <w:name w:val="xl178"/>
    <w:basedOn w:val="a1"/>
    <w:rsid w:val="000E1A1B"/>
    <w:pPr>
      <w:pBdr>
        <w:top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1"/>
    <w:rsid w:val="000E1A1B"/>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80">
    <w:name w:val="xl180"/>
    <w:basedOn w:val="a1"/>
    <w:rsid w:val="000E1A1B"/>
    <w:pPr>
      <w:pBdr>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81">
    <w:name w:val="xl181"/>
    <w:basedOn w:val="a1"/>
    <w:rsid w:val="000E1A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1"/>
    <w:rsid w:val="000E1A1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3">
    <w:name w:val="xl183"/>
    <w:basedOn w:val="a1"/>
    <w:rsid w:val="000E1A1B"/>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4">
    <w:name w:val="xl184"/>
    <w:basedOn w:val="a1"/>
    <w:rsid w:val="000E1A1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0E1A1B"/>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0E1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1"/>
    <w:rsid w:val="000E1A1B"/>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8">
    <w:name w:val="xl188"/>
    <w:basedOn w:val="a1"/>
    <w:rsid w:val="000E1A1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9">
    <w:name w:val="xl189"/>
    <w:basedOn w:val="a1"/>
    <w:rsid w:val="000E1A1B"/>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0">
    <w:name w:val="xl190"/>
    <w:basedOn w:val="a1"/>
    <w:rsid w:val="000E1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1">
    <w:name w:val="xl191"/>
    <w:basedOn w:val="a1"/>
    <w:rsid w:val="000E1A1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2">
    <w:name w:val="xl192"/>
    <w:basedOn w:val="a1"/>
    <w:rsid w:val="000E1A1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3">
    <w:name w:val="xl193"/>
    <w:basedOn w:val="a1"/>
    <w:rsid w:val="000E1A1B"/>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4">
    <w:name w:val="xl194"/>
    <w:basedOn w:val="a1"/>
    <w:rsid w:val="000E1A1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5">
    <w:name w:val="xl195"/>
    <w:basedOn w:val="a1"/>
    <w:rsid w:val="000E1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6">
    <w:name w:val="xl196"/>
    <w:basedOn w:val="a1"/>
    <w:rsid w:val="000E1A1B"/>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7">
    <w:name w:val="xl197"/>
    <w:basedOn w:val="a1"/>
    <w:rsid w:val="000E1A1B"/>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8">
    <w:name w:val="xl198"/>
    <w:basedOn w:val="a1"/>
    <w:rsid w:val="000E1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9">
    <w:name w:val="xl199"/>
    <w:basedOn w:val="a1"/>
    <w:rsid w:val="000E1A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0">
    <w:name w:val="xl200"/>
    <w:basedOn w:val="a1"/>
    <w:rsid w:val="000E1A1B"/>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1">
    <w:name w:val="xl201"/>
    <w:basedOn w:val="a1"/>
    <w:rsid w:val="000E1A1B"/>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2">
    <w:name w:val="xl202"/>
    <w:basedOn w:val="a1"/>
    <w:rsid w:val="00CF6EBA"/>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1"/>
    <w:rsid w:val="00CF6EB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4">
    <w:name w:val="xl204"/>
    <w:basedOn w:val="a1"/>
    <w:rsid w:val="00CF6EBA"/>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1"/>
    <w:rsid w:val="00CF6E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06">
    <w:name w:val="xl206"/>
    <w:basedOn w:val="a1"/>
    <w:rsid w:val="00CF6EBA"/>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07">
    <w:name w:val="xl207"/>
    <w:basedOn w:val="a1"/>
    <w:rsid w:val="00CF6EBA"/>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08">
    <w:name w:val="xl208"/>
    <w:basedOn w:val="a1"/>
    <w:rsid w:val="00CF6EBA"/>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9">
    <w:name w:val="xl209"/>
    <w:basedOn w:val="a1"/>
    <w:rsid w:val="00CF6EBA"/>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0">
    <w:name w:val="xl210"/>
    <w:basedOn w:val="a1"/>
    <w:rsid w:val="00CF6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1"/>
    <w:rsid w:val="00CF6EB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1"/>
    <w:rsid w:val="00CF6EBA"/>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3">
    <w:name w:val="xl213"/>
    <w:basedOn w:val="a1"/>
    <w:rsid w:val="00CF6EBA"/>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4">
    <w:name w:val="xl214"/>
    <w:basedOn w:val="a1"/>
    <w:rsid w:val="00CF6EBA"/>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5">
    <w:name w:val="xl215"/>
    <w:basedOn w:val="a1"/>
    <w:rsid w:val="00CF6E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205051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83616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4569970">
      <w:bodyDiv w:val="1"/>
      <w:marLeft w:val="0"/>
      <w:marRight w:val="0"/>
      <w:marTop w:val="0"/>
      <w:marBottom w:val="0"/>
      <w:divBdr>
        <w:top w:val="none" w:sz="0" w:space="0" w:color="auto"/>
        <w:left w:val="none" w:sz="0" w:space="0" w:color="auto"/>
        <w:bottom w:val="none" w:sz="0" w:space="0" w:color="auto"/>
        <w:right w:val="none" w:sz="0" w:space="0" w:color="auto"/>
      </w:divBdr>
    </w:div>
    <w:div w:id="45377484">
      <w:bodyDiv w:val="1"/>
      <w:marLeft w:val="0"/>
      <w:marRight w:val="0"/>
      <w:marTop w:val="0"/>
      <w:marBottom w:val="0"/>
      <w:divBdr>
        <w:top w:val="none" w:sz="0" w:space="0" w:color="auto"/>
        <w:left w:val="none" w:sz="0" w:space="0" w:color="auto"/>
        <w:bottom w:val="none" w:sz="0" w:space="0" w:color="auto"/>
        <w:right w:val="none" w:sz="0" w:space="0" w:color="auto"/>
      </w:divBdr>
    </w:div>
    <w:div w:id="46270462">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391571">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146434">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7386516">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3499721">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5392619">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4487974">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924736">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16416">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40490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978432">
      <w:bodyDiv w:val="1"/>
      <w:marLeft w:val="0"/>
      <w:marRight w:val="0"/>
      <w:marTop w:val="0"/>
      <w:marBottom w:val="0"/>
      <w:divBdr>
        <w:top w:val="none" w:sz="0" w:space="0" w:color="auto"/>
        <w:left w:val="none" w:sz="0" w:space="0" w:color="auto"/>
        <w:bottom w:val="none" w:sz="0" w:space="0" w:color="auto"/>
        <w:right w:val="none" w:sz="0" w:space="0" w:color="auto"/>
      </w:divBdr>
    </w:div>
    <w:div w:id="184828752">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60633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6165911">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6431807">
      <w:bodyDiv w:val="1"/>
      <w:marLeft w:val="0"/>
      <w:marRight w:val="0"/>
      <w:marTop w:val="0"/>
      <w:marBottom w:val="0"/>
      <w:divBdr>
        <w:top w:val="none" w:sz="0" w:space="0" w:color="auto"/>
        <w:left w:val="none" w:sz="0" w:space="0" w:color="auto"/>
        <w:bottom w:val="none" w:sz="0" w:space="0" w:color="auto"/>
        <w:right w:val="none" w:sz="0" w:space="0" w:color="auto"/>
      </w:divBdr>
    </w:div>
    <w:div w:id="21708778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5049">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4993415">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2714636">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698646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3435">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972628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860356">
      <w:bodyDiv w:val="1"/>
      <w:marLeft w:val="0"/>
      <w:marRight w:val="0"/>
      <w:marTop w:val="0"/>
      <w:marBottom w:val="0"/>
      <w:divBdr>
        <w:top w:val="none" w:sz="0" w:space="0" w:color="auto"/>
        <w:left w:val="none" w:sz="0" w:space="0" w:color="auto"/>
        <w:bottom w:val="none" w:sz="0" w:space="0" w:color="auto"/>
        <w:right w:val="none" w:sz="0" w:space="0" w:color="auto"/>
      </w:divBdr>
    </w:div>
    <w:div w:id="322317464">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3476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120588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631071">
      <w:bodyDiv w:val="1"/>
      <w:marLeft w:val="0"/>
      <w:marRight w:val="0"/>
      <w:marTop w:val="0"/>
      <w:marBottom w:val="0"/>
      <w:divBdr>
        <w:top w:val="none" w:sz="0" w:space="0" w:color="auto"/>
        <w:left w:val="none" w:sz="0" w:space="0" w:color="auto"/>
        <w:bottom w:val="none" w:sz="0" w:space="0" w:color="auto"/>
        <w:right w:val="none" w:sz="0" w:space="0" w:color="auto"/>
      </w:divBdr>
    </w:div>
    <w:div w:id="361132232">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20774">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1105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061946">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146716">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5857822">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714419">
      <w:bodyDiv w:val="1"/>
      <w:marLeft w:val="0"/>
      <w:marRight w:val="0"/>
      <w:marTop w:val="0"/>
      <w:marBottom w:val="0"/>
      <w:divBdr>
        <w:top w:val="none" w:sz="0" w:space="0" w:color="auto"/>
        <w:left w:val="none" w:sz="0" w:space="0" w:color="auto"/>
        <w:bottom w:val="none" w:sz="0" w:space="0" w:color="auto"/>
        <w:right w:val="none" w:sz="0" w:space="0" w:color="auto"/>
      </w:divBdr>
    </w:div>
    <w:div w:id="454953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656505">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245087">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6632125">
      <w:bodyDiv w:val="1"/>
      <w:marLeft w:val="0"/>
      <w:marRight w:val="0"/>
      <w:marTop w:val="0"/>
      <w:marBottom w:val="0"/>
      <w:divBdr>
        <w:top w:val="none" w:sz="0" w:space="0" w:color="auto"/>
        <w:left w:val="none" w:sz="0" w:space="0" w:color="auto"/>
        <w:bottom w:val="none" w:sz="0" w:space="0" w:color="auto"/>
        <w:right w:val="none" w:sz="0" w:space="0" w:color="auto"/>
      </w:divBdr>
    </w:div>
    <w:div w:id="48832817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6166337">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463934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138156">
      <w:bodyDiv w:val="1"/>
      <w:marLeft w:val="0"/>
      <w:marRight w:val="0"/>
      <w:marTop w:val="0"/>
      <w:marBottom w:val="0"/>
      <w:divBdr>
        <w:top w:val="none" w:sz="0" w:space="0" w:color="auto"/>
        <w:left w:val="none" w:sz="0" w:space="0" w:color="auto"/>
        <w:bottom w:val="none" w:sz="0" w:space="0" w:color="auto"/>
        <w:right w:val="none" w:sz="0" w:space="0" w:color="auto"/>
      </w:divBdr>
    </w:div>
    <w:div w:id="529421667">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151189">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9535609">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529665">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98509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4071427">
      <w:bodyDiv w:val="1"/>
      <w:marLeft w:val="0"/>
      <w:marRight w:val="0"/>
      <w:marTop w:val="0"/>
      <w:marBottom w:val="0"/>
      <w:divBdr>
        <w:top w:val="none" w:sz="0" w:space="0" w:color="auto"/>
        <w:left w:val="none" w:sz="0" w:space="0" w:color="auto"/>
        <w:bottom w:val="none" w:sz="0" w:space="0" w:color="auto"/>
        <w:right w:val="none" w:sz="0" w:space="0" w:color="auto"/>
      </w:divBdr>
    </w:div>
    <w:div w:id="610282870">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6568644">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8637506">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1299719">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531038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173634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523363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73865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2462390">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10420">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35801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9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37589">
      <w:bodyDiv w:val="1"/>
      <w:marLeft w:val="0"/>
      <w:marRight w:val="0"/>
      <w:marTop w:val="0"/>
      <w:marBottom w:val="0"/>
      <w:divBdr>
        <w:top w:val="none" w:sz="0" w:space="0" w:color="auto"/>
        <w:left w:val="none" w:sz="0" w:space="0" w:color="auto"/>
        <w:bottom w:val="none" w:sz="0" w:space="0" w:color="auto"/>
        <w:right w:val="none" w:sz="0" w:space="0" w:color="auto"/>
      </w:divBdr>
    </w:div>
    <w:div w:id="817498521">
      <w:bodyDiv w:val="1"/>
      <w:marLeft w:val="0"/>
      <w:marRight w:val="0"/>
      <w:marTop w:val="0"/>
      <w:marBottom w:val="0"/>
      <w:divBdr>
        <w:top w:val="none" w:sz="0" w:space="0" w:color="auto"/>
        <w:left w:val="none" w:sz="0" w:space="0" w:color="auto"/>
        <w:bottom w:val="none" w:sz="0" w:space="0" w:color="auto"/>
        <w:right w:val="none" w:sz="0" w:space="0" w:color="auto"/>
      </w:divBdr>
    </w:div>
    <w:div w:id="821387143">
      <w:bodyDiv w:val="1"/>
      <w:marLeft w:val="0"/>
      <w:marRight w:val="0"/>
      <w:marTop w:val="0"/>
      <w:marBottom w:val="0"/>
      <w:divBdr>
        <w:top w:val="none" w:sz="0" w:space="0" w:color="auto"/>
        <w:left w:val="none" w:sz="0" w:space="0" w:color="auto"/>
        <w:bottom w:val="none" w:sz="0" w:space="0" w:color="auto"/>
        <w:right w:val="none" w:sz="0" w:space="0" w:color="auto"/>
      </w:divBdr>
    </w:div>
    <w:div w:id="822814626">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2131643">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7086225">
      <w:bodyDiv w:val="1"/>
      <w:marLeft w:val="0"/>
      <w:marRight w:val="0"/>
      <w:marTop w:val="0"/>
      <w:marBottom w:val="0"/>
      <w:divBdr>
        <w:top w:val="none" w:sz="0" w:space="0" w:color="auto"/>
        <w:left w:val="none" w:sz="0" w:space="0" w:color="auto"/>
        <w:bottom w:val="none" w:sz="0" w:space="0" w:color="auto"/>
        <w:right w:val="none" w:sz="0" w:space="0" w:color="auto"/>
      </w:divBdr>
    </w:div>
    <w:div w:id="904146509">
      <w:bodyDiv w:val="1"/>
      <w:marLeft w:val="0"/>
      <w:marRight w:val="0"/>
      <w:marTop w:val="0"/>
      <w:marBottom w:val="0"/>
      <w:divBdr>
        <w:top w:val="none" w:sz="0" w:space="0" w:color="auto"/>
        <w:left w:val="none" w:sz="0" w:space="0" w:color="auto"/>
        <w:bottom w:val="none" w:sz="0" w:space="0" w:color="auto"/>
        <w:right w:val="none" w:sz="0" w:space="0" w:color="auto"/>
      </w:divBdr>
    </w:div>
    <w:div w:id="90611170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2347301">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5597557">
      <w:bodyDiv w:val="1"/>
      <w:marLeft w:val="0"/>
      <w:marRight w:val="0"/>
      <w:marTop w:val="0"/>
      <w:marBottom w:val="0"/>
      <w:divBdr>
        <w:top w:val="none" w:sz="0" w:space="0" w:color="auto"/>
        <w:left w:val="none" w:sz="0" w:space="0" w:color="auto"/>
        <w:bottom w:val="none" w:sz="0" w:space="0" w:color="auto"/>
        <w:right w:val="none" w:sz="0" w:space="0" w:color="auto"/>
      </w:divBdr>
    </w:div>
    <w:div w:id="956059836">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763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0526180">
      <w:bodyDiv w:val="1"/>
      <w:marLeft w:val="0"/>
      <w:marRight w:val="0"/>
      <w:marTop w:val="0"/>
      <w:marBottom w:val="0"/>
      <w:divBdr>
        <w:top w:val="none" w:sz="0" w:space="0" w:color="auto"/>
        <w:left w:val="none" w:sz="0" w:space="0" w:color="auto"/>
        <w:bottom w:val="none" w:sz="0" w:space="0" w:color="auto"/>
        <w:right w:val="none" w:sz="0" w:space="0" w:color="auto"/>
      </w:divBdr>
    </w:div>
    <w:div w:id="998196677">
      <w:bodyDiv w:val="1"/>
      <w:marLeft w:val="0"/>
      <w:marRight w:val="0"/>
      <w:marTop w:val="0"/>
      <w:marBottom w:val="0"/>
      <w:divBdr>
        <w:top w:val="none" w:sz="0" w:space="0" w:color="auto"/>
        <w:left w:val="none" w:sz="0" w:space="0" w:color="auto"/>
        <w:bottom w:val="none" w:sz="0" w:space="0" w:color="auto"/>
        <w:right w:val="none" w:sz="0" w:space="0" w:color="auto"/>
      </w:divBdr>
    </w:div>
    <w:div w:id="1000427722">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297861">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092543">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0885586">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39906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6171435">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17814">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22385810">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926890">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8140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570433">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07788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93120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8302431">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22045">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7132643">
      <w:bodyDiv w:val="1"/>
      <w:marLeft w:val="0"/>
      <w:marRight w:val="0"/>
      <w:marTop w:val="0"/>
      <w:marBottom w:val="0"/>
      <w:divBdr>
        <w:top w:val="none" w:sz="0" w:space="0" w:color="auto"/>
        <w:left w:val="none" w:sz="0" w:space="0" w:color="auto"/>
        <w:bottom w:val="none" w:sz="0" w:space="0" w:color="auto"/>
        <w:right w:val="none" w:sz="0" w:space="0" w:color="auto"/>
      </w:divBdr>
    </w:div>
    <w:div w:id="1242104850">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6025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10609">
      <w:bodyDiv w:val="1"/>
      <w:marLeft w:val="0"/>
      <w:marRight w:val="0"/>
      <w:marTop w:val="0"/>
      <w:marBottom w:val="0"/>
      <w:divBdr>
        <w:top w:val="none" w:sz="0" w:space="0" w:color="auto"/>
        <w:left w:val="none" w:sz="0" w:space="0" w:color="auto"/>
        <w:bottom w:val="none" w:sz="0" w:space="0" w:color="auto"/>
        <w:right w:val="none" w:sz="0" w:space="0" w:color="auto"/>
      </w:divBdr>
    </w:div>
    <w:div w:id="1264993184">
      <w:bodyDiv w:val="1"/>
      <w:marLeft w:val="0"/>
      <w:marRight w:val="0"/>
      <w:marTop w:val="0"/>
      <w:marBottom w:val="0"/>
      <w:divBdr>
        <w:top w:val="none" w:sz="0" w:space="0" w:color="auto"/>
        <w:left w:val="none" w:sz="0" w:space="0" w:color="auto"/>
        <w:bottom w:val="none" w:sz="0" w:space="0" w:color="auto"/>
        <w:right w:val="none" w:sz="0" w:space="0" w:color="auto"/>
      </w:divBdr>
    </w:div>
    <w:div w:id="1265646565">
      <w:bodyDiv w:val="1"/>
      <w:marLeft w:val="0"/>
      <w:marRight w:val="0"/>
      <w:marTop w:val="0"/>
      <w:marBottom w:val="0"/>
      <w:divBdr>
        <w:top w:val="none" w:sz="0" w:space="0" w:color="auto"/>
        <w:left w:val="none" w:sz="0" w:space="0" w:color="auto"/>
        <w:bottom w:val="none" w:sz="0" w:space="0" w:color="auto"/>
        <w:right w:val="none" w:sz="0" w:space="0" w:color="auto"/>
      </w:divBdr>
    </w:div>
    <w:div w:id="1265773672">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31558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291325">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623651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3607026">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15303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2969">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06630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24773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888899">
      <w:bodyDiv w:val="1"/>
      <w:marLeft w:val="0"/>
      <w:marRight w:val="0"/>
      <w:marTop w:val="0"/>
      <w:marBottom w:val="0"/>
      <w:divBdr>
        <w:top w:val="none" w:sz="0" w:space="0" w:color="auto"/>
        <w:left w:val="none" w:sz="0" w:space="0" w:color="auto"/>
        <w:bottom w:val="none" w:sz="0" w:space="0" w:color="auto"/>
        <w:right w:val="none" w:sz="0" w:space="0" w:color="auto"/>
      </w:divBdr>
    </w:div>
    <w:div w:id="1395158649">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7581736">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051804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50871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0833810">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4571100">
      <w:bodyDiv w:val="1"/>
      <w:marLeft w:val="0"/>
      <w:marRight w:val="0"/>
      <w:marTop w:val="0"/>
      <w:marBottom w:val="0"/>
      <w:divBdr>
        <w:top w:val="none" w:sz="0" w:space="0" w:color="auto"/>
        <w:left w:val="none" w:sz="0" w:space="0" w:color="auto"/>
        <w:bottom w:val="none" w:sz="0" w:space="0" w:color="auto"/>
        <w:right w:val="none" w:sz="0" w:space="0" w:color="auto"/>
      </w:divBdr>
    </w:div>
    <w:div w:id="1424759342">
      <w:bodyDiv w:val="1"/>
      <w:marLeft w:val="0"/>
      <w:marRight w:val="0"/>
      <w:marTop w:val="0"/>
      <w:marBottom w:val="0"/>
      <w:divBdr>
        <w:top w:val="none" w:sz="0" w:space="0" w:color="auto"/>
        <w:left w:val="none" w:sz="0" w:space="0" w:color="auto"/>
        <w:bottom w:val="none" w:sz="0" w:space="0" w:color="auto"/>
        <w:right w:val="none" w:sz="0" w:space="0" w:color="auto"/>
      </w:divBdr>
    </w:div>
    <w:div w:id="1425371948">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0442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8406">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812333">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9586434">
      <w:bodyDiv w:val="1"/>
      <w:marLeft w:val="0"/>
      <w:marRight w:val="0"/>
      <w:marTop w:val="0"/>
      <w:marBottom w:val="0"/>
      <w:divBdr>
        <w:top w:val="none" w:sz="0" w:space="0" w:color="auto"/>
        <w:left w:val="none" w:sz="0" w:space="0" w:color="auto"/>
        <w:bottom w:val="none" w:sz="0" w:space="0" w:color="auto"/>
        <w:right w:val="none" w:sz="0" w:space="0" w:color="auto"/>
      </w:divBdr>
    </w:div>
    <w:div w:id="1520586762">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1820604">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4832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513672">
      <w:bodyDiv w:val="1"/>
      <w:marLeft w:val="0"/>
      <w:marRight w:val="0"/>
      <w:marTop w:val="0"/>
      <w:marBottom w:val="0"/>
      <w:divBdr>
        <w:top w:val="none" w:sz="0" w:space="0" w:color="auto"/>
        <w:left w:val="none" w:sz="0" w:space="0" w:color="auto"/>
        <w:bottom w:val="none" w:sz="0" w:space="0" w:color="auto"/>
        <w:right w:val="none" w:sz="0" w:space="0" w:color="auto"/>
      </w:divBdr>
    </w:div>
    <w:div w:id="1563563055">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87573964">
      <w:bodyDiv w:val="1"/>
      <w:marLeft w:val="0"/>
      <w:marRight w:val="0"/>
      <w:marTop w:val="0"/>
      <w:marBottom w:val="0"/>
      <w:divBdr>
        <w:top w:val="none" w:sz="0" w:space="0" w:color="auto"/>
        <w:left w:val="none" w:sz="0" w:space="0" w:color="auto"/>
        <w:bottom w:val="none" w:sz="0" w:space="0" w:color="auto"/>
        <w:right w:val="none" w:sz="0" w:space="0" w:color="auto"/>
      </w:divBdr>
    </w:div>
    <w:div w:id="1590390199">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399009">
      <w:bodyDiv w:val="1"/>
      <w:marLeft w:val="0"/>
      <w:marRight w:val="0"/>
      <w:marTop w:val="0"/>
      <w:marBottom w:val="0"/>
      <w:divBdr>
        <w:top w:val="none" w:sz="0" w:space="0" w:color="auto"/>
        <w:left w:val="none" w:sz="0" w:space="0" w:color="auto"/>
        <w:bottom w:val="none" w:sz="0" w:space="0" w:color="auto"/>
        <w:right w:val="none" w:sz="0" w:space="0" w:color="auto"/>
      </w:divBdr>
    </w:div>
    <w:div w:id="160028624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6956142">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394914">
      <w:bodyDiv w:val="1"/>
      <w:marLeft w:val="0"/>
      <w:marRight w:val="0"/>
      <w:marTop w:val="0"/>
      <w:marBottom w:val="0"/>
      <w:divBdr>
        <w:top w:val="none" w:sz="0" w:space="0" w:color="auto"/>
        <w:left w:val="none" w:sz="0" w:space="0" w:color="auto"/>
        <w:bottom w:val="none" w:sz="0" w:space="0" w:color="auto"/>
        <w:right w:val="none" w:sz="0" w:space="0" w:color="auto"/>
      </w:divBdr>
    </w:div>
    <w:div w:id="1634673466">
      <w:bodyDiv w:val="1"/>
      <w:marLeft w:val="0"/>
      <w:marRight w:val="0"/>
      <w:marTop w:val="0"/>
      <w:marBottom w:val="0"/>
      <w:divBdr>
        <w:top w:val="none" w:sz="0" w:space="0" w:color="auto"/>
        <w:left w:val="none" w:sz="0" w:space="0" w:color="auto"/>
        <w:bottom w:val="none" w:sz="0" w:space="0" w:color="auto"/>
        <w:right w:val="none" w:sz="0" w:space="0" w:color="auto"/>
      </w:divBdr>
    </w:div>
    <w:div w:id="1640459453">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0596660">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7804302">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191687">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5986406">
      <w:bodyDiv w:val="1"/>
      <w:marLeft w:val="0"/>
      <w:marRight w:val="0"/>
      <w:marTop w:val="0"/>
      <w:marBottom w:val="0"/>
      <w:divBdr>
        <w:top w:val="none" w:sz="0" w:space="0" w:color="auto"/>
        <w:left w:val="none" w:sz="0" w:space="0" w:color="auto"/>
        <w:bottom w:val="none" w:sz="0" w:space="0" w:color="auto"/>
        <w:right w:val="none" w:sz="0" w:space="0" w:color="auto"/>
      </w:divBdr>
    </w:div>
    <w:div w:id="1726487143">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921974">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7502949">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619309">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897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837541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495887">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381177">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48441">
      <w:bodyDiv w:val="1"/>
      <w:marLeft w:val="0"/>
      <w:marRight w:val="0"/>
      <w:marTop w:val="0"/>
      <w:marBottom w:val="0"/>
      <w:divBdr>
        <w:top w:val="none" w:sz="0" w:space="0" w:color="auto"/>
        <w:left w:val="none" w:sz="0" w:space="0" w:color="auto"/>
        <w:bottom w:val="none" w:sz="0" w:space="0" w:color="auto"/>
        <w:right w:val="none" w:sz="0" w:space="0" w:color="auto"/>
      </w:divBdr>
    </w:div>
    <w:div w:id="191844075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942173">
      <w:bodyDiv w:val="1"/>
      <w:marLeft w:val="0"/>
      <w:marRight w:val="0"/>
      <w:marTop w:val="0"/>
      <w:marBottom w:val="0"/>
      <w:divBdr>
        <w:top w:val="none" w:sz="0" w:space="0" w:color="auto"/>
        <w:left w:val="none" w:sz="0" w:space="0" w:color="auto"/>
        <w:bottom w:val="none" w:sz="0" w:space="0" w:color="auto"/>
        <w:right w:val="none" w:sz="0" w:space="0" w:color="auto"/>
      </w:divBdr>
    </w:div>
    <w:div w:id="192317562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1549">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602074">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451604">
      <w:bodyDiv w:val="1"/>
      <w:marLeft w:val="0"/>
      <w:marRight w:val="0"/>
      <w:marTop w:val="0"/>
      <w:marBottom w:val="0"/>
      <w:divBdr>
        <w:top w:val="none" w:sz="0" w:space="0" w:color="auto"/>
        <w:left w:val="none" w:sz="0" w:space="0" w:color="auto"/>
        <w:bottom w:val="none" w:sz="0" w:space="0" w:color="auto"/>
        <w:right w:val="none" w:sz="0" w:space="0" w:color="auto"/>
      </w:divBdr>
    </w:div>
    <w:div w:id="1949000534">
      <w:bodyDiv w:val="1"/>
      <w:marLeft w:val="0"/>
      <w:marRight w:val="0"/>
      <w:marTop w:val="0"/>
      <w:marBottom w:val="0"/>
      <w:divBdr>
        <w:top w:val="none" w:sz="0" w:space="0" w:color="auto"/>
        <w:left w:val="none" w:sz="0" w:space="0" w:color="auto"/>
        <w:bottom w:val="none" w:sz="0" w:space="0" w:color="auto"/>
        <w:right w:val="none" w:sz="0" w:space="0" w:color="auto"/>
      </w:divBdr>
    </w:div>
    <w:div w:id="194950583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5385721">
      <w:bodyDiv w:val="1"/>
      <w:marLeft w:val="0"/>
      <w:marRight w:val="0"/>
      <w:marTop w:val="0"/>
      <w:marBottom w:val="0"/>
      <w:divBdr>
        <w:top w:val="none" w:sz="0" w:space="0" w:color="auto"/>
        <w:left w:val="none" w:sz="0" w:space="0" w:color="auto"/>
        <w:bottom w:val="none" w:sz="0" w:space="0" w:color="auto"/>
        <w:right w:val="none" w:sz="0" w:space="0" w:color="auto"/>
      </w:divBdr>
    </w:div>
    <w:div w:id="1970477490">
      <w:bodyDiv w:val="1"/>
      <w:marLeft w:val="0"/>
      <w:marRight w:val="0"/>
      <w:marTop w:val="0"/>
      <w:marBottom w:val="0"/>
      <w:divBdr>
        <w:top w:val="none" w:sz="0" w:space="0" w:color="auto"/>
        <w:left w:val="none" w:sz="0" w:space="0" w:color="auto"/>
        <w:bottom w:val="none" w:sz="0" w:space="0" w:color="auto"/>
        <w:right w:val="none" w:sz="0" w:space="0" w:color="auto"/>
      </w:divBdr>
    </w:div>
    <w:div w:id="1973901038">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460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153110">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009582">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286387">
      <w:bodyDiv w:val="1"/>
      <w:marLeft w:val="0"/>
      <w:marRight w:val="0"/>
      <w:marTop w:val="0"/>
      <w:marBottom w:val="0"/>
      <w:divBdr>
        <w:top w:val="none" w:sz="0" w:space="0" w:color="auto"/>
        <w:left w:val="none" w:sz="0" w:space="0" w:color="auto"/>
        <w:bottom w:val="none" w:sz="0" w:space="0" w:color="auto"/>
        <w:right w:val="none" w:sz="0" w:space="0" w:color="auto"/>
      </w:divBdr>
    </w:div>
    <w:div w:id="2008943107">
      <w:bodyDiv w:val="1"/>
      <w:marLeft w:val="0"/>
      <w:marRight w:val="0"/>
      <w:marTop w:val="0"/>
      <w:marBottom w:val="0"/>
      <w:divBdr>
        <w:top w:val="none" w:sz="0" w:space="0" w:color="auto"/>
        <w:left w:val="none" w:sz="0" w:space="0" w:color="auto"/>
        <w:bottom w:val="none" w:sz="0" w:space="0" w:color="auto"/>
        <w:right w:val="none" w:sz="0" w:space="0" w:color="auto"/>
      </w:divBdr>
    </w:div>
    <w:div w:id="2012179793">
      <w:bodyDiv w:val="1"/>
      <w:marLeft w:val="0"/>
      <w:marRight w:val="0"/>
      <w:marTop w:val="0"/>
      <w:marBottom w:val="0"/>
      <w:divBdr>
        <w:top w:val="none" w:sz="0" w:space="0" w:color="auto"/>
        <w:left w:val="none" w:sz="0" w:space="0" w:color="auto"/>
        <w:bottom w:val="none" w:sz="0" w:space="0" w:color="auto"/>
        <w:right w:val="none" w:sz="0" w:space="0" w:color="auto"/>
      </w:divBdr>
    </w:div>
    <w:div w:id="202555198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1414983">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2964723">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7636">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7654293">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7689-3FA7-466C-B86A-5F16ADB4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1</Pages>
  <Words>139051</Words>
  <Characters>792595</Characters>
  <Application>Microsoft Office Word</Application>
  <DocSecurity>0</DocSecurity>
  <Lines>6604</Lines>
  <Paragraphs>1859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212</cp:revision>
  <cp:lastPrinted>2014-09-10T09:08:00Z</cp:lastPrinted>
  <dcterms:created xsi:type="dcterms:W3CDTF">2016-12-01T07:11:00Z</dcterms:created>
  <dcterms:modified xsi:type="dcterms:W3CDTF">2024-05-30T05:43:00Z</dcterms:modified>
</cp:coreProperties>
</file>